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72CF7" w14:textId="13EE22B5" w:rsidR="00796479" w:rsidRPr="00796479" w:rsidRDefault="00796479" w:rsidP="00796479">
      <w:pPr>
        <w:tabs>
          <w:tab w:val="left" w:pos="2552"/>
        </w:tabs>
        <w:spacing w:after="514"/>
        <w:ind w:right="19"/>
        <w:jc w:val="center"/>
        <w:rPr>
          <w:sz w:val="20"/>
          <w:szCs w:val="20"/>
        </w:rPr>
      </w:pPr>
      <w:r>
        <w:rPr>
          <w:sz w:val="20"/>
          <w:szCs w:val="20"/>
        </w:rPr>
        <w:tab/>
      </w:r>
      <w:r>
        <w:rPr>
          <w:sz w:val="20"/>
          <w:szCs w:val="20"/>
        </w:rPr>
        <w:tab/>
      </w:r>
      <w:r>
        <w:rPr>
          <w:sz w:val="20"/>
          <w:szCs w:val="20"/>
        </w:rPr>
        <w:tab/>
        <w:t xml:space="preserve">                   </w:t>
      </w:r>
      <w:r w:rsidR="00AD3770">
        <w:rPr>
          <w:sz w:val="20"/>
          <w:szCs w:val="20"/>
        </w:rPr>
        <w:t xml:space="preserve">   </w:t>
      </w:r>
      <w:r>
        <w:rPr>
          <w:sz w:val="20"/>
          <w:szCs w:val="20"/>
        </w:rPr>
        <w:t xml:space="preserve">Zał. Nr 1 do </w:t>
      </w:r>
      <w:r w:rsidRPr="00796479">
        <w:rPr>
          <w:sz w:val="20"/>
          <w:szCs w:val="20"/>
        </w:rPr>
        <w:t>Z</w:t>
      </w:r>
      <w:r>
        <w:rPr>
          <w:sz w:val="20"/>
          <w:szCs w:val="20"/>
        </w:rPr>
        <w:t xml:space="preserve">arządzenia </w:t>
      </w:r>
      <w:r w:rsidRPr="00796479">
        <w:rPr>
          <w:sz w:val="20"/>
          <w:szCs w:val="20"/>
        </w:rPr>
        <w:t xml:space="preserve"> </w:t>
      </w:r>
      <w:r>
        <w:rPr>
          <w:sz w:val="20"/>
          <w:szCs w:val="20"/>
        </w:rPr>
        <w:br/>
        <w:t xml:space="preserve">                                                                                                            </w:t>
      </w:r>
      <w:r w:rsidRPr="00796479">
        <w:rPr>
          <w:sz w:val="20"/>
          <w:szCs w:val="20"/>
        </w:rPr>
        <w:t>Nr Or.0050.</w:t>
      </w:r>
      <w:r w:rsidR="00AD3770">
        <w:rPr>
          <w:sz w:val="20"/>
          <w:szCs w:val="20"/>
        </w:rPr>
        <w:t>20.</w:t>
      </w:r>
      <w:r w:rsidRPr="00796479">
        <w:rPr>
          <w:sz w:val="20"/>
          <w:szCs w:val="20"/>
        </w:rPr>
        <w:t xml:space="preserve">2024 </w:t>
      </w:r>
      <w:r>
        <w:rPr>
          <w:sz w:val="20"/>
          <w:szCs w:val="20"/>
        </w:rPr>
        <w:t xml:space="preserve">Wójta Gminy   </w:t>
      </w:r>
      <w:r>
        <w:rPr>
          <w:sz w:val="20"/>
          <w:szCs w:val="20"/>
        </w:rPr>
        <w:br/>
        <w:t xml:space="preserve">                                                                                                 </w:t>
      </w:r>
      <w:r w:rsidR="00AD3770">
        <w:rPr>
          <w:sz w:val="20"/>
          <w:szCs w:val="20"/>
        </w:rPr>
        <w:t xml:space="preserve">        </w:t>
      </w:r>
      <w:r>
        <w:rPr>
          <w:sz w:val="20"/>
          <w:szCs w:val="20"/>
        </w:rPr>
        <w:t xml:space="preserve">Sarnaki z dnia  </w:t>
      </w:r>
      <w:r w:rsidR="00AD3770">
        <w:rPr>
          <w:sz w:val="20"/>
          <w:szCs w:val="20"/>
        </w:rPr>
        <w:t xml:space="preserve">27 lutego </w:t>
      </w:r>
      <w:r>
        <w:rPr>
          <w:sz w:val="20"/>
          <w:szCs w:val="20"/>
        </w:rPr>
        <w:t xml:space="preserve">2024 r.                             </w:t>
      </w:r>
      <w:r w:rsidRPr="00796479">
        <w:rPr>
          <w:sz w:val="20"/>
          <w:szCs w:val="20"/>
        </w:rPr>
        <w:br/>
      </w:r>
    </w:p>
    <w:p w14:paraId="6987CCB3" w14:textId="32C72DD0" w:rsidR="00C962E1" w:rsidRPr="00623EAC" w:rsidRDefault="00C962E1" w:rsidP="00796479">
      <w:pPr>
        <w:spacing w:before="120" w:after="120" w:line="360" w:lineRule="auto"/>
        <w:rPr>
          <w:rFonts w:ascii="Arial" w:hAnsi="Arial" w:cs="Arial"/>
          <w:sz w:val="20"/>
          <w:szCs w:val="20"/>
        </w:rPr>
      </w:pPr>
    </w:p>
    <w:p w14:paraId="67B5D74C" w14:textId="457C0F6B" w:rsidR="00C962E1" w:rsidRPr="00623EAC" w:rsidRDefault="009D31D3" w:rsidP="00C30BBC">
      <w:pPr>
        <w:spacing w:before="120" w:after="120" w:line="360" w:lineRule="auto"/>
        <w:jc w:val="center"/>
        <w:rPr>
          <w:rFonts w:ascii="Arial" w:hAnsi="Arial" w:cs="Arial"/>
          <w:b/>
          <w:smallCaps/>
          <w:sz w:val="20"/>
          <w:szCs w:val="20"/>
        </w:rPr>
      </w:pPr>
      <w:r w:rsidRPr="00623EAC">
        <w:rPr>
          <w:rFonts w:ascii="Arial" w:hAnsi="Arial" w:cs="Arial"/>
          <w:b/>
          <w:smallCaps/>
          <w:noProof/>
          <w:sz w:val="20"/>
          <w:szCs w:val="20"/>
        </w:rPr>
        <w:drawing>
          <wp:inline distT="0" distB="0" distL="0" distR="0" wp14:anchorId="4B1369C7" wp14:editId="6BE1836E">
            <wp:extent cx="2426335" cy="2585085"/>
            <wp:effectExtent l="0" t="0" r="0" b="5715"/>
            <wp:docPr id="15914876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2585085"/>
                    </a:xfrm>
                    <a:prstGeom prst="rect">
                      <a:avLst/>
                    </a:prstGeom>
                    <a:noFill/>
                  </pic:spPr>
                </pic:pic>
              </a:graphicData>
            </a:graphic>
          </wp:inline>
        </w:drawing>
      </w:r>
    </w:p>
    <w:p w14:paraId="1CE76A56" w14:textId="77777777" w:rsidR="00C962E1" w:rsidRPr="00623EAC" w:rsidRDefault="00C962E1" w:rsidP="00C30BBC">
      <w:pPr>
        <w:spacing w:before="120" w:after="120" w:line="360" w:lineRule="auto"/>
        <w:jc w:val="center"/>
        <w:rPr>
          <w:rFonts w:ascii="Arial" w:hAnsi="Arial" w:cs="Arial"/>
          <w:b/>
          <w:smallCaps/>
          <w:sz w:val="20"/>
          <w:szCs w:val="20"/>
        </w:rPr>
      </w:pPr>
    </w:p>
    <w:p w14:paraId="55F45019" w14:textId="77777777" w:rsidR="00C962E1" w:rsidRPr="00623EAC" w:rsidRDefault="00C962E1" w:rsidP="00C30BBC">
      <w:pPr>
        <w:spacing w:before="120" w:after="120" w:line="360" w:lineRule="auto"/>
        <w:jc w:val="center"/>
        <w:rPr>
          <w:rFonts w:ascii="Arial" w:hAnsi="Arial" w:cs="Arial"/>
          <w:b/>
          <w:smallCaps/>
          <w:sz w:val="20"/>
          <w:szCs w:val="20"/>
        </w:rPr>
      </w:pPr>
    </w:p>
    <w:p w14:paraId="532ED283" w14:textId="4E1D528A" w:rsidR="00C30BBC" w:rsidRPr="003A4046" w:rsidRDefault="00C30BBC" w:rsidP="00C30BBC">
      <w:pPr>
        <w:spacing w:before="120" w:after="120" w:line="360" w:lineRule="auto"/>
        <w:jc w:val="center"/>
        <w:rPr>
          <w:rFonts w:ascii="Arial" w:hAnsi="Arial" w:cs="Arial"/>
          <w:b/>
          <w:smallCaps/>
          <w:sz w:val="40"/>
          <w:szCs w:val="40"/>
        </w:rPr>
      </w:pPr>
      <w:r w:rsidRPr="003A4046">
        <w:rPr>
          <w:rFonts w:ascii="Arial" w:hAnsi="Arial" w:cs="Arial"/>
          <w:b/>
          <w:smallCaps/>
          <w:sz w:val="40"/>
          <w:szCs w:val="40"/>
        </w:rPr>
        <w:t>Strategia</w:t>
      </w:r>
      <w:r w:rsidRPr="003A4046">
        <w:rPr>
          <w:rFonts w:ascii="Arial" w:hAnsi="Arial" w:cs="Arial"/>
          <w:b/>
          <w:smallCaps/>
          <w:sz w:val="40"/>
          <w:szCs w:val="40"/>
        </w:rPr>
        <w:br/>
        <w:t>Rozwiązywania Problemów Społecznych</w:t>
      </w:r>
    </w:p>
    <w:p w14:paraId="464EC2E2" w14:textId="7022C153" w:rsidR="00C30BBC" w:rsidRPr="003A4046" w:rsidRDefault="00B406DF" w:rsidP="00C30BBC">
      <w:pPr>
        <w:spacing w:before="120" w:after="120" w:line="360" w:lineRule="auto"/>
        <w:jc w:val="center"/>
        <w:rPr>
          <w:rFonts w:ascii="Arial" w:hAnsi="Arial" w:cs="Arial"/>
          <w:b/>
          <w:smallCaps/>
          <w:sz w:val="40"/>
          <w:szCs w:val="40"/>
        </w:rPr>
      </w:pPr>
      <w:r w:rsidRPr="003A4046">
        <w:rPr>
          <w:rFonts w:ascii="Arial" w:hAnsi="Arial" w:cs="Arial"/>
          <w:b/>
          <w:smallCaps/>
          <w:sz w:val="40"/>
          <w:szCs w:val="40"/>
        </w:rPr>
        <w:t>Gmin</w:t>
      </w:r>
      <w:r w:rsidR="00F3323A" w:rsidRPr="003A4046">
        <w:rPr>
          <w:rFonts w:ascii="Arial" w:hAnsi="Arial" w:cs="Arial"/>
          <w:b/>
          <w:smallCaps/>
          <w:sz w:val="40"/>
          <w:szCs w:val="40"/>
        </w:rPr>
        <w:t xml:space="preserve">y </w:t>
      </w:r>
      <w:r w:rsidR="009D31D3" w:rsidRPr="003A4046">
        <w:rPr>
          <w:rFonts w:ascii="Arial" w:hAnsi="Arial" w:cs="Arial"/>
          <w:b/>
          <w:smallCaps/>
          <w:sz w:val="40"/>
          <w:szCs w:val="40"/>
        </w:rPr>
        <w:t>Sarnaki</w:t>
      </w:r>
    </w:p>
    <w:p w14:paraId="56972307" w14:textId="4E853672" w:rsidR="00C30BBC" w:rsidRPr="003A4046" w:rsidRDefault="00C30BBC" w:rsidP="00C30BBC">
      <w:pPr>
        <w:spacing w:before="120" w:after="120" w:line="360" w:lineRule="auto"/>
        <w:jc w:val="center"/>
        <w:rPr>
          <w:rFonts w:ascii="Arial" w:hAnsi="Arial" w:cs="Arial"/>
          <w:b/>
          <w:smallCaps/>
          <w:sz w:val="40"/>
          <w:szCs w:val="40"/>
        </w:rPr>
      </w:pPr>
      <w:r w:rsidRPr="003A4046">
        <w:rPr>
          <w:rFonts w:ascii="Arial" w:hAnsi="Arial" w:cs="Arial"/>
          <w:b/>
          <w:smallCaps/>
          <w:sz w:val="40"/>
          <w:szCs w:val="40"/>
        </w:rPr>
        <w:t>na lata 202</w:t>
      </w:r>
      <w:r w:rsidR="00495A34" w:rsidRPr="003A4046">
        <w:rPr>
          <w:rFonts w:ascii="Arial" w:hAnsi="Arial" w:cs="Arial"/>
          <w:b/>
          <w:smallCaps/>
          <w:sz w:val="40"/>
          <w:szCs w:val="40"/>
        </w:rPr>
        <w:t>3</w:t>
      </w:r>
      <w:r w:rsidRPr="003A4046">
        <w:rPr>
          <w:rFonts w:ascii="Arial" w:hAnsi="Arial" w:cs="Arial"/>
          <w:b/>
          <w:smallCaps/>
          <w:sz w:val="40"/>
          <w:szCs w:val="40"/>
        </w:rPr>
        <w:t>-20</w:t>
      </w:r>
      <w:r w:rsidR="009D31D3" w:rsidRPr="003A4046">
        <w:rPr>
          <w:rFonts w:ascii="Arial" w:hAnsi="Arial" w:cs="Arial"/>
          <w:b/>
          <w:smallCaps/>
          <w:sz w:val="40"/>
          <w:szCs w:val="40"/>
        </w:rPr>
        <w:t>30</w:t>
      </w:r>
    </w:p>
    <w:p w14:paraId="7F27B5F4" w14:textId="77777777" w:rsidR="00C30BBC" w:rsidRPr="00623EAC" w:rsidRDefault="00C30BBC" w:rsidP="00C30BBC">
      <w:pPr>
        <w:spacing w:before="120" w:after="120" w:line="360" w:lineRule="auto"/>
        <w:rPr>
          <w:rFonts w:ascii="Arial" w:hAnsi="Arial" w:cs="Arial"/>
          <w:sz w:val="20"/>
          <w:szCs w:val="20"/>
        </w:rPr>
      </w:pPr>
    </w:p>
    <w:p w14:paraId="6C69E085" w14:textId="460AFF85" w:rsidR="006E315B" w:rsidRPr="00623EAC" w:rsidRDefault="006E315B" w:rsidP="009323A2">
      <w:pPr>
        <w:spacing w:before="120" w:after="120" w:line="360" w:lineRule="auto"/>
        <w:jc w:val="center"/>
        <w:rPr>
          <w:rFonts w:ascii="Arial" w:hAnsi="Arial" w:cs="Arial"/>
          <w:sz w:val="20"/>
          <w:szCs w:val="20"/>
        </w:rPr>
      </w:pPr>
    </w:p>
    <w:p w14:paraId="12FDCC31" w14:textId="77777777" w:rsidR="009D31D3" w:rsidRPr="00623EAC" w:rsidRDefault="009D31D3" w:rsidP="009323A2">
      <w:pPr>
        <w:spacing w:before="120" w:after="120" w:line="360" w:lineRule="auto"/>
        <w:jc w:val="center"/>
        <w:rPr>
          <w:rFonts w:ascii="Arial" w:hAnsi="Arial" w:cs="Arial"/>
          <w:sz w:val="20"/>
          <w:szCs w:val="20"/>
        </w:rPr>
      </w:pPr>
    </w:p>
    <w:p w14:paraId="687819BD" w14:textId="77777777" w:rsidR="009D31D3" w:rsidRPr="00623EAC" w:rsidRDefault="009D31D3" w:rsidP="009323A2">
      <w:pPr>
        <w:spacing w:before="120" w:after="120" w:line="360" w:lineRule="auto"/>
        <w:jc w:val="center"/>
        <w:rPr>
          <w:rFonts w:ascii="Arial" w:hAnsi="Arial" w:cs="Arial"/>
          <w:sz w:val="20"/>
          <w:szCs w:val="20"/>
        </w:rPr>
      </w:pPr>
    </w:p>
    <w:p w14:paraId="6FADC287" w14:textId="77777777" w:rsidR="009D31D3" w:rsidRPr="00623EAC" w:rsidRDefault="009D31D3" w:rsidP="009323A2">
      <w:pPr>
        <w:spacing w:before="120" w:after="120" w:line="360" w:lineRule="auto"/>
        <w:jc w:val="center"/>
        <w:rPr>
          <w:rFonts w:ascii="Arial" w:hAnsi="Arial" w:cs="Arial"/>
          <w:sz w:val="20"/>
          <w:szCs w:val="20"/>
        </w:rPr>
      </w:pPr>
    </w:p>
    <w:p w14:paraId="2006ACAE" w14:textId="46A64375" w:rsidR="00E40579" w:rsidRPr="00623EAC" w:rsidRDefault="009D31D3" w:rsidP="00ED3F51">
      <w:pPr>
        <w:spacing w:before="120" w:after="120" w:line="360" w:lineRule="auto"/>
        <w:jc w:val="center"/>
        <w:rPr>
          <w:rFonts w:ascii="Arial" w:hAnsi="Arial" w:cs="Arial"/>
          <w:sz w:val="20"/>
          <w:szCs w:val="20"/>
        </w:rPr>
      </w:pPr>
      <w:r w:rsidRPr="00623EAC">
        <w:rPr>
          <w:rFonts w:ascii="Arial" w:hAnsi="Arial" w:cs="Arial"/>
          <w:sz w:val="20"/>
          <w:szCs w:val="20"/>
        </w:rPr>
        <w:t>Sarnaki</w:t>
      </w:r>
      <w:r w:rsidR="00C30BBC" w:rsidRPr="00623EAC">
        <w:rPr>
          <w:rFonts w:ascii="Arial" w:hAnsi="Arial" w:cs="Arial"/>
          <w:sz w:val="20"/>
          <w:szCs w:val="20"/>
        </w:rPr>
        <w:t xml:space="preserve">, </w:t>
      </w:r>
      <w:r w:rsidR="007C04A9" w:rsidRPr="00623EAC">
        <w:rPr>
          <w:rFonts w:ascii="Arial" w:hAnsi="Arial" w:cs="Arial"/>
          <w:sz w:val="20"/>
          <w:szCs w:val="20"/>
        </w:rPr>
        <w:t xml:space="preserve">21 grudzień </w:t>
      </w:r>
      <w:r w:rsidR="00C30BBC" w:rsidRPr="00623EAC">
        <w:rPr>
          <w:rFonts w:ascii="Arial" w:hAnsi="Arial" w:cs="Arial"/>
          <w:sz w:val="20"/>
          <w:szCs w:val="20"/>
        </w:rPr>
        <w:t>202</w:t>
      </w:r>
      <w:r w:rsidR="006E315B" w:rsidRPr="00623EAC">
        <w:rPr>
          <w:rFonts w:ascii="Arial" w:hAnsi="Arial" w:cs="Arial"/>
          <w:sz w:val="20"/>
          <w:szCs w:val="20"/>
        </w:rPr>
        <w:t>3</w:t>
      </w:r>
      <w:r w:rsidR="00ED3F51" w:rsidRPr="00623EAC">
        <w:rPr>
          <w:rFonts w:ascii="Arial" w:hAnsi="Arial" w:cs="Arial"/>
          <w:sz w:val="20"/>
          <w:szCs w:val="20"/>
        </w:rPr>
        <w:t> r.</w:t>
      </w:r>
    </w:p>
    <w:p w14:paraId="62940C0A" w14:textId="77777777" w:rsidR="00C30BBC" w:rsidRPr="00623EAC" w:rsidRDefault="00C30BBC" w:rsidP="00013626">
      <w:pPr>
        <w:rPr>
          <w:rFonts w:ascii="Arial" w:hAnsi="Arial" w:cs="Arial"/>
          <w:sz w:val="20"/>
          <w:szCs w:val="20"/>
        </w:rPr>
      </w:pPr>
      <w:r w:rsidRPr="00623EAC">
        <w:rPr>
          <w:rFonts w:ascii="Arial" w:hAnsi="Arial" w:cs="Arial"/>
          <w:sz w:val="20"/>
          <w:szCs w:val="20"/>
        </w:rPr>
        <w:br w:type="page"/>
      </w:r>
    </w:p>
    <w:sdt>
      <w:sdtPr>
        <w:rPr>
          <w:rFonts w:ascii="Arial" w:eastAsiaTheme="minorHAnsi" w:hAnsi="Arial" w:cs="Arial"/>
          <w:b w:val="0"/>
          <w:smallCaps w:val="0"/>
          <w:sz w:val="24"/>
          <w:szCs w:val="24"/>
          <w:lang w:eastAsia="en-US"/>
        </w:rPr>
        <w:id w:val="-825051430"/>
        <w:docPartObj>
          <w:docPartGallery w:val="Table of Contents"/>
          <w:docPartUnique/>
        </w:docPartObj>
      </w:sdtPr>
      <w:sdtEndPr>
        <w:rPr>
          <w:bCs/>
          <w:sz w:val="20"/>
          <w:szCs w:val="20"/>
        </w:rPr>
      </w:sdtEndPr>
      <w:sdtContent>
        <w:p w14:paraId="1AC450F3" w14:textId="7E178581" w:rsidR="000124C4" w:rsidRPr="003A4046" w:rsidRDefault="000124C4" w:rsidP="00DC7975">
          <w:pPr>
            <w:pStyle w:val="Nagwekspisutreci"/>
            <w:numPr>
              <w:ilvl w:val="0"/>
              <w:numId w:val="0"/>
            </w:numPr>
            <w:spacing w:before="120" w:after="120"/>
            <w:rPr>
              <w:rFonts w:ascii="Arial" w:hAnsi="Arial" w:cs="Arial"/>
              <w:sz w:val="24"/>
              <w:szCs w:val="24"/>
            </w:rPr>
          </w:pPr>
          <w:r w:rsidRPr="003A4046">
            <w:rPr>
              <w:rFonts w:ascii="Arial" w:hAnsi="Arial" w:cs="Arial"/>
              <w:sz w:val="24"/>
              <w:szCs w:val="24"/>
            </w:rPr>
            <w:t>Spis treści</w:t>
          </w:r>
        </w:p>
        <w:p w14:paraId="4DF6F257" w14:textId="2ED6C90D" w:rsidR="00FD1097" w:rsidRPr="00FD1097" w:rsidRDefault="000124C4">
          <w:pPr>
            <w:pStyle w:val="Spistreci1"/>
            <w:rPr>
              <w:rFonts w:ascii="Arial" w:eastAsiaTheme="minorEastAsia" w:hAnsi="Arial" w:cs="Arial"/>
              <w:kern w:val="2"/>
              <w:sz w:val="24"/>
              <w:szCs w:val="24"/>
              <w:lang w:eastAsia="pl-PL"/>
              <w14:ligatures w14:val="standardContextual"/>
            </w:rPr>
          </w:pPr>
          <w:r w:rsidRPr="003A4046">
            <w:rPr>
              <w:rFonts w:ascii="Arial" w:hAnsi="Arial" w:cs="Arial"/>
              <w:sz w:val="24"/>
              <w:szCs w:val="24"/>
            </w:rPr>
            <w:fldChar w:fldCharType="begin"/>
          </w:r>
          <w:r w:rsidRPr="003A4046">
            <w:rPr>
              <w:rFonts w:ascii="Arial" w:hAnsi="Arial" w:cs="Arial"/>
              <w:sz w:val="24"/>
              <w:szCs w:val="24"/>
            </w:rPr>
            <w:instrText xml:space="preserve"> TOC \o "1-3" \h \z \u </w:instrText>
          </w:r>
          <w:r w:rsidRPr="003A4046">
            <w:rPr>
              <w:rFonts w:ascii="Arial" w:hAnsi="Arial" w:cs="Arial"/>
              <w:sz w:val="24"/>
              <w:szCs w:val="24"/>
            </w:rPr>
            <w:fldChar w:fldCharType="separate"/>
          </w:r>
          <w:hyperlink w:anchor="_Toc155358770" w:history="1">
            <w:r w:rsidR="00FD1097" w:rsidRPr="00FD1097">
              <w:rPr>
                <w:rStyle w:val="Hipercze"/>
                <w:rFonts w:ascii="Arial" w:hAnsi="Arial" w:cs="Arial"/>
                <w:sz w:val="24"/>
                <w:szCs w:val="24"/>
              </w:rPr>
              <w:t>Wstęp</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_Toc155358770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3</w:t>
            </w:r>
            <w:r w:rsidR="00FD1097" w:rsidRPr="00FD1097">
              <w:rPr>
                <w:rFonts w:ascii="Arial" w:hAnsi="Arial" w:cs="Arial"/>
                <w:webHidden/>
                <w:sz w:val="24"/>
                <w:szCs w:val="24"/>
              </w:rPr>
              <w:fldChar w:fldCharType="end"/>
            </w:r>
          </w:hyperlink>
        </w:p>
        <w:p w14:paraId="15BBDAA3" w14:textId="783B3175"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71" w:history="1">
            <w:r w:rsidR="00FD1097" w:rsidRPr="00FD1097">
              <w:rPr>
                <w:rStyle w:val="Hipercze"/>
                <w:rFonts w:ascii="Arial" w:hAnsi="Arial" w:cs="Arial"/>
                <w:sz w:val="24"/>
                <w:szCs w:val="24"/>
              </w:rPr>
              <w:t>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Podstawy prawne opracowania Strategii</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_Toc155358771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6</w:t>
            </w:r>
            <w:r w:rsidR="00FD1097" w:rsidRPr="00FD1097">
              <w:rPr>
                <w:rFonts w:ascii="Arial" w:hAnsi="Arial" w:cs="Arial"/>
                <w:webHidden/>
                <w:sz w:val="24"/>
                <w:szCs w:val="24"/>
              </w:rPr>
              <w:fldChar w:fldCharType="end"/>
            </w:r>
          </w:hyperlink>
        </w:p>
        <w:p w14:paraId="62BF4953" w14:textId="2477E520"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72" w:history="1">
            <w:r w:rsidR="00FD1097" w:rsidRPr="00FD1097">
              <w:rPr>
                <w:rStyle w:val="Hipercze"/>
                <w:rFonts w:ascii="Arial" w:hAnsi="Arial" w:cs="Arial"/>
                <w:noProof/>
                <w:szCs w:val="24"/>
              </w:rPr>
              <w:t>1.</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Główne ramy prawne</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_Toc155358772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6</w:t>
            </w:r>
            <w:r w:rsidR="00FD1097" w:rsidRPr="00FD1097">
              <w:rPr>
                <w:rFonts w:ascii="Arial" w:hAnsi="Arial" w:cs="Arial"/>
                <w:noProof/>
                <w:webHidden/>
                <w:szCs w:val="24"/>
              </w:rPr>
              <w:fldChar w:fldCharType="end"/>
            </w:r>
          </w:hyperlink>
        </w:p>
        <w:p w14:paraId="5F6CD223" w14:textId="0E259CD5"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73" w:history="1">
            <w:r w:rsidR="00FD1097" w:rsidRPr="00FD1097">
              <w:rPr>
                <w:rStyle w:val="Hipercze"/>
                <w:rFonts w:ascii="Arial" w:hAnsi="Arial" w:cs="Arial"/>
                <w:noProof/>
                <w:szCs w:val="24"/>
              </w:rPr>
              <w:t>2.</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Powiązanie z dokumentami strategicznymi wyższego szczebla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_Toc155358773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8</w:t>
            </w:r>
            <w:r w:rsidR="00FD1097" w:rsidRPr="00FD1097">
              <w:rPr>
                <w:rFonts w:ascii="Arial" w:hAnsi="Arial" w:cs="Arial"/>
                <w:noProof/>
                <w:webHidden/>
                <w:szCs w:val="24"/>
              </w:rPr>
              <w:fldChar w:fldCharType="end"/>
            </w:r>
          </w:hyperlink>
        </w:p>
        <w:p w14:paraId="6CC67283" w14:textId="5CBE6E69"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74" w:history="1">
            <w:r w:rsidR="00FD1097" w:rsidRPr="00FD1097">
              <w:rPr>
                <w:rStyle w:val="Hipercze"/>
                <w:rFonts w:ascii="Arial" w:hAnsi="Arial" w:cs="Arial"/>
                <w:sz w:val="24"/>
                <w:szCs w:val="24"/>
              </w:rPr>
              <w:t>II.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Proces uspołeczniania, słownik pojęć oraz uczestnicy</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_Toc155358774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15</w:t>
            </w:r>
            <w:r w:rsidR="00FD1097" w:rsidRPr="00FD1097">
              <w:rPr>
                <w:rFonts w:ascii="Arial" w:hAnsi="Arial" w:cs="Arial"/>
                <w:webHidden/>
                <w:sz w:val="24"/>
                <w:szCs w:val="24"/>
              </w:rPr>
              <w:fldChar w:fldCharType="end"/>
            </w:r>
          </w:hyperlink>
        </w:p>
        <w:p w14:paraId="1423F7B7" w14:textId="30F68B7B"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75" w:history="1">
            <w:r w:rsidR="00FD1097" w:rsidRPr="00FD1097">
              <w:rPr>
                <w:rStyle w:val="Hipercze"/>
                <w:rFonts w:ascii="Arial" w:hAnsi="Arial" w:cs="Arial"/>
                <w:noProof/>
                <w:szCs w:val="24"/>
              </w:rPr>
              <w:t>1.</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Proces uspołeczniania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_Toc155358775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15</w:t>
            </w:r>
            <w:r w:rsidR="00FD1097" w:rsidRPr="00FD1097">
              <w:rPr>
                <w:rFonts w:ascii="Arial" w:hAnsi="Arial" w:cs="Arial"/>
                <w:noProof/>
                <w:webHidden/>
                <w:szCs w:val="24"/>
              </w:rPr>
              <w:fldChar w:fldCharType="end"/>
            </w:r>
          </w:hyperlink>
        </w:p>
        <w:p w14:paraId="42E2DF27" w14:textId="463D8765"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76" w:history="1">
            <w:r w:rsidR="00FD1097" w:rsidRPr="00FD1097">
              <w:rPr>
                <w:rStyle w:val="Hipercze"/>
                <w:rFonts w:ascii="Arial" w:hAnsi="Arial" w:cs="Arial"/>
                <w:noProof/>
                <w:szCs w:val="24"/>
              </w:rPr>
              <w:t>2.</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Słownik pojęć</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_Toc155358776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15</w:t>
            </w:r>
            <w:r w:rsidR="00FD1097" w:rsidRPr="00FD1097">
              <w:rPr>
                <w:rFonts w:ascii="Arial" w:hAnsi="Arial" w:cs="Arial"/>
                <w:noProof/>
                <w:webHidden/>
                <w:szCs w:val="24"/>
              </w:rPr>
              <w:fldChar w:fldCharType="end"/>
            </w:r>
          </w:hyperlink>
        </w:p>
        <w:p w14:paraId="1497B370" w14:textId="660FD0B3"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77" w:history="1">
            <w:r w:rsidR="00FD1097" w:rsidRPr="00FD1097">
              <w:rPr>
                <w:rStyle w:val="Hipercze"/>
                <w:rFonts w:ascii="Arial" w:hAnsi="Arial" w:cs="Arial"/>
                <w:sz w:val="24"/>
                <w:szCs w:val="24"/>
              </w:rPr>
              <w:t>III.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Wizja, misja oraz cel strategiczny</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_Toc155358777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16</w:t>
            </w:r>
            <w:r w:rsidR="00FD1097" w:rsidRPr="00FD1097">
              <w:rPr>
                <w:rFonts w:ascii="Arial" w:hAnsi="Arial" w:cs="Arial"/>
                <w:webHidden/>
                <w:sz w:val="24"/>
                <w:szCs w:val="24"/>
              </w:rPr>
              <w:fldChar w:fldCharType="end"/>
            </w:r>
          </w:hyperlink>
        </w:p>
        <w:p w14:paraId="1ACB821E" w14:textId="5DBA840E"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78" w:history="1">
            <w:r w:rsidR="00FD1097" w:rsidRPr="00FD1097">
              <w:rPr>
                <w:rStyle w:val="Hipercze"/>
                <w:rFonts w:ascii="Arial" w:hAnsi="Arial" w:cs="Arial"/>
                <w:sz w:val="24"/>
                <w:szCs w:val="24"/>
              </w:rPr>
              <w:t>IV.</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Charakterystyka środowiska społecznego</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_Toc155358778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17</w:t>
            </w:r>
            <w:r w:rsidR="00FD1097" w:rsidRPr="00FD1097">
              <w:rPr>
                <w:rFonts w:ascii="Arial" w:hAnsi="Arial" w:cs="Arial"/>
                <w:webHidden/>
                <w:sz w:val="24"/>
                <w:szCs w:val="24"/>
              </w:rPr>
              <w:fldChar w:fldCharType="end"/>
            </w:r>
          </w:hyperlink>
        </w:p>
        <w:p w14:paraId="0C4B75BE" w14:textId="73552B61"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79" w:history="1">
            <w:r w:rsidR="00FD1097" w:rsidRPr="00FD1097">
              <w:rPr>
                <w:rStyle w:val="Hipercze"/>
                <w:rFonts w:ascii="Arial" w:hAnsi="Arial" w:cs="Arial"/>
                <w:noProof/>
                <w:szCs w:val="24"/>
              </w:rPr>
              <w:t>Informacje ogólne</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_Toc155358779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17</w:t>
            </w:r>
            <w:r w:rsidR="00FD1097" w:rsidRPr="00FD1097">
              <w:rPr>
                <w:rFonts w:ascii="Arial" w:hAnsi="Arial" w:cs="Arial"/>
                <w:noProof/>
                <w:webHidden/>
                <w:szCs w:val="24"/>
              </w:rPr>
              <w:fldChar w:fldCharType="end"/>
            </w:r>
          </w:hyperlink>
        </w:p>
        <w:p w14:paraId="45F0C062" w14:textId="0EF27EB7"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80" w:history="1">
            <w:r w:rsidR="00FD1097" w:rsidRPr="00FD1097">
              <w:rPr>
                <w:rStyle w:val="Hipercze"/>
                <w:rFonts w:ascii="Arial" w:hAnsi="Arial" w:cs="Arial"/>
                <w:noProof/>
                <w:szCs w:val="24"/>
              </w:rPr>
              <w:t>Struktura ludności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_Toc155358780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18</w:t>
            </w:r>
            <w:r w:rsidR="00FD1097" w:rsidRPr="00FD1097">
              <w:rPr>
                <w:rFonts w:ascii="Arial" w:hAnsi="Arial" w:cs="Arial"/>
                <w:noProof/>
                <w:webHidden/>
                <w:szCs w:val="24"/>
              </w:rPr>
              <w:fldChar w:fldCharType="end"/>
            </w:r>
          </w:hyperlink>
        </w:p>
        <w:p w14:paraId="40113895" w14:textId="31962784"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81" w:history="1">
            <w:r w:rsidR="00FD1097" w:rsidRPr="00FD1097">
              <w:rPr>
                <w:rStyle w:val="Hipercze"/>
                <w:rFonts w:ascii="Arial" w:hAnsi="Arial" w:cs="Arial"/>
                <w:noProof/>
                <w:szCs w:val="24"/>
              </w:rPr>
              <w:t>Szkolnictwo podstawowe</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_Toc155358781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18</w:t>
            </w:r>
            <w:r w:rsidR="00FD1097" w:rsidRPr="00FD1097">
              <w:rPr>
                <w:rFonts w:ascii="Arial" w:hAnsi="Arial" w:cs="Arial"/>
                <w:noProof/>
                <w:webHidden/>
                <w:szCs w:val="24"/>
              </w:rPr>
              <w:fldChar w:fldCharType="end"/>
            </w:r>
          </w:hyperlink>
        </w:p>
        <w:p w14:paraId="6FB482D1" w14:textId="2DA19BB1"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82" w:history="1">
            <w:r w:rsidR="00FD1097" w:rsidRPr="00FD1097">
              <w:rPr>
                <w:rStyle w:val="Hipercze"/>
                <w:rFonts w:ascii="Arial" w:hAnsi="Arial" w:cs="Arial"/>
                <w:noProof/>
                <w:szCs w:val="24"/>
              </w:rPr>
              <w:t>Pomoc społeczna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_Toc155358782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19</w:t>
            </w:r>
            <w:r w:rsidR="00FD1097" w:rsidRPr="00FD1097">
              <w:rPr>
                <w:rFonts w:ascii="Arial" w:hAnsi="Arial" w:cs="Arial"/>
                <w:noProof/>
                <w:webHidden/>
                <w:szCs w:val="24"/>
              </w:rPr>
              <w:fldChar w:fldCharType="end"/>
            </w:r>
          </w:hyperlink>
        </w:p>
        <w:p w14:paraId="7B0B9232" w14:textId="15CFCDD6"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83" w:history="1">
            <w:r w:rsidR="00FD1097" w:rsidRPr="00FD1097">
              <w:rPr>
                <w:rStyle w:val="Hipercze"/>
                <w:rFonts w:ascii="Arial" w:hAnsi="Arial" w:cs="Arial"/>
                <w:noProof/>
                <w:szCs w:val="24"/>
              </w:rPr>
              <w:t>Bezrobocie</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_Toc155358783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19</w:t>
            </w:r>
            <w:r w:rsidR="00FD1097" w:rsidRPr="00FD1097">
              <w:rPr>
                <w:rFonts w:ascii="Arial" w:hAnsi="Arial" w:cs="Arial"/>
                <w:noProof/>
                <w:webHidden/>
                <w:szCs w:val="24"/>
              </w:rPr>
              <w:fldChar w:fldCharType="end"/>
            </w:r>
          </w:hyperlink>
        </w:p>
        <w:p w14:paraId="05F47530" w14:textId="1CDB5EBC"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84" w:history="1">
            <w:r w:rsidR="00FD1097" w:rsidRPr="00FD1097">
              <w:rPr>
                <w:rStyle w:val="Hipercze"/>
                <w:rFonts w:ascii="Arial" w:hAnsi="Arial" w:cs="Arial"/>
                <w:sz w:val="24"/>
                <w:szCs w:val="24"/>
              </w:rPr>
              <w:t>V.</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Diagnoza Problemów Społecznych</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_Toc155358784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21</w:t>
            </w:r>
            <w:r w:rsidR="00FD1097" w:rsidRPr="00FD1097">
              <w:rPr>
                <w:rFonts w:ascii="Arial" w:hAnsi="Arial" w:cs="Arial"/>
                <w:webHidden/>
                <w:sz w:val="24"/>
                <w:szCs w:val="24"/>
              </w:rPr>
              <w:fldChar w:fldCharType="end"/>
            </w:r>
          </w:hyperlink>
        </w:p>
        <w:p w14:paraId="0E407102" w14:textId="4A279E6F"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85" w:history="1">
            <w:r w:rsidR="00FD1097" w:rsidRPr="00FD1097">
              <w:rPr>
                <w:rStyle w:val="Hipercze"/>
                <w:rFonts w:ascii="Arial" w:hAnsi="Arial" w:cs="Arial"/>
                <w:noProof/>
                <w:szCs w:val="24"/>
              </w:rPr>
              <w:t>1.</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Badania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_Toc155358785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21</w:t>
            </w:r>
            <w:r w:rsidR="00FD1097" w:rsidRPr="00FD1097">
              <w:rPr>
                <w:rFonts w:ascii="Arial" w:hAnsi="Arial" w:cs="Arial"/>
                <w:noProof/>
                <w:webHidden/>
                <w:szCs w:val="24"/>
              </w:rPr>
              <w:fldChar w:fldCharType="end"/>
            </w:r>
          </w:hyperlink>
        </w:p>
        <w:p w14:paraId="593C008A" w14:textId="332B31D0"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86" w:history="1">
            <w:r w:rsidR="00FD1097" w:rsidRPr="00FD1097">
              <w:rPr>
                <w:rStyle w:val="Hipercze"/>
                <w:rFonts w:ascii="Arial" w:hAnsi="Arial" w:cs="Arial"/>
                <w:noProof/>
                <w:szCs w:val="24"/>
              </w:rPr>
              <w:t>2.</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Wnioski z Diagnozy</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_Toc155358786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21</w:t>
            </w:r>
            <w:r w:rsidR="00FD1097" w:rsidRPr="00FD1097">
              <w:rPr>
                <w:rFonts w:ascii="Arial" w:hAnsi="Arial" w:cs="Arial"/>
                <w:noProof/>
                <w:webHidden/>
                <w:szCs w:val="24"/>
              </w:rPr>
              <w:fldChar w:fldCharType="end"/>
            </w:r>
          </w:hyperlink>
        </w:p>
        <w:p w14:paraId="6DED8B6B" w14:textId="22DA407D"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87" w:history="1">
            <w:r w:rsidR="00FD1097" w:rsidRPr="00FD1097">
              <w:rPr>
                <w:rStyle w:val="Hipercze"/>
                <w:rFonts w:ascii="Arial" w:hAnsi="Arial" w:cs="Arial"/>
                <w:noProof/>
                <w:szCs w:val="24"/>
              </w:rPr>
              <w:t>3.</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Rekomendacje z Diagnozy</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_Toc155358787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32</w:t>
            </w:r>
            <w:r w:rsidR="00FD1097" w:rsidRPr="00FD1097">
              <w:rPr>
                <w:rFonts w:ascii="Arial" w:hAnsi="Arial" w:cs="Arial"/>
                <w:noProof/>
                <w:webHidden/>
                <w:szCs w:val="24"/>
              </w:rPr>
              <w:fldChar w:fldCharType="end"/>
            </w:r>
          </w:hyperlink>
        </w:p>
        <w:p w14:paraId="4D0A672E" w14:textId="5F92803D"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88" w:history="1">
            <w:r w:rsidR="00FD1097" w:rsidRPr="00FD1097">
              <w:rPr>
                <w:rStyle w:val="Hipercze"/>
                <w:rFonts w:ascii="Arial" w:hAnsi="Arial" w:cs="Arial"/>
                <w:noProof/>
                <w:szCs w:val="24"/>
              </w:rPr>
              <w:t>4.</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Ocena zdolności realizacji usług społecznych</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_Toc155358788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36</w:t>
            </w:r>
            <w:r w:rsidR="00FD1097" w:rsidRPr="00FD1097">
              <w:rPr>
                <w:rFonts w:ascii="Arial" w:hAnsi="Arial" w:cs="Arial"/>
                <w:noProof/>
                <w:webHidden/>
                <w:szCs w:val="24"/>
              </w:rPr>
              <w:fldChar w:fldCharType="end"/>
            </w:r>
          </w:hyperlink>
        </w:p>
        <w:p w14:paraId="23252B5A" w14:textId="68DFD0B0"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89" w:history="1">
            <w:r w:rsidR="00FD1097" w:rsidRPr="00FD1097">
              <w:rPr>
                <w:rStyle w:val="Hipercze"/>
                <w:rFonts w:ascii="Arial" w:hAnsi="Arial" w:cs="Arial"/>
                <w:sz w:val="24"/>
                <w:szCs w:val="24"/>
              </w:rPr>
              <w:t>VI.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Analiza SWOT oraz dane prospektywne</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_Toc155358789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39</w:t>
            </w:r>
            <w:r w:rsidR="00FD1097" w:rsidRPr="00FD1097">
              <w:rPr>
                <w:rFonts w:ascii="Arial" w:hAnsi="Arial" w:cs="Arial"/>
                <w:webHidden/>
                <w:sz w:val="24"/>
                <w:szCs w:val="24"/>
              </w:rPr>
              <w:fldChar w:fldCharType="end"/>
            </w:r>
          </w:hyperlink>
        </w:p>
        <w:p w14:paraId="63FCD4CA" w14:textId="103E9C8E"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90" w:history="1">
            <w:r w:rsidR="00FD1097" w:rsidRPr="00FD1097">
              <w:rPr>
                <w:rStyle w:val="Hipercze"/>
                <w:rFonts w:ascii="Arial" w:hAnsi="Arial" w:cs="Arial"/>
                <w:noProof/>
                <w:szCs w:val="24"/>
              </w:rPr>
              <w:t>1.</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Analiza SWOT</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_Toc155358790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39</w:t>
            </w:r>
            <w:r w:rsidR="00FD1097" w:rsidRPr="00FD1097">
              <w:rPr>
                <w:rFonts w:ascii="Arial" w:hAnsi="Arial" w:cs="Arial"/>
                <w:noProof/>
                <w:webHidden/>
                <w:szCs w:val="24"/>
              </w:rPr>
              <w:fldChar w:fldCharType="end"/>
            </w:r>
          </w:hyperlink>
        </w:p>
        <w:p w14:paraId="757C32F4" w14:textId="5E2677B1"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91" w:history="1">
            <w:r w:rsidR="00FD1097" w:rsidRPr="00FD1097">
              <w:rPr>
                <w:rStyle w:val="Hipercze"/>
                <w:rFonts w:ascii="Arial" w:hAnsi="Arial" w:cs="Arial"/>
                <w:noProof/>
                <w:szCs w:val="24"/>
              </w:rPr>
              <w:t>2.</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Dane prospektywne (określenie podstaw wizji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_Toc155358791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44</w:t>
            </w:r>
            <w:r w:rsidR="00FD1097" w:rsidRPr="00FD1097">
              <w:rPr>
                <w:rFonts w:ascii="Arial" w:hAnsi="Arial" w:cs="Arial"/>
                <w:noProof/>
                <w:webHidden/>
                <w:szCs w:val="24"/>
              </w:rPr>
              <w:fldChar w:fldCharType="end"/>
            </w:r>
          </w:hyperlink>
        </w:p>
        <w:p w14:paraId="38BBB839" w14:textId="6F299DA8"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92" w:history="1">
            <w:r w:rsidR="00FD1097" w:rsidRPr="00FD1097">
              <w:rPr>
                <w:rStyle w:val="Hipercze"/>
                <w:rFonts w:ascii="Arial" w:hAnsi="Arial" w:cs="Arial"/>
                <w:noProof/>
                <w:szCs w:val="24"/>
              </w:rPr>
              <w:t>Pomoc społeczna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_Toc155358792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44</w:t>
            </w:r>
            <w:r w:rsidR="00FD1097" w:rsidRPr="00FD1097">
              <w:rPr>
                <w:rFonts w:ascii="Arial" w:hAnsi="Arial" w:cs="Arial"/>
                <w:noProof/>
                <w:webHidden/>
                <w:szCs w:val="24"/>
              </w:rPr>
              <w:fldChar w:fldCharType="end"/>
            </w:r>
          </w:hyperlink>
        </w:p>
        <w:p w14:paraId="149726AC" w14:textId="446B823C"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93" w:history="1">
            <w:r w:rsidR="00FD1097" w:rsidRPr="00FD1097">
              <w:rPr>
                <w:rStyle w:val="Hipercze"/>
                <w:rFonts w:ascii="Arial" w:hAnsi="Arial" w:cs="Arial"/>
                <w:noProof/>
                <w:szCs w:val="24"/>
              </w:rPr>
              <w:t>Profilaktyka rozwiązywania problemów alkoholowych i narkomanii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_Toc155358793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45</w:t>
            </w:r>
            <w:r w:rsidR="00FD1097" w:rsidRPr="00FD1097">
              <w:rPr>
                <w:rFonts w:ascii="Arial" w:hAnsi="Arial" w:cs="Arial"/>
                <w:noProof/>
                <w:webHidden/>
                <w:szCs w:val="24"/>
              </w:rPr>
              <w:fldChar w:fldCharType="end"/>
            </w:r>
          </w:hyperlink>
        </w:p>
        <w:p w14:paraId="05B33E4C" w14:textId="476F7438"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794" w:history="1">
            <w:r w:rsidR="00FD1097" w:rsidRPr="00FD1097">
              <w:rPr>
                <w:rStyle w:val="Hipercze"/>
                <w:rFonts w:ascii="Arial" w:hAnsi="Arial" w:cs="Arial"/>
                <w:noProof/>
                <w:szCs w:val="24"/>
              </w:rPr>
              <w:t>Edukacja publiczna, kultura, samoorganizacja społeczności lokalnej</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_Toc155358794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46</w:t>
            </w:r>
            <w:r w:rsidR="00FD1097" w:rsidRPr="00FD1097">
              <w:rPr>
                <w:rFonts w:ascii="Arial" w:hAnsi="Arial" w:cs="Arial"/>
                <w:noProof/>
                <w:webHidden/>
                <w:szCs w:val="24"/>
              </w:rPr>
              <w:fldChar w:fldCharType="end"/>
            </w:r>
          </w:hyperlink>
        </w:p>
        <w:p w14:paraId="4869AAB9" w14:textId="060E20C4"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95" w:history="1">
            <w:r w:rsidR="00FD1097" w:rsidRPr="00FD1097">
              <w:rPr>
                <w:rStyle w:val="Hipercze"/>
                <w:rFonts w:ascii="Arial" w:hAnsi="Arial" w:cs="Arial"/>
                <w:sz w:val="24"/>
                <w:szCs w:val="24"/>
              </w:rPr>
              <w:t>VII.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Cele główne strategii, cele szczegółowe i ich realizacja</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_Toc155358795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47</w:t>
            </w:r>
            <w:r w:rsidR="00FD1097" w:rsidRPr="00FD1097">
              <w:rPr>
                <w:rFonts w:ascii="Arial" w:hAnsi="Arial" w:cs="Arial"/>
                <w:webHidden/>
                <w:sz w:val="24"/>
                <w:szCs w:val="24"/>
              </w:rPr>
              <w:fldChar w:fldCharType="end"/>
            </w:r>
          </w:hyperlink>
        </w:p>
        <w:p w14:paraId="18C74F21" w14:textId="454020FD"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96" w:history="1">
            <w:r w:rsidR="00FD1097" w:rsidRPr="00FD1097">
              <w:rPr>
                <w:rStyle w:val="Hipercze"/>
                <w:rFonts w:ascii="Arial" w:hAnsi="Arial" w:cs="Arial"/>
                <w:noProof/>
                <w:szCs w:val="24"/>
              </w:rPr>
              <w:t>1.</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Cele główne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_Toc155358796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47</w:t>
            </w:r>
            <w:r w:rsidR="00FD1097" w:rsidRPr="00FD1097">
              <w:rPr>
                <w:rFonts w:ascii="Arial" w:hAnsi="Arial" w:cs="Arial"/>
                <w:noProof/>
                <w:webHidden/>
                <w:szCs w:val="24"/>
              </w:rPr>
              <w:fldChar w:fldCharType="end"/>
            </w:r>
          </w:hyperlink>
        </w:p>
        <w:p w14:paraId="31336940" w14:textId="1CADCC9D" w:rsidR="00FD1097" w:rsidRPr="00FD1097" w:rsidRDefault="00000000">
          <w:pPr>
            <w:pStyle w:val="Spistreci2"/>
            <w:rPr>
              <w:rFonts w:ascii="Arial" w:eastAsiaTheme="minorEastAsia" w:hAnsi="Arial" w:cs="Arial"/>
              <w:noProof/>
              <w:kern w:val="2"/>
              <w:szCs w:val="24"/>
              <w:lang w:eastAsia="pl-PL"/>
              <w14:ligatures w14:val="standardContextual"/>
            </w:rPr>
          </w:pPr>
          <w:hyperlink w:anchor="_Toc155358797" w:history="1">
            <w:r w:rsidR="00FD1097" w:rsidRPr="00FD1097">
              <w:rPr>
                <w:rStyle w:val="Hipercze"/>
                <w:rFonts w:ascii="Arial" w:hAnsi="Arial" w:cs="Arial"/>
                <w:noProof/>
                <w:szCs w:val="24"/>
              </w:rPr>
              <w:t>2.</w:t>
            </w:r>
            <w:r w:rsidR="00FD1097" w:rsidRPr="00FD1097">
              <w:rPr>
                <w:rFonts w:ascii="Arial" w:eastAsiaTheme="minorEastAsia" w:hAnsi="Arial" w:cs="Arial"/>
                <w:noProof/>
                <w:kern w:val="2"/>
                <w:szCs w:val="24"/>
                <w:lang w:eastAsia="pl-PL"/>
                <w14:ligatures w14:val="standardContextual"/>
              </w:rPr>
              <w:tab/>
            </w:r>
            <w:r w:rsidR="00FD1097" w:rsidRPr="00FD1097">
              <w:rPr>
                <w:rStyle w:val="Hipercze"/>
                <w:rFonts w:ascii="Arial" w:hAnsi="Arial" w:cs="Arial"/>
                <w:noProof/>
                <w:szCs w:val="24"/>
              </w:rPr>
              <w:t>Cele operacyjne i ich realizacja</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_Toc155358797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49</w:t>
            </w:r>
            <w:r w:rsidR="00FD1097" w:rsidRPr="00FD1097">
              <w:rPr>
                <w:rFonts w:ascii="Arial" w:hAnsi="Arial" w:cs="Arial"/>
                <w:noProof/>
                <w:webHidden/>
                <w:szCs w:val="24"/>
              </w:rPr>
              <w:fldChar w:fldCharType="end"/>
            </w:r>
          </w:hyperlink>
        </w:p>
        <w:p w14:paraId="1C5981F0" w14:textId="62BF9130"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98" w:history="1">
            <w:r w:rsidR="00FD1097" w:rsidRPr="00FD1097">
              <w:rPr>
                <w:rStyle w:val="Hipercze"/>
                <w:rFonts w:ascii="Arial" w:hAnsi="Arial" w:cs="Arial"/>
                <w:sz w:val="24"/>
                <w:szCs w:val="24"/>
              </w:rPr>
              <w:t>VIII.</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Prognoza zmian w zakresie objętym Strategią</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_Toc155358798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50</w:t>
            </w:r>
            <w:r w:rsidR="00FD1097" w:rsidRPr="00FD1097">
              <w:rPr>
                <w:rFonts w:ascii="Arial" w:hAnsi="Arial" w:cs="Arial"/>
                <w:webHidden/>
                <w:sz w:val="24"/>
                <w:szCs w:val="24"/>
              </w:rPr>
              <w:fldChar w:fldCharType="end"/>
            </w:r>
          </w:hyperlink>
        </w:p>
        <w:p w14:paraId="30DA84D1" w14:textId="1276F673"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799" w:history="1">
            <w:r w:rsidR="00FD1097" w:rsidRPr="00FD1097">
              <w:rPr>
                <w:rStyle w:val="Hipercze"/>
                <w:rFonts w:ascii="Arial" w:hAnsi="Arial" w:cs="Arial"/>
                <w:sz w:val="24"/>
                <w:szCs w:val="24"/>
              </w:rPr>
              <w:t>IX.</w:t>
            </w:r>
            <w:r w:rsidR="00FD1097" w:rsidRPr="00FD1097">
              <w:rPr>
                <w:rFonts w:ascii="Arial" w:eastAsiaTheme="minorEastAsia" w:hAnsi="Arial" w:cs="Arial"/>
                <w:kern w:val="2"/>
                <w:sz w:val="24"/>
                <w:szCs w:val="24"/>
                <w:lang w:eastAsia="pl-PL"/>
                <w14:ligatures w14:val="standardContextual"/>
              </w:rPr>
              <w:tab/>
            </w:r>
            <w:r w:rsidR="00FD1097" w:rsidRPr="00FD1097">
              <w:rPr>
                <w:rStyle w:val="Hipercze"/>
                <w:rFonts w:ascii="Arial" w:hAnsi="Arial" w:cs="Arial"/>
                <w:sz w:val="24"/>
                <w:szCs w:val="24"/>
              </w:rPr>
              <w:t>Aktualizacji strategii.</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_Toc155358799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52</w:t>
            </w:r>
            <w:r w:rsidR="00FD1097" w:rsidRPr="00FD1097">
              <w:rPr>
                <w:rFonts w:ascii="Arial" w:hAnsi="Arial" w:cs="Arial"/>
                <w:webHidden/>
                <w:sz w:val="24"/>
                <w:szCs w:val="24"/>
              </w:rPr>
              <w:fldChar w:fldCharType="end"/>
            </w:r>
          </w:hyperlink>
        </w:p>
        <w:p w14:paraId="4A261B58" w14:textId="42B21114"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800" w:history="1">
            <w:r w:rsidR="00FD1097" w:rsidRPr="00FD1097">
              <w:rPr>
                <w:rStyle w:val="Hipercze"/>
                <w:rFonts w:ascii="Arial" w:hAnsi="Arial" w:cs="Arial"/>
                <w:noProof/>
                <w:szCs w:val="24"/>
              </w:rPr>
              <w:t>System zarządzania i aktualizacji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_Toc155358800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52</w:t>
            </w:r>
            <w:r w:rsidR="00FD1097" w:rsidRPr="00FD1097">
              <w:rPr>
                <w:rFonts w:ascii="Arial" w:hAnsi="Arial" w:cs="Arial"/>
                <w:noProof/>
                <w:webHidden/>
                <w:szCs w:val="24"/>
              </w:rPr>
              <w:fldChar w:fldCharType="end"/>
            </w:r>
          </w:hyperlink>
        </w:p>
        <w:p w14:paraId="32F3DB82" w14:textId="4F19F7D3"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801" w:history="1">
            <w:r w:rsidR="00FD1097" w:rsidRPr="00FD1097">
              <w:rPr>
                <w:rStyle w:val="Hipercze"/>
                <w:rFonts w:ascii="Arial" w:hAnsi="Arial" w:cs="Arial"/>
                <w:noProof/>
                <w:szCs w:val="24"/>
              </w:rPr>
              <w:t>Podmioty zarządzające realizacją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_Toc155358801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52</w:t>
            </w:r>
            <w:r w:rsidR="00FD1097" w:rsidRPr="00FD1097">
              <w:rPr>
                <w:rFonts w:ascii="Arial" w:hAnsi="Arial" w:cs="Arial"/>
                <w:noProof/>
                <w:webHidden/>
                <w:szCs w:val="24"/>
              </w:rPr>
              <w:fldChar w:fldCharType="end"/>
            </w:r>
          </w:hyperlink>
        </w:p>
        <w:p w14:paraId="5038CA37" w14:textId="21E110F3"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802" w:history="1">
            <w:r w:rsidR="00FD1097" w:rsidRPr="00FD1097">
              <w:rPr>
                <w:rStyle w:val="Hipercze"/>
                <w:rFonts w:ascii="Arial" w:hAnsi="Arial" w:cs="Arial"/>
                <w:noProof/>
                <w:szCs w:val="24"/>
              </w:rPr>
              <w:t>Ramy finansowe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_Toc155358802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52</w:t>
            </w:r>
            <w:r w:rsidR="00FD1097" w:rsidRPr="00FD1097">
              <w:rPr>
                <w:rFonts w:ascii="Arial" w:hAnsi="Arial" w:cs="Arial"/>
                <w:noProof/>
                <w:webHidden/>
                <w:szCs w:val="24"/>
              </w:rPr>
              <w:fldChar w:fldCharType="end"/>
            </w:r>
          </w:hyperlink>
        </w:p>
        <w:p w14:paraId="2DB27E77" w14:textId="7CBD29C7"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803" w:history="1">
            <w:r w:rsidR="00FD1097" w:rsidRPr="00FD1097">
              <w:rPr>
                <w:rStyle w:val="Hipercze"/>
                <w:rFonts w:ascii="Arial" w:hAnsi="Arial" w:cs="Arial"/>
                <w:noProof/>
                <w:szCs w:val="24"/>
              </w:rPr>
              <w:t>Instrumenty realizacji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_Toc155358803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55</w:t>
            </w:r>
            <w:r w:rsidR="00FD1097" w:rsidRPr="00FD1097">
              <w:rPr>
                <w:rFonts w:ascii="Arial" w:hAnsi="Arial" w:cs="Arial"/>
                <w:noProof/>
                <w:webHidden/>
                <w:szCs w:val="24"/>
              </w:rPr>
              <w:fldChar w:fldCharType="end"/>
            </w:r>
          </w:hyperlink>
        </w:p>
        <w:p w14:paraId="33AA76F2" w14:textId="015FAF03" w:rsidR="00FD1097" w:rsidRPr="00FD1097" w:rsidRDefault="00000000">
          <w:pPr>
            <w:pStyle w:val="Spistreci3"/>
            <w:tabs>
              <w:tab w:val="right" w:leader="dot" w:pos="9062"/>
            </w:tabs>
            <w:rPr>
              <w:rFonts w:ascii="Arial" w:eastAsiaTheme="minorEastAsia" w:hAnsi="Arial" w:cs="Arial"/>
              <w:noProof/>
              <w:kern w:val="2"/>
              <w:szCs w:val="24"/>
              <w:lang w:eastAsia="pl-PL"/>
              <w14:ligatures w14:val="standardContextual"/>
            </w:rPr>
          </w:pPr>
          <w:hyperlink w:anchor="_Toc155358804" w:history="1">
            <w:r w:rsidR="00FD1097" w:rsidRPr="00FD1097">
              <w:rPr>
                <w:rStyle w:val="Hipercze"/>
                <w:rFonts w:ascii="Arial" w:hAnsi="Arial" w:cs="Arial"/>
                <w:noProof/>
                <w:szCs w:val="24"/>
              </w:rPr>
              <w:t>Monitoring i wskaźniki realizacji strategii.</w:t>
            </w:r>
            <w:r w:rsidR="00FD1097" w:rsidRPr="00FD1097">
              <w:rPr>
                <w:rFonts w:ascii="Arial" w:hAnsi="Arial" w:cs="Arial"/>
                <w:noProof/>
                <w:webHidden/>
                <w:szCs w:val="24"/>
              </w:rPr>
              <w:tab/>
            </w:r>
            <w:r w:rsidR="00FD1097" w:rsidRPr="00FD1097">
              <w:rPr>
                <w:rFonts w:ascii="Arial" w:hAnsi="Arial" w:cs="Arial"/>
                <w:noProof/>
                <w:webHidden/>
                <w:szCs w:val="24"/>
              </w:rPr>
              <w:fldChar w:fldCharType="begin"/>
            </w:r>
            <w:r w:rsidR="00FD1097" w:rsidRPr="00FD1097">
              <w:rPr>
                <w:rFonts w:ascii="Arial" w:hAnsi="Arial" w:cs="Arial"/>
                <w:noProof/>
                <w:webHidden/>
                <w:szCs w:val="24"/>
              </w:rPr>
              <w:instrText xml:space="preserve"> PAGEREF _Toc155358804 \h </w:instrText>
            </w:r>
            <w:r w:rsidR="00FD1097" w:rsidRPr="00FD1097">
              <w:rPr>
                <w:rFonts w:ascii="Arial" w:hAnsi="Arial" w:cs="Arial"/>
                <w:noProof/>
                <w:webHidden/>
                <w:szCs w:val="24"/>
              </w:rPr>
            </w:r>
            <w:r w:rsidR="00FD1097" w:rsidRPr="00FD1097">
              <w:rPr>
                <w:rFonts w:ascii="Arial" w:hAnsi="Arial" w:cs="Arial"/>
                <w:noProof/>
                <w:webHidden/>
                <w:szCs w:val="24"/>
              </w:rPr>
              <w:fldChar w:fldCharType="separate"/>
            </w:r>
            <w:r w:rsidR="00A94535">
              <w:rPr>
                <w:rFonts w:ascii="Arial" w:hAnsi="Arial" w:cs="Arial"/>
                <w:noProof/>
                <w:webHidden/>
                <w:szCs w:val="24"/>
              </w:rPr>
              <w:t>56</w:t>
            </w:r>
            <w:r w:rsidR="00FD1097" w:rsidRPr="00FD1097">
              <w:rPr>
                <w:rFonts w:ascii="Arial" w:hAnsi="Arial" w:cs="Arial"/>
                <w:noProof/>
                <w:webHidden/>
                <w:szCs w:val="24"/>
              </w:rPr>
              <w:fldChar w:fldCharType="end"/>
            </w:r>
          </w:hyperlink>
        </w:p>
        <w:p w14:paraId="2DA1E1FB" w14:textId="2B2309E3" w:rsidR="00FD1097" w:rsidRPr="00FD1097" w:rsidRDefault="00000000">
          <w:pPr>
            <w:pStyle w:val="Spistreci1"/>
            <w:rPr>
              <w:rFonts w:ascii="Arial" w:eastAsiaTheme="minorEastAsia" w:hAnsi="Arial" w:cs="Arial"/>
              <w:kern w:val="2"/>
              <w:sz w:val="24"/>
              <w:szCs w:val="24"/>
              <w:lang w:eastAsia="pl-PL"/>
              <w14:ligatures w14:val="standardContextual"/>
            </w:rPr>
          </w:pPr>
          <w:hyperlink w:anchor="_Toc155358805" w:history="1">
            <w:r w:rsidR="00FD1097" w:rsidRPr="00FD1097">
              <w:rPr>
                <w:rStyle w:val="Hipercze"/>
                <w:rFonts w:ascii="Arial" w:hAnsi="Arial" w:cs="Arial"/>
                <w:sz w:val="24"/>
                <w:szCs w:val="24"/>
              </w:rPr>
              <w:t>Załącznik nr 1 – wykaz podmiotów ekonomii społecznej</w:t>
            </w:r>
            <w:r w:rsidR="00FD1097" w:rsidRPr="00FD1097">
              <w:rPr>
                <w:rFonts w:ascii="Arial" w:hAnsi="Arial" w:cs="Arial"/>
                <w:webHidden/>
                <w:sz w:val="24"/>
                <w:szCs w:val="24"/>
              </w:rPr>
              <w:tab/>
            </w:r>
            <w:r w:rsidR="00FD1097" w:rsidRPr="00FD1097">
              <w:rPr>
                <w:rFonts w:ascii="Arial" w:hAnsi="Arial" w:cs="Arial"/>
                <w:webHidden/>
                <w:sz w:val="24"/>
                <w:szCs w:val="24"/>
              </w:rPr>
              <w:fldChar w:fldCharType="begin"/>
            </w:r>
            <w:r w:rsidR="00FD1097" w:rsidRPr="00FD1097">
              <w:rPr>
                <w:rFonts w:ascii="Arial" w:hAnsi="Arial" w:cs="Arial"/>
                <w:webHidden/>
                <w:sz w:val="24"/>
                <w:szCs w:val="24"/>
              </w:rPr>
              <w:instrText xml:space="preserve"> PAGEREF _Toc155358805 \h </w:instrText>
            </w:r>
            <w:r w:rsidR="00FD1097" w:rsidRPr="00FD1097">
              <w:rPr>
                <w:rFonts w:ascii="Arial" w:hAnsi="Arial" w:cs="Arial"/>
                <w:webHidden/>
                <w:sz w:val="24"/>
                <w:szCs w:val="24"/>
              </w:rPr>
            </w:r>
            <w:r w:rsidR="00FD1097" w:rsidRPr="00FD1097">
              <w:rPr>
                <w:rFonts w:ascii="Arial" w:hAnsi="Arial" w:cs="Arial"/>
                <w:webHidden/>
                <w:sz w:val="24"/>
                <w:szCs w:val="24"/>
              </w:rPr>
              <w:fldChar w:fldCharType="separate"/>
            </w:r>
            <w:r w:rsidR="00A94535">
              <w:rPr>
                <w:rFonts w:ascii="Arial" w:hAnsi="Arial" w:cs="Arial"/>
                <w:webHidden/>
                <w:sz w:val="24"/>
                <w:szCs w:val="24"/>
              </w:rPr>
              <w:t>63</w:t>
            </w:r>
            <w:r w:rsidR="00FD1097" w:rsidRPr="00FD1097">
              <w:rPr>
                <w:rFonts w:ascii="Arial" w:hAnsi="Arial" w:cs="Arial"/>
                <w:webHidden/>
                <w:sz w:val="24"/>
                <w:szCs w:val="24"/>
              </w:rPr>
              <w:fldChar w:fldCharType="end"/>
            </w:r>
          </w:hyperlink>
        </w:p>
        <w:p w14:paraId="786228E1" w14:textId="36671946" w:rsidR="000124C4" w:rsidRPr="00623EAC" w:rsidRDefault="000124C4" w:rsidP="008B6B50">
          <w:pPr>
            <w:spacing w:before="120" w:after="120" w:line="360" w:lineRule="auto"/>
            <w:rPr>
              <w:rFonts w:ascii="Arial" w:hAnsi="Arial" w:cs="Arial"/>
              <w:sz w:val="20"/>
              <w:szCs w:val="20"/>
            </w:rPr>
          </w:pPr>
          <w:r w:rsidRPr="003A4046">
            <w:rPr>
              <w:rFonts w:ascii="Arial" w:hAnsi="Arial" w:cs="Arial"/>
              <w:b/>
              <w:bCs/>
              <w:szCs w:val="24"/>
            </w:rPr>
            <w:fldChar w:fldCharType="end"/>
          </w:r>
        </w:p>
      </w:sdtContent>
    </w:sdt>
    <w:p w14:paraId="19681FA0" w14:textId="77777777" w:rsidR="00013626" w:rsidRPr="00623EAC" w:rsidRDefault="00013626">
      <w:pPr>
        <w:rPr>
          <w:rFonts w:ascii="Arial" w:hAnsi="Arial" w:cs="Arial"/>
          <w:sz w:val="20"/>
          <w:szCs w:val="20"/>
        </w:rPr>
      </w:pPr>
      <w:r w:rsidRPr="00623EAC">
        <w:rPr>
          <w:rFonts w:ascii="Arial" w:hAnsi="Arial" w:cs="Arial"/>
          <w:sz w:val="20"/>
          <w:szCs w:val="20"/>
        </w:rPr>
        <w:br w:type="page"/>
      </w:r>
    </w:p>
    <w:p w14:paraId="4A920834" w14:textId="77777777" w:rsidR="00013626" w:rsidRPr="00623EAC" w:rsidRDefault="00013626" w:rsidP="00DC7975">
      <w:pPr>
        <w:pStyle w:val="Nagwek1"/>
        <w:numPr>
          <w:ilvl w:val="0"/>
          <w:numId w:val="0"/>
        </w:numPr>
        <w:rPr>
          <w:rFonts w:ascii="Arial" w:hAnsi="Arial" w:cs="Arial"/>
          <w:sz w:val="20"/>
          <w:szCs w:val="20"/>
        </w:rPr>
      </w:pPr>
      <w:bookmarkStart w:id="0" w:name="_Toc131414319"/>
      <w:bookmarkStart w:id="1" w:name="_Toc155358770"/>
      <w:r w:rsidRPr="00623EAC">
        <w:rPr>
          <w:rFonts w:ascii="Arial" w:hAnsi="Arial" w:cs="Arial"/>
          <w:sz w:val="20"/>
          <w:szCs w:val="20"/>
        </w:rPr>
        <w:lastRenderedPageBreak/>
        <w:t>Wstęp</w:t>
      </w:r>
      <w:bookmarkEnd w:id="0"/>
      <w:bookmarkEnd w:id="1"/>
      <w:r w:rsidRPr="00623EAC">
        <w:rPr>
          <w:rFonts w:ascii="Arial" w:hAnsi="Arial" w:cs="Arial"/>
          <w:sz w:val="20"/>
          <w:szCs w:val="20"/>
        </w:rPr>
        <w:t xml:space="preserve"> </w:t>
      </w:r>
    </w:p>
    <w:p w14:paraId="64D3EE7A" w14:textId="354FCDF5" w:rsidR="00A840A6" w:rsidRPr="00E04537" w:rsidRDefault="003521E6" w:rsidP="003521E6">
      <w:pPr>
        <w:spacing w:before="120" w:after="120" w:line="360" w:lineRule="auto"/>
        <w:ind w:firstLine="851"/>
        <w:jc w:val="both"/>
        <w:rPr>
          <w:rFonts w:ascii="Arial" w:hAnsi="Arial" w:cs="Arial"/>
          <w:szCs w:val="24"/>
        </w:rPr>
      </w:pPr>
      <w:r w:rsidRPr="00E04537">
        <w:rPr>
          <w:rFonts w:ascii="Arial" w:hAnsi="Arial" w:cs="Arial"/>
          <w:szCs w:val="24"/>
        </w:rPr>
        <w:t xml:space="preserve">Zgodnie z ustawą o pomocy społecznej, każda gmina w Polsce ma obowiązek opracowania </w:t>
      </w:r>
      <w:r w:rsidR="00560858" w:rsidRPr="00E04537">
        <w:rPr>
          <w:rFonts w:ascii="Arial" w:hAnsi="Arial" w:cs="Arial"/>
          <w:szCs w:val="24"/>
        </w:rPr>
        <w:t>Strategii Rozwiązywania Problemów Społecznych. Podstawową intencją tworzenia strategii jest wskazanie działań o charakterze planistyczny</w:t>
      </w:r>
      <w:r w:rsidR="00F349A1" w:rsidRPr="00E04537">
        <w:rPr>
          <w:rFonts w:ascii="Arial" w:hAnsi="Arial" w:cs="Arial"/>
          <w:szCs w:val="24"/>
        </w:rPr>
        <w:t>m</w:t>
      </w:r>
      <w:r w:rsidR="00560858" w:rsidRPr="00E04537">
        <w:rPr>
          <w:rFonts w:ascii="Arial" w:hAnsi="Arial" w:cs="Arial"/>
          <w:szCs w:val="24"/>
        </w:rPr>
        <w:t>, których</w:t>
      </w:r>
      <w:r w:rsidR="00F96EE5" w:rsidRPr="00E04537">
        <w:rPr>
          <w:rFonts w:ascii="Arial" w:hAnsi="Arial" w:cs="Arial"/>
          <w:szCs w:val="24"/>
        </w:rPr>
        <w:t xml:space="preserve"> </w:t>
      </w:r>
      <w:r w:rsidR="00560858" w:rsidRPr="00E04537">
        <w:rPr>
          <w:rFonts w:ascii="Arial" w:hAnsi="Arial" w:cs="Arial"/>
          <w:szCs w:val="24"/>
        </w:rPr>
        <w:t>głównym celem jest dążenie do integracji osób (mieszkańców) i rodzin zamieszkujących daną gminę</w:t>
      </w:r>
      <w:r w:rsidR="00D86BBE" w:rsidRPr="00E04537">
        <w:rPr>
          <w:rFonts w:ascii="Arial" w:hAnsi="Arial" w:cs="Arial"/>
          <w:szCs w:val="24"/>
        </w:rPr>
        <w:t>, ze szczególnym uwzględnieniem grup ryzyka</w:t>
      </w:r>
      <w:r w:rsidR="00560858" w:rsidRPr="00E04537">
        <w:rPr>
          <w:rFonts w:ascii="Arial" w:hAnsi="Arial" w:cs="Arial"/>
          <w:szCs w:val="24"/>
        </w:rPr>
        <w:t xml:space="preserve">. </w:t>
      </w:r>
      <w:r w:rsidR="00A840A6" w:rsidRPr="00E04537">
        <w:rPr>
          <w:rFonts w:ascii="Arial" w:hAnsi="Arial" w:cs="Arial"/>
          <w:szCs w:val="24"/>
        </w:rPr>
        <w:t xml:space="preserve">Wskazana integracja ma w tym kontekście szerokie </w:t>
      </w:r>
      <w:r w:rsidR="00DC7975" w:rsidRPr="00E04537">
        <w:rPr>
          <w:rFonts w:ascii="Arial" w:hAnsi="Arial" w:cs="Arial"/>
          <w:szCs w:val="24"/>
        </w:rPr>
        <w:t>–</w:t>
      </w:r>
      <w:r w:rsidR="00A840A6" w:rsidRPr="00E04537">
        <w:rPr>
          <w:rFonts w:ascii="Arial" w:hAnsi="Arial" w:cs="Arial"/>
          <w:szCs w:val="24"/>
        </w:rPr>
        <w:t xml:space="preserve"> społeczne znaczenie, które należy definiować jako dążenie do zespolenia</w:t>
      </w:r>
      <w:r w:rsidR="00F96EE5" w:rsidRPr="00E04537">
        <w:rPr>
          <w:rFonts w:ascii="Arial" w:hAnsi="Arial" w:cs="Arial"/>
          <w:szCs w:val="24"/>
        </w:rPr>
        <w:t xml:space="preserve"> </w:t>
      </w:r>
      <w:r w:rsidR="00A840A6" w:rsidRPr="00E04537">
        <w:rPr>
          <w:rFonts w:ascii="Arial" w:hAnsi="Arial" w:cs="Arial"/>
          <w:szCs w:val="24"/>
        </w:rPr>
        <w:t>i</w:t>
      </w:r>
      <w:r w:rsidR="00D26C7B" w:rsidRPr="00E04537">
        <w:rPr>
          <w:rFonts w:ascii="Arial" w:hAnsi="Arial" w:cs="Arial"/>
          <w:szCs w:val="24"/>
        </w:rPr>
        <w:t> </w:t>
      </w:r>
      <w:r w:rsidR="00A840A6" w:rsidRPr="00E04537">
        <w:rPr>
          <w:rFonts w:ascii="Arial" w:hAnsi="Arial" w:cs="Arial"/>
          <w:szCs w:val="24"/>
        </w:rPr>
        <w:t>zharmonizowania mieszkańców danej społeczności lokalnej, poprzez intensyfikację ich kontaktów. Szczególną uwagę w</w:t>
      </w:r>
      <w:r w:rsidR="00D86BBE" w:rsidRPr="00E04537">
        <w:rPr>
          <w:rFonts w:ascii="Arial" w:hAnsi="Arial" w:cs="Arial"/>
          <w:szCs w:val="24"/>
        </w:rPr>
        <w:t> </w:t>
      </w:r>
      <w:r w:rsidR="00A840A6" w:rsidRPr="00E04537">
        <w:rPr>
          <w:rFonts w:ascii="Arial" w:hAnsi="Arial" w:cs="Arial"/>
          <w:szCs w:val="24"/>
        </w:rPr>
        <w:t>procesie konsolidacji społecznej zwraca się na osoby</w:t>
      </w:r>
      <w:r w:rsidR="00BC2127" w:rsidRPr="00E04537">
        <w:rPr>
          <w:rFonts w:ascii="Arial" w:hAnsi="Arial" w:cs="Arial"/>
          <w:szCs w:val="24"/>
        </w:rPr>
        <w:t>, które chcą zmieniać</w:t>
      </w:r>
      <w:r w:rsidR="00D34E93" w:rsidRPr="00E04537">
        <w:rPr>
          <w:rFonts w:ascii="Arial" w:hAnsi="Arial" w:cs="Arial"/>
          <w:szCs w:val="24"/>
        </w:rPr>
        <w:t xml:space="preserve"> siebie oraz swoje otoczenie, jak również osoby dotknięte różneg</w:t>
      </w:r>
      <w:r w:rsidR="00760730" w:rsidRPr="00E04537">
        <w:rPr>
          <w:rFonts w:ascii="Arial" w:hAnsi="Arial" w:cs="Arial"/>
          <w:szCs w:val="24"/>
        </w:rPr>
        <w:t xml:space="preserve">o rodzaju dysfunkcjami. </w:t>
      </w:r>
    </w:p>
    <w:p w14:paraId="3170B3A9" w14:textId="5026D930" w:rsidR="008F74A9" w:rsidRPr="00E04537" w:rsidRDefault="008F74A9" w:rsidP="008F74A9">
      <w:pPr>
        <w:spacing w:before="120" w:after="120" w:line="360" w:lineRule="auto"/>
        <w:ind w:firstLine="851"/>
        <w:jc w:val="both"/>
        <w:rPr>
          <w:rFonts w:ascii="Arial" w:hAnsi="Arial" w:cs="Arial"/>
          <w:szCs w:val="24"/>
        </w:rPr>
      </w:pPr>
      <w:r w:rsidRPr="00E04537">
        <w:rPr>
          <w:rFonts w:ascii="Arial" w:hAnsi="Arial" w:cs="Arial"/>
          <w:szCs w:val="24"/>
        </w:rPr>
        <w:t xml:space="preserve">Warto, w ślad za Diagnozą Problemów Społecznych, powtórzyć definicję pojęcia „problem społeczny” – w ujęciu R. Marisa jest to: </w:t>
      </w:r>
      <w:r w:rsidRPr="00E04537">
        <w:rPr>
          <w:rFonts w:ascii="Arial" w:hAnsi="Arial" w:cs="Arial"/>
          <w:i/>
          <w:szCs w:val="24"/>
        </w:rPr>
        <w:t>,,ogólne wzory zachowania ludzkiego lub warunków społecznych, które są postrzegane jako zagrożenia dla społeczeństwa przez znaczącą liczbę ludności, przez silne grupy, bądź przez charyzmatyczne jednostki, oraz które mogą być rozwiązane czy też którym można jakoś zaradzić”</w:t>
      </w:r>
      <w:r w:rsidRPr="00E04537">
        <w:rPr>
          <w:rFonts w:ascii="Arial" w:hAnsi="Arial" w:cs="Arial"/>
          <w:szCs w:val="24"/>
          <w:vertAlign w:val="superscript"/>
        </w:rPr>
        <w:footnoteReference w:id="2"/>
      </w:r>
      <w:r w:rsidRPr="00E04537">
        <w:rPr>
          <w:rFonts w:ascii="Arial" w:hAnsi="Arial" w:cs="Arial"/>
          <w:szCs w:val="24"/>
        </w:rPr>
        <w:t>. Z kolei, według K. Frysztackiego, warunkiem determinującym zaistnienie problemu społecznego jest stan świadomości. Pojawiające się</w:t>
      </w:r>
      <w:r w:rsidR="005525FA" w:rsidRPr="00E04537">
        <w:rPr>
          <w:rFonts w:ascii="Arial" w:hAnsi="Arial" w:cs="Arial"/>
          <w:szCs w:val="24"/>
        </w:rPr>
        <w:br/>
      </w:r>
      <w:r w:rsidRPr="00E04537">
        <w:rPr>
          <w:rFonts w:ascii="Arial" w:hAnsi="Arial" w:cs="Arial"/>
          <w:szCs w:val="24"/>
        </w:rPr>
        <w:t>i narastające poczucie niepokoju, zagrożenia, sprzeciwu to mechanizm identyfikowania problemów oraz nadawania im społecznego charakteru</w:t>
      </w:r>
      <w:r w:rsidRPr="00E04537">
        <w:rPr>
          <w:rFonts w:ascii="Arial" w:hAnsi="Arial" w:cs="Arial"/>
          <w:szCs w:val="24"/>
          <w:vertAlign w:val="superscript"/>
        </w:rPr>
        <w:footnoteReference w:id="3"/>
      </w:r>
      <w:r w:rsidRPr="00E04537">
        <w:rPr>
          <w:rFonts w:ascii="Arial" w:hAnsi="Arial" w:cs="Arial"/>
          <w:szCs w:val="24"/>
        </w:rPr>
        <w:t>. W świetle tych definicji muszą pojawić się cztery istotne elementy, aby można było mówić o</w:t>
      </w:r>
      <w:r w:rsidR="00D26C7B" w:rsidRPr="00E04537">
        <w:rPr>
          <w:rFonts w:ascii="Arial" w:hAnsi="Arial" w:cs="Arial"/>
          <w:szCs w:val="24"/>
        </w:rPr>
        <w:t> </w:t>
      </w:r>
      <w:r w:rsidRPr="00E04537">
        <w:rPr>
          <w:rFonts w:ascii="Arial" w:hAnsi="Arial" w:cs="Arial"/>
          <w:szCs w:val="24"/>
        </w:rPr>
        <w:t xml:space="preserve">problemie społecznym: </w:t>
      </w:r>
    </w:p>
    <w:p w14:paraId="4BA91F1A" w14:textId="77777777" w:rsidR="008F74A9" w:rsidRPr="00E04537" w:rsidRDefault="008F74A9" w:rsidP="00493FD0">
      <w:pPr>
        <w:numPr>
          <w:ilvl w:val="0"/>
          <w:numId w:val="3"/>
        </w:numPr>
        <w:spacing w:before="120" w:after="120" w:line="360" w:lineRule="auto"/>
        <w:ind w:left="567" w:hanging="283"/>
        <w:jc w:val="both"/>
        <w:rPr>
          <w:rFonts w:ascii="Arial" w:hAnsi="Arial" w:cs="Arial"/>
          <w:szCs w:val="24"/>
        </w:rPr>
      </w:pPr>
      <w:r w:rsidRPr="00E04537">
        <w:rPr>
          <w:rFonts w:ascii="Arial" w:hAnsi="Arial" w:cs="Arial"/>
          <w:szCs w:val="24"/>
        </w:rPr>
        <w:t>problem społeczny jest zjawiskiem niepożądanym,</w:t>
      </w:r>
    </w:p>
    <w:p w14:paraId="321B17F1" w14:textId="77777777" w:rsidR="008F74A9" w:rsidRPr="00E04537" w:rsidRDefault="008F74A9" w:rsidP="00493FD0">
      <w:pPr>
        <w:numPr>
          <w:ilvl w:val="0"/>
          <w:numId w:val="3"/>
        </w:numPr>
        <w:spacing w:before="120" w:after="120" w:line="360" w:lineRule="auto"/>
        <w:ind w:left="567" w:hanging="283"/>
        <w:jc w:val="both"/>
        <w:rPr>
          <w:rFonts w:ascii="Arial" w:hAnsi="Arial" w:cs="Arial"/>
          <w:szCs w:val="24"/>
        </w:rPr>
      </w:pPr>
      <w:r w:rsidRPr="00E04537">
        <w:rPr>
          <w:rFonts w:ascii="Arial" w:hAnsi="Arial" w:cs="Arial"/>
          <w:szCs w:val="24"/>
        </w:rPr>
        <w:t>wywołuje krytykę znacznej liczby ludzi,</w:t>
      </w:r>
    </w:p>
    <w:p w14:paraId="547236D1" w14:textId="77777777" w:rsidR="008F74A9" w:rsidRPr="00E04537" w:rsidRDefault="008F74A9" w:rsidP="00493FD0">
      <w:pPr>
        <w:numPr>
          <w:ilvl w:val="0"/>
          <w:numId w:val="3"/>
        </w:numPr>
        <w:spacing w:before="120" w:after="120" w:line="360" w:lineRule="auto"/>
        <w:ind w:left="567" w:hanging="283"/>
        <w:jc w:val="both"/>
        <w:rPr>
          <w:rFonts w:ascii="Arial" w:hAnsi="Arial" w:cs="Arial"/>
          <w:szCs w:val="24"/>
        </w:rPr>
      </w:pPr>
      <w:r w:rsidRPr="00E04537">
        <w:rPr>
          <w:rFonts w:ascii="Arial" w:hAnsi="Arial" w:cs="Arial"/>
          <w:szCs w:val="24"/>
        </w:rPr>
        <w:t>jest zjawiskiem możliwym do przezwyciężenia,</w:t>
      </w:r>
    </w:p>
    <w:p w14:paraId="3CADC798" w14:textId="77777777" w:rsidR="008F74A9" w:rsidRPr="00E04537" w:rsidRDefault="008F74A9" w:rsidP="00493FD0">
      <w:pPr>
        <w:numPr>
          <w:ilvl w:val="0"/>
          <w:numId w:val="3"/>
        </w:numPr>
        <w:spacing w:before="120" w:after="120" w:line="360" w:lineRule="auto"/>
        <w:ind w:left="567" w:hanging="283"/>
        <w:jc w:val="both"/>
        <w:rPr>
          <w:rFonts w:ascii="Arial" w:hAnsi="Arial" w:cs="Arial"/>
          <w:szCs w:val="24"/>
        </w:rPr>
      </w:pPr>
      <w:r w:rsidRPr="00E04537">
        <w:rPr>
          <w:rFonts w:ascii="Arial" w:hAnsi="Arial" w:cs="Arial"/>
          <w:szCs w:val="24"/>
        </w:rPr>
        <w:t>można go przezwyciężyć przez zbiorowe działanie.</w:t>
      </w:r>
    </w:p>
    <w:p w14:paraId="71CED99F" w14:textId="449FB6F2" w:rsidR="00560858" w:rsidRPr="00E04537" w:rsidRDefault="00D86BBE" w:rsidP="003521E6">
      <w:pPr>
        <w:spacing w:before="120" w:after="120" w:line="360" w:lineRule="auto"/>
        <w:ind w:firstLine="851"/>
        <w:jc w:val="both"/>
        <w:rPr>
          <w:rFonts w:ascii="Arial" w:hAnsi="Arial" w:cs="Arial"/>
          <w:szCs w:val="24"/>
        </w:rPr>
      </w:pPr>
      <w:r w:rsidRPr="00E04537">
        <w:rPr>
          <w:rFonts w:ascii="Arial" w:hAnsi="Arial" w:cs="Arial"/>
          <w:szCs w:val="24"/>
        </w:rPr>
        <w:t>Gmina tworzy Strategię Rozwiązywania Problemów Społecznych</w:t>
      </w:r>
      <w:r w:rsidR="00560858" w:rsidRPr="00E04537">
        <w:rPr>
          <w:rFonts w:ascii="Arial" w:hAnsi="Arial" w:cs="Arial"/>
          <w:szCs w:val="24"/>
        </w:rPr>
        <w:t xml:space="preserve"> przy wykorzystaniu </w:t>
      </w:r>
      <w:r w:rsidR="00760730" w:rsidRPr="00E04537">
        <w:rPr>
          <w:rFonts w:ascii="Arial" w:hAnsi="Arial" w:cs="Arial"/>
          <w:szCs w:val="24"/>
        </w:rPr>
        <w:t>posiadanej</w:t>
      </w:r>
      <w:r w:rsidR="00560858" w:rsidRPr="00E04537">
        <w:rPr>
          <w:rFonts w:ascii="Arial" w:hAnsi="Arial" w:cs="Arial"/>
          <w:szCs w:val="24"/>
        </w:rPr>
        <w:t xml:space="preserve"> infrastruktury, </w:t>
      </w:r>
      <w:r w:rsidR="00760730" w:rsidRPr="00E04537">
        <w:rPr>
          <w:rFonts w:ascii="Arial" w:hAnsi="Arial" w:cs="Arial"/>
          <w:szCs w:val="24"/>
        </w:rPr>
        <w:t>poprzez jej rozbudowę, bądź wy</w:t>
      </w:r>
      <w:r w:rsidR="00560858" w:rsidRPr="00E04537">
        <w:rPr>
          <w:rFonts w:ascii="Arial" w:hAnsi="Arial" w:cs="Arial"/>
          <w:szCs w:val="24"/>
        </w:rPr>
        <w:t>korzyst</w:t>
      </w:r>
      <w:r w:rsidR="00760730" w:rsidRPr="00E04537">
        <w:rPr>
          <w:rFonts w:ascii="Arial" w:hAnsi="Arial" w:cs="Arial"/>
          <w:szCs w:val="24"/>
        </w:rPr>
        <w:t>anie</w:t>
      </w:r>
      <w:r w:rsidR="00560858" w:rsidRPr="00E04537">
        <w:rPr>
          <w:rFonts w:ascii="Arial" w:hAnsi="Arial" w:cs="Arial"/>
          <w:szCs w:val="24"/>
        </w:rPr>
        <w:t xml:space="preserve"> </w:t>
      </w:r>
      <w:r w:rsidR="00560858" w:rsidRPr="00E04537">
        <w:rPr>
          <w:rFonts w:ascii="Arial" w:hAnsi="Arial" w:cs="Arial"/>
          <w:szCs w:val="24"/>
        </w:rPr>
        <w:lastRenderedPageBreak/>
        <w:t xml:space="preserve">infrastruktury należącej do innych podmiotów w drodze porozumień. Szczególne znaczenie ma </w:t>
      </w:r>
      <w:r w:rsidR="00760730" w:rsidRPr="00E04537">
        <w:rPr>
          <w:rFonts w:ascii="Arial" w:hAnsi="Arial" w:cs="Arial"/>
          <w:szCs w:val="24"/>
        </w:rPr>
        <w:t xml:space="preserve">także </w:t>
      </w:r>
      <w:r w:rsidR="00560858" w:rsidRPr="00E04537">
        <w:rPr>
          <w:rFonts w:ascii="Arial" w:hAnsi="Arial" w:cs="Arial"/>
          <w:szCs w:val="24"/>
        </w:rPr>
        <w:t>współpraca z podmiotami niepublicznymi, w tym organizacjami pozarządowymi.</w:t>
      </w:r>
    </w:p>
    <w:p w14:paraId="277FACF0" w14:textId="2F4738F5" w:rsidR="00823A27" w:rsidRPr="00E04537" w:rsidRDefault="00823A27" w:rsidP="003521E6">
      <w:pPr>
        <w:spacing w:before="120" w:after="120" w:line="360" w:lineRule="auto"/>
        <w:ind w:firstLine="851"/>
        <w:jc w:val="both"/>
        <w:rPr>
          <w:rFonts w:ascii="Arial" w:hAnsi="Arial" w:cs="Arial"/>
          <w:szCs w:val="24"/>
        </w:rPr>
      </w:pPr>
      <w:r w:rsidRPr="00E04537">
        <w:rPr>
          <w:rFonts w:ascii="Arial" w:hAnsi="Arial" w:cs="Arial"/>
          <w:szCs w:val="24"/>
        </w:rPr>
        <w:t>W rozwiązywaniu problemów społecznych najbardziej efektywna</w:t>
      </w:r>
      <w:r w:rsidR="005525FA" w:rsidRPr="00E04537">
        <w:rPr>
          <w:rFonts w:ascii="Arial" w:hAnsi="Arial" w:cs="Arial"/>
          <w:szCs w:val="24"/>
        </w:rPr>
        <w:br/>
      </w:r>
      <w:r w:rsidRPr="00E04537">
        <w:rPr>
          <w:rFonts w:ascii="Arial" w:hAnsi="Arial" w:cs="Arial"/>
          <w:szCs w:val="24"/>
        </w:rPr>
        <w:t>w perspektywie ostatnich lat jest nauka niezbędnych umiejętności do radzenia sobie</w:t>
      </w:r>
      <w:r w:rsidR="005525FA" w:rsidRPr="00E04537">
        <w:rPr>
          <w:rFonts w:ascii="Arial" w:hAnsi="Arial" w:cs="Arial"/>
          <w:szCs w:val="24"/>
        </w:rPr>
        <w:br/>
      </w:r>
      <w:r w:rsidRPr="00E04537">
        <w:rPr>
          <w:rFonts w:ascii="Arial" w:hAnsi="Arial" w:cs="Arial"/>
          <w:szCs w:val="24"/>
        </w:rPr>
        <w:t>z problemami. To właśnie ta metoda będzie podstawą realizacji celów strategicznych. U wielu osób, zwłaszcza w okresie transformacji ustrojowej i gospodarczej</w:t>
      </w:r>
      <w:r w:rsidR="00F96EE5" w:rsidRPr="00E04537">
        <w:rPr>
          <w:rFonts w:ascii="Arial" w:hAnsi="Arial" w:cs="Arial"/>
          <w:szCs w:val="24"/>
        </w:rPr>
        <w:t>,</w:t>
      </w:r>
      <w:r w:rsidRPr="00E04537">
        <w:rPr>
          <w:rFonts w:ascii="Arial" w:hAnsi="Arial" w:cs="Arial"/>
          <w:szCs w:val="24"/>
        </w:rPr>
        <w:t xml:space="preserve"> następuje spiętrzenie problemów prowadzące do apatii, wycofania się, alienacji. W konsekwencji, bardzo często pożądane staje się stworzenie profesjonalnego systemu edukacji i aktywizacji obywatelskiej ze szczególnym uwzględnieniem udziału społeczeństwa w spotkaniach integracyjno–</w:t>
      </w:r>
      <w:r w:rsidR="00F96EE5" w:rsidRPr="00E04537">
        <w:rPr>
          <w:rFonts w:ascii="Arial" w:hAnsi="Arial" w:cs="Arial"/>
          <w:szCs w:val="24"/>
        </w:rPr>
        <w:t xml:space="preserve"> </w:t>
      </w:r>
      <w:r w:rsidRPr="00E04537">
        <w:rPr>
          <w:rFonts w:ascii="Arial" w:hAnsi="Arial" w:cs="Arial"/>
          <w:szCs w:val="24"/>
        </w:rPr>
        <w:t xml:space="preserve">kulturalnych. Kolejnym obszarem projektowania działań rozwiązujących problemy społeczne jest pomoc społeczna oraz przeciwdziałanie przemocy </w:t>
      </w:r>
      <w:r w:rsidR="00A53BFF" w:rsidRPr="00E04537">
        <w:rPr>
          <w:rFonts w:ascii="Arial" w:hAnsi="Arial" w:cs="Arial"/>
          <w:szCs w:val="24"/>
        </w:rPr>
        <w:t>domowej</w:t>
      </w:r>
      <w:r w:rsidRPr="00E04537">
        <w:rPr>
          <w:rFonts w:ascii="Arial" w:hAnsi="Arial" w:cs="Arial"/>
          <w:szCs w:val="24"/>
        </w:rPr>
        <w:t xml:space="preserve">. Część osób, mimo pomocy w wyżej wymienionych obszarach, dalej ma problemy. Przyczyną takiego stanu są najczęściej problemy związane z nadużywaniem środków psychoaktywnych (alkohol bądź narkotyki). </w:t>
      </w:r>
    </w:p>
    <w:p w14:paraId="681A368C" w14:textId="7335C222" w:rsidR="00D508E9" w:rsidRPr="00E04537" w:rsidRDefault="007B18DC" w:rsidP="00D508E9">
      <w:pPr>
        <w:spacing w:before="120" w:after="120" w:line="360" w:lineRule="auto"/>
        <w:ind w:firstLine="851"/>
        <w:jc w:val="both"/>
        <w:rPr>
          <w:rFonts w:ascii="Arial" w:hAnsi="Arial" w:cs="Arial"/>
          <w:szCs w:val="24"/>
        </w:rPr>
      </w:pPr>
      <w:r w:rsidRPr="00E04537">
        <w:rPr>
          <w:rFonts w:ascii="Arial" w:hAnsi="Arial" w:cs="Arial"/>
          <w:szCs w:val="24"/>
        </w:rPr>
        <w:t>Wobec powyższego, uznać należy iż w polskich realiach, problemami społecznymi, jakie najczęściej i najsilniej dają o sobie znać są: alkoholizm, narkomania, nikotynizm, ubóstwo, bezrobocie, przemoc, bezradność opiekuńczo-wychowawcza oraz wykluczenie społeczne.</w:t>
      </w:r>
      <w:r w:rsidR="004512AF" w:rsidRPr="00E04537">
        <w:rPr>
          <w:rFonts w:ascii="Arial" w:hAnsi="Arial" w:cs="Arial"/>
          <w:szCs w:val="24"/>
        </w:rPr>
        <w:t xml:space="preserve"> Problemy te wymagają różnego rodzaju działań oraz indywidualnego podejścia. Nie sposób jednak nie dostrzec, że część</w:t>
      </w:r>
      <w:r w:rsidR="005525FA" w:rsidRPr="00E04537">
        <w:rPr>
          <w:rFonts w:ascii="Arial" w:hAnsi="Arial" w:cs="Arial"/>
          <w:szCs w:val="24"/>
        </w:rPr>
        <w:br/>
      </w:r>
      <w:r w:rsidR="004512AF" w:rsidRPr="00E04537">
        <w:rPr>
          <w:rFonts w:ascii="Arial" w:hAnsi="Arial" w:cs="Arial"/>
          <w:szCs w:val="24"/>
        </w:rPr>
        <w:t xml:space="preserve">z nich może się wzajemnie przenikać i łączyć (i w rzeczywistości tak niestety jest). </w:t>
      </w:r>
      <w:r w:rsidR="003C4A05" w:rsidRPr="00E04537">
        <w:rPr>
          <w:rFonts w:ascii="Arial" w:hAnsi="Arial" w:cs="Arial"/>
          <w:szCs w:val="24"/>
        </w:rPr>
        <w:t xml:space="preserve">Priorytetem jest oczywiście przeciwdziałanie tego rodzaju zagrożeniom, ale także podejmowanie działań prowadzących do </w:t>
      </w:r>
      <w:r w:rsidR="00695023" w:rsidRPr="00E04537">
        <w:rPr>
          <w:rFonts w:ascii="Arial" w:hAnsi="Arial" w:cs="Arial"/>
          <w:szCs w:val="24"/>
        </w:rPr>
        <w:t xml:space="preserve">ograniczania tych problemów w miejscach gdzie one już występują. </w:t>
      </w:r>
      <w:r w:rsidR="00D508E9" w:rsidRPr="00E04537">
        <w:rPr>
          <w:rFonts w:ascii="Arial" w:hAnsi="Arial" w:cs="Arial"/>
          <w:szCs w:val="24"/>
        </w:rPr>
        <w:t>Strategia Rozwiązywania Problemów Społecznych w środowisku lokalnym powinna zatem zajmować się działaniem w obszarach:</w:t>
      </w:r>
    </w:p>
    <w:p w14:paraId="50AB7E03" w14:textId="4AD4ACDA" w:rsidR="00D508E9" w:rsidRPr="00E04537" w:rsidRDefault="00D508E9" w:rsidP="000F7557">
      <w:pPr>
        <w:spacing w:before="120" w:after="120" w:line="360" w:lineRule="auto"/>
        <w:ind w:left="284"/>
        <w:jc w:val="both"/>
        <w:rPr>
          <w:rFonts w:ascii="Arial" w:hAnsi="Arial" w:cs="Arial"/>
          <w:szCs w:val="24"/>
        </w:rPr>
      </w:pPr>
      <w:r w:rsidRPr="00E04537">
        <w:rPr>
          <w:rFonts w:ascii="Arial" w:hAnsi="Arial" w:cs="Arial"/>
          <w:szCs w:val="24"/>
        </w:rPr>
        <w:t>−</w:t>
      </w:r>
      <w:r w:rsidR="006D0C82" w:rsidRPr="00E04537">
        <w:rPr>
          <w:rFonts w:ascii="Arial" w:hAnsi="Arial" w:cs="Arial"/>
          <w:szCs w:val="24"/>
        </w:rPr>
        <w:t> </w:t>
      </w:r>
      <w:r w:rsidRPr="00E04537">
        <w:rPr>
          <w:rFonts w:ascii="Arial" w:hAnsi="Arial" w:cs="Arial"/>
          <w:szCs w:val="24"/>
        </w:rPr>
        <w:t>edukacja publiczna, kultura, samoorganizacja społeczności lokalnej</w:t>
      </w:r>
      <w:r w:rsidR="00F96EE5" w:rsidRPr="00E04537">
        <w:rPr>
          <w:rFonts w:ascii="Arial" w:hAnsi="Arial" w:cs="Arial"/>
          <w:szCs w:val="24"/>
        </w:rPr>
        <w:t>,</w:t>
      </w:r>
    </w:p>
    <w:p w14:paraId="5E0E1B2B" w14:textId="289C2C7E" w:rsidR="00D508E9" w:rsidRPr="00E04537" w:rsidRDefault="00D508E9" w:rsidP="000F7557">
      <w:pPr>
        <w:spacing w:before="120" w:after="120" w:line="360" w:lineRule="auto"/>
        <w:ind w:left="284"/>
        <w:jc w:val="both"/>
        <w:rPr>
          <w:rFonts w:ascii="Arial" w:hAnsi="Arial" w:cs="Arial"/>
          <w:szCs w:val="24"/>
        </w:rPr>
      </w:pPr>
      <w:r w:rsidRPr="00E04537">
        <w:rPr>
          <w:rFonts w:ascii="Arial" w:hAnsi="Arial" w:cs="Arial"/>
          <w:szCs w:val="24"/>
        </w:rPr>
        <w:t>−</w:t>
      </w:r>
      <w:r w:rsidR="006D0C82" w:rsidRPr="00E04537">
        <w:rPr>
          <w:rFonts w:ascii="Arial" w:hAnsi="Arial" w:cs="Arial"/>
          <w:szCs w:val="24"/>
        </w:rPr>
        <w:t> </w:t>
      </w:r>
      <w:r w:rsidRPr="00E04537">
        <w:rPr>
          <w:rFonts w:ascii="Arial" w:hAnsi="Arial" w:cs="Arial"/>
          <w:szCs w:val="24"/>
        </w:rPr>
        <w:t xml:space="preserve">pomoc społeczna, przeciwdziałanie przemocy </w:t>
      </w:r>
      <w:r w:rsidR="00A53BFF" w:rsidRPr="00E04537">
        <w:rPr>
          <w:rFonts w:ascii="Arial" w:hAnsi="Arial" w:cs="Arial"/>
          <w:szCs w:val="24"/>
        </w:rPr>
        <w:t>domowej</w:t>
      </w:r>
      <w:r w:rsidRPr="00E04537">
        <w:rPr>
          <w:rFonts w:ascii="Arial" w:hAnsi="Arial" w:cs="Arial"/>
          <w:szCs w:val="24"/>
        </w:rPr>
        <w:t xml:space="preserve">, pomoc osobom </w:t>
      </w:r>
      <w:r w:rsidR="00A72F31">
        <w:rPr>
          <w:rFonts w:ascii="Arial" w:hAnsi="Arial" w:cs="Arial"/>
          <w:szCs w:val="24"/>
        </w:rPr>
        <w:t>z </w:t>
      </w:r>
      <w:r w:rsidRPr="00E04537">
        <w:rPr>
          <w:rFonts w:ascii="Arial" w:hAnsi="Arial" w:cs="Arial"/>
          <w:szCs w:val="24"/>
        </w:rPr>
        <w:t>niepełnosprawn</w:t>
      </w:r>
      <w:r w:rsidR="00A72F31">
        <w:rPr>
          <w:rFonts w:ascii="Arial" w:hAnsi="Arial" w:cs="Arial"/>
          <w:szCs w:val="24"/>
        </w:rPr>
        <w:t>ościami</w:t>
      </w:r>
      <w:r w:rsidRPr="00E04537">
        <w:rPr>
          <w:rFonts w:ascii="Arial" w:hAnsi="Arial" w:cs="Arial"/>
          <w:szCs w:val="24"/>
        </w:rPr>
        <w:t xml:space="preserve"> i starszym</w:t>
      </w:r>
      <w:r w:rsidR="00F96EE5" w:rsidRPr="00E04537">
        <w:rPr>
          <w:rFonts w:ascii="Arial" w:hAnsi="Arial" w:cs="Arial"/>
          <w:szCs w:val="24"/>
        </w:rPr>
        <w:t>,</w:t>
      </w:r>
    </w:p>
    <w:p w14:paraId="150233ED" w14:textId="0AF111C8" w:rsidR="00D86BBE" w:rsidRPr="00E04537" w:rsidRDefault="00D86BBE" w:rsidP="000F7557">
      <w:pPr>
        <w:spacing w:before="120" w:after="120" w:line="360" w:lineRule="auto"/>
        <w:ind w:left="284"/>
        <w:jc w:val="both"/>
        <w:rPr>
          <w:rFonts w:ascii="Arial" w:hAnsi="Arial" w:cs="Arial"/>
          <w:szCs w:val="24"/>
        </w:rPr>
      </w:pPr>
      <w:r w:rsidRPr="00E04537">
        <w:rPr>
          <w:rFonts w:ascii="Arial" w:hAnsi="Arial" w:cs="Arial"/>
          <w:szCs w:val="24"/>
        </w:rPr>
        <w:t>− wsparcie dla rodzin w sferze opiekuńczo-wychowawczej i przeciwdziałanie wykluczeniu społecznemu</w:t>
      </w:r>
    </w:p>
    <w:p w14:paraId="5E3537E8" w14:textId="53F08C14" w:rsidR="00D508E9" w:rsidRPr="00E04537" w:rsidRDefault="00D508E9" w:rsidP="000F7557">
      <w:pPr>
        <w:spacing w:before="120" w:after="120" w:line="360" w:lineRule="auto"/>
        <w:ind w:left="284"/>
        <w:jc w:val="both"/>
        <w:rPr>
          <w:rFonts w:ascii="Arial" w:hAnsi="Arial" w:cs="Arial"/>
          <w:szCs w:val="24"/>
        </w:rPr>
      </w:pPr>
      <w:r w:rsidRPr="00E04537">
        <w:rPr>
          <w:rFonts w:ascii="Arial" w:hAnsi="Arial" w:cs="Arial"/>
          <w:szCs w:val="24"/>
        </w:rPr>
        <w:t>−</w:t>
      </w:r>
      <w:r w:rsidR="006D0C82" w:rsidRPr="00E04537">
        <w:rPr>
          <w:rFonts w:ascii="Arial" w:hAnsi="Arial" w:cs="Arial"/>
          <w:szCs w:val="24"/>
        </w:rPr>
        <w:t> </w:t>
      </w:r>
      <w:r w:rsidRPr="00E04537">
        <w:rPr>
          <w:rFonts w:ascii="Arial" w:hAnsi="Arial" w:cs="Arial"/>
          <w:szCs w:val="24"/>
        </w:rPr>
        <w:t>profilaktyka i rozwiązywanie problemów alkoholowych i narkomanii.</w:t>
      </w:r>
    </w:p>
    <w:p w14:paraId="3AAE9FB7" w14:textId="25B8CDBF" w:rsidR="00560858" w:rsidRPr="00E04537" w:rsidRDefault="00D508E9" w:rsidP="00D508E9">
      <w:pPr>
        <w:spacing w:before="120" w:after="120" w:line="360" w:lineRule="auto"/>
        <w:ind w:firstLine="851"/>
        <w:jc w:val="both"/>
        <w:rPr>
          <w:rFonts w:ascii="Arial" w:hAnsi="Arial" w:cs="Arial"/>
          <w:szCs w:val="24"/>
        </w:rPr>
      </w:pPr>
      <w:r w:rsidRPr="00E04537">
        <w:rPr>
          <w:rFonts w:ascii="Arial" w:hAnsi="Arial" w:cs="Arial"/>
          <w:szCs w:val="24"/>
        </w:rPr>
        <w:lastRenderedPageBreak/>
        <w:t xml:space="preserve">Osoba lub rodzina „z problemami”, której udzielono pomocy w tych obszarach, będzie bardziej zmotywowana do aktywności w życiu społecznym z adekwatnym poczuciem wartości, mająca świadomość współodpowiedzialności za rozwiązywanie problemów, które </w:t>
      </w:r>
      <w:r w:rsidR="00F546CE" w:rsidRPr="00E04537">
        <w:rPr>
          <w:rFonts w:ascii="Arial" w:hAnsi="Arial" w:cs="Arial"/>
          <w:szCs w:val="24"/>
        </w:rPr>
        <w:t>ją dotykają</w:t>
      </w:r>
      <w:r w:rsidRPr="00E04537">
        <w:rPr>
          <w:rFonts w:ascii="Arial" w:hAnsi="Arial" w:cs="Arial"/>
          <w:szCs w:val="24"/>
        </w:rPr>
        <w:t>.</w:t>
      </w:r>
    </w:p>
    <w:p w14:paraId="5832008D" w14:textId="1BD47488" w:rsidR="00560858" w:rsidRPr="00E04537" w:rsidRDefault="000F7557" w:rsidP="000F7557">
      <w:pPr>
        <w:spacing w:before="120" w:after="120" w:line="360" w:lineRule="auto"/>
        <w:ind w:firstLine="851"/>
        <w:jc w:val="both"/>
        <w:rPr>
          <w:rFonts w:ascii="Arial" w:hAnsi="Arial" w:cs="Arial"/>
          <w:szCs w:val="24"/>
        </w:rPr>
      </w:pPr>
      <w:r w:rsidRPr="00E04537">
        <w:rPr>
          <w:rFonts w:ascii="Arial" w:hAnsi="Arial" w:cs="Arial"/>
          <w:szCs w:val="24"/>
        </w:rPr>
        <w:t xml:space="preserve">Strategia rozwiązywania problemów społecznych jest wyrazem zintegrowanego planowania społecznego. W ogólnym </w:t>
      </w:r>
      <w:r w:rsidR="00F34D7C" w:rsidRPr="00E04537">
        <w:rPr>
          <w:rFonts w:ascii="Arial" w:hAnsi="Arial" w:cs="Arial"/>
          <w:szCs w:val="24"/>
        </w:rPr>
        <w:t>rozumieniu</w:t>
      </w:r>
      <w:r w:rsidRPr="00E04537">
        <w:rPr>
          <w:rFonts w:ascii="Arial" w:hAnsi="Arial" w:cs="Arial"/>
          <w:szCs w:val="24"/>
        </w:rPr>
        <w:t xml:space="preserve"> oznacza sposób osiągania wyznaczonych celów poprzez sterowanie procesem rozwoju, </w:t>
      </w:r>
      <w:r w:rsidR="00DA6066" w:rsidRPr="00E04537">
        <w:rPr>
          <w:rFonts w:ascii="Arial" w:hAnsi="Arial" w:cs="Arial"/>
          <w:szCs w:val="24"/>
        </w:rPr>
        <w:t>integracji, polityki społecznej</w:t>
      </w:r>
      <w:r w:rsidRPr="00E04537">
        <w:rPr>
          <w:rFonts w:ascii="Arial" w:hAnsi="Arial" w:cs="Arial"/>
          <w:szCs w:val="24"/>
        </w:rPr>
        <w:t xml:space="preserve">. Istotą </w:t>
      </w:r>
      <w:r w:rsidR="00DA6066" w:rsidRPr="00E04537">
        <w:rPr>
          <w:rFonts w:ascii="Arial" w:hAnsi="Arial" w:cs="Arial"/>
          <w:szCs w:val="24"/>
        </w:rPr>
        <w:t>strategii jest zatem</w:t>
      </w:r>
      <w:r w:rsidRPr="00E04537">
        <w:rPr>
          <w:rFonts w:ascii="Arial" w:hAnsi="Arial" w:cs="Arial"/>
          <w:szCs w:val="24"/>
        </w:rPr>
        <w:t xml:space="preserve"> dochodzenie do porozumienia społecznego, minimalizując sytuacje konfliktowe.</w:t>
      </w:r>
      <w:r w:rsidR="001465C9" w:rsidRPr="00E04537">
        <w:rPr>
          <w:rFonts w:ascii="Arial" w:hAnsi="Arial" w:cs="Arial"/>
          <w:szCs w:val="24"/>
        </w:rPr>
        <w:t xml:space="preserve"> </w:t>
      </w:r>
      <w:r w:rsidRPr="00E04537">
        <w:rPr>
          <w:rFonts w:ascii="Arial" w:hAnsi="Arial" w:cs="Arial"/>
          <w:szCs w:val="24"/>
        </w:rPr>
        <w:t>Jest to formuła kształtowania strategii elastycznych, otwartych i dynamicznych wobec przyszłości.</w:t>
      </w:r>
    </w:p>
    <w:p w14:paraId="114C0F98" w14:textId="2CFD285A" w:rsidR="00560858" w:rsidRPr="00E04537" w:rsidRDefault="00F546CE" w:rsidP="00D55F90">
      <w:pPr>
        <w:spacing w:before="120" w:after="120" w:line="360" w:lineRule="auto"/>
        <w:ind w:firstLine="851"/>
        <w:jc w:val="both"/>
        <w:rPr>
          <w:rFonts w:ascii="Arial" w:hAnsi="Arial" w:cs="Arial"/>
          <w:szCs w:val="24"/>
        </w:rPr>
      </w:pPr>
      <w:r w:rsidRPr="00E04537">
        <w:rPr>
          <w:rFonts w:ascii="Arial" w:hAnsi="Arial" w:cs="Arial"/>
          <w:szCs w:val="24"/>
        </w:rPr>
        <w:t xml:space="preserve">Reasumując, można stwierdzić, że strategia stanowi instrument umożliwiający podejmowanie decyzji zarówno w najbliższym okresie, jak i w odległej perspektywie. Zasady realizacji polityki długofalowej określają cele strategiczne i zadania związane z ich realizacją. Działania i decyzje zarówno w najbliższym okresie, jak i decyzje w dalszym okresie powinny być podejmowane na podstawie niniejszej strategii. Trzeba jednak zaznaczyć, że strategia jest dokumentem „żywym”, co wynika </w:t>
      </w:r>
      <w:r w:rsidR="001C235A" w:rsidRPr="00E04537">
        <w:rPr>
          <w:rFonts w:ascii="Arial" w:hAnsi="Arial" w:cs="Arial"/>
          <w:szCs w:val="24"/>
        </w:rPr>
        <w:br/>
      </w:r>
      <w:r w:rsidRPr="00E04537">
        <w:rPr>
          <w:rFonts w:ascii="Arial" w:hAnsi="Arial" w:cs="Arial"/>
          <w:szCs w:val="24"/>
        </w:rPr>
        <w:t>ze zmienności oraz stopnia nasilenia poszczególnych problemów społecznych."</w:t>
      </w:r>
    </w:p>
    <w:p w14:paraId="2DFF030D" w14:textId="77777777" w:rsidR="00013626" w:rsidRPr="00E04537" w:rsidRDefault="00013626" w:rsidP="003521E6">
      <w:pPr>
        <w:spacing w:before="120" w:after="120" w:line="360" w:lineRule="auto"/>
        <w:ind w:firstLine="851"/>
        <w:jc w:val="both"/>
        <w:rPr>
          <w:rFonts w:ascii="Arial" w:hAnsi="Arial" w:cs="Arial"/>
          <w:szCs w:val="24"/>
        </w:rPr>
      </w:pPr>
    </w:p>
    <w:p w14:paraId="2B24D27B" w14:textId="77777777" w:rsidR="00013626" w:rsidRPr="00E04537" w:rsidRDefault="00013626">
      <w:pPr>
        <w:rPr>
          <w:rFonts w:ascii="Arial" w:hAnsi="Arial" w:cs="Arial"/>
          <w:szCs w:val="24"/>
        </w:rPr>
      </w:pPr>
      <w:r w:rsidRPr="00E04537">
        <w:rPr>
          <w:rFonts w:ascii="Arial" w:hAnsi="Arial" w:cs="Arial"/>
          <w:szCs w:val="24"/>
        </w:rPr>
        <w:br w:type="page"/>
      </w:r>
    </w:p>
    <w:p w14:paraId="3EAB7A79" w14:textId="77777777" w:rsidR="00013626" w:rsidRPr="00E04537" w:rsidRDefault="009E544C" w:rsidP="009E544C">
      <w:pPr>
        <w:pStyle w:val="Nagwek1"/>
        <w:rPr>
          <w:rFonts w:ascii="Arial" w:hAnsi="Arial" w:cs="Arial"/>
          <w:sz w:val="24"/>
          <w:szCs w:val="24"/>
        </w:rPr>
      </w:pPr>
      <w:bookmarkStart w:id="2" w:name="_Toc131414320"/>
      <w:bookmarkStart w:id="3" w:name="_Toc155358771"/>
      <w:r w:rsidRPr="00E04537">
        <w:rPr>
          <w:rFonts w:ascii="Arial" w:hAnsi="Arial" w:cs="Arial"/>
          <w:sz w:val="24"/>
          <w:szCs w:val="24"/>
        </w:rPr>
        <w:lastRenderedPageBreak/>
        <w:t>Podstawy prawne opracowania Strategii</w:t>
      </w:r>
      <w:bookmarkEnd w:id="2"/>
      <w:bookmarkEnd w:id="3"/>
    </w:p>
    <w:p w14:paraId="027645BB" w14:textId="286E720E" w:rsidR="004462B4" w:rsidRPr="00E04537" w:rsidRDefault="004462B4" w:rsidP="004462B4">
      <w:pPr>
        <w:pStyle w:val="Nagwek2"/>
        <w:rPr>
          <w:rFonts w:cs="Arial"/>
          <w:sz w:val="24"/>
          <w:szCs w:val="24"/>
        </w:rPr>
      </w:pPr>
      <w:bookmarkStart w:id="4" w:name="_Toc131414321"/>
      <w:bookmarkStart w:id="5" w:name="_Toc155358772"/>
      <w:r w:rsidRPr="00E04537">
        <w:rPr>
          <w:rFonts w:cs="Arial"/>
          <w:sz w:val="24"/>
          <w:szCs w:val="24"/>
        </w:rPr>
        <w:t>Główne ramy prawne</w:t>
      </w:r>
      <w:bookmarkEnd w:id="4"/>
      <w:bookmarkEnd w:id="5"/>
      <w:r w:rsidRPr="00E04537">
        <w:rPr>
          <w:rFonts w:cs="Arial"/>
          <w:sz w:val="24"/>
          <w:szCs w:val="24"/>
        </w:rPr>
        <w:t xml:space="preserve"> </w:t>
      </w:r>
    </w:p>
    <w:p w14:paraId="0833BB67" w14:textId="5DC1F39E" w:rsidR="008C524E" w:rsidRPr="00E04537" w:rsidRDefault="008C524E" w:rsidP="008C524E">
      <w:pPr>
        <w:spacing w:before="120" w:after="120" w:line="360" w:lineRule="auto"/>
        <w:ind w:firstLine="851"/>
        <w:jc w:val="both"/>
        <w:rPr>
          <w:rFonts w:ascii="Arial" w:hAnsi="Arial" w:cs="Arial"/>
          <w:szCs w:val="24"/>
        </w:rPr>
      </w:pPr>
      <w:r w:rsidRPr="00E04537">
        <w:rPr>
          <w:rFonts w:ascii="Arial" w:hAnsi="Arial" w:cs="Arial"/>
          <w:szCs w:val="24"/>
        </w:rPr>
        <w:t>Obowiązek opracowania Strategii Rozwiązywania Problemów Społecznych wynika wprost z art. 17. ust. 1 pkt 1 ustawy z dnia 12 marca 2004 r. o pomocy społecznej</w:t>
      </w:r>
      <w:r w:rsidR="00F96EE5" w:rsidRPr="00E04537">
        <w:rPr>
          <w:rFonts w:ascii="Arial" w:hAnsi="Arial" w:cs="Arial"/>
          <w:szCs w:val="24"/>
        </w:rPr>
        <w:t xml:space="preserve"> </w:t>
      </w:r>
      <w:r w:rsidRPr="00E04537">
        <w:rPr>
          <w:rFonts w:ascii="Arial" w:hAnsi="Arial" w:cs="Arial"/>
          <w:szCs w:val="24"/>
        </w:rPr>
        <w:t>(Dz.U. z 202</w:t>
      </w:r>
      <w:r w:rsidR="009323A2" w:rsidRPr="00E04537">
        <w:rPr>
          <w:rFonts w:ascii="Arial" w:hAnsi="Arial" w:cs="Arial"/>
          <w:szCs w:val="24"/>
        </w:rPr>
        <w:t>3</w:t>
      </w:r>
      <w:r w:rsidRPr="00E04537">
        <w:rPr>
          <w:rFonts w:ascii="Arial" w:hAnsi="Arial" w:cs="Arial"/>
          <w:szCs w:val="24"/>
        </w:rPr>
        <w:t xml:space="preserve"> r. poz. </w:t>
      </w:r>
      <w:r w:rsidR="009323A2" w:rsidRPr="00E04537">
        <w:rPr>
          <w:rFonts w:ascii="Arial" w:hAnsi="Arial" w:cs="Arial"/>
          <w:szCs w:val="24"/>
        </w:rPr>
        <w:t>901</w:t>
      </w:r>
      <w:r w:rsidRPr="00E04537">
        <w:rPr>
          <w:rFonts w:ascii="Arial" w:hAnsi="Arial" w:cs="Arial"/>
          <w:szCs w:val="24"/>
        </w:rPr>
        <w:t xml:space="preserve"> ze zm.). Ustawa o pomocy społecznej określa: </w:t>
      </w:r>
    </w:p>
    <w:p w14:paraId="43A90DD9" w14:textId="77777777" w:rsidR="008C524E" w:rsidRPr="00E04537" w:rsidRDefault="008C524E" w:rsidP="008C524E">
      <w:pPr>
        <w:numPr>
          <w:ilvl w:val="0"/>
          <w:numId w:val="4"/>
        </w:numPr>
        <w:spacing w:before="120" w:after="120" w:line="360" w:lineRule="auto"/>
        <w:ind w:left="567" w:hanging="283"/>
        <w:jc w:val="both"/>
        <w:rPr>
          <w:rFonts w:ascii="Arial" w:hAnsi="Arial" w:cs="Arial"/>
          <w:szCs w:val="24"/>
        </w:rPr>
      </w:pPr>
      <w:r w:rsidRPr="00E04537">
        <w:rPr>
          <w:rFonts w:ascii="Arial" w:hAnsi="Arial" w:cs="Arial"/>
          <w:szCs w:val="24"/>
        </w:rPr>
        <w:t xml:space="preserve">zadania w zakresie pomocy społecznej, </w:t>
      </w:r>
    </w:p>
    <w:p w14:paraId="478516D9" w14:textId="77777777" w:rsidR="008C524E" w:rsidRPr="00E04537" w:rsidRDefault="008C524E" w:rsidP="008C524E">
      <w:pPr>
        <w:numPr>
          <w:ilvl w:val="0"/>
          <w:numId w:val="4"/>
        </w:numPr>
        <w:spacing w:before="120" w:after="120" w:line="360" w:lineRule="auto"/>
        <w:ind w:left="567" w:hanging="283"/>
        <w:jc w:val="both"/>
        <w:rPr>
          <w:rFonts w:ascii="Arial" w:hAnsi="Arial" w:cs="Arial"/>
          <w:szCs w:val="24"/>
        </w:rPr>
      </w:pPr>
      <w:r w:rsidRPr="00E04537">
        <w:rPr>
          <w:rFonts w:ascii="Arial" w:hAnsi="Arial" w:cs="Arial"/>
          <w:szCs w:val="24"/>
        </w:rPr>
        <w:t xml:space="preserve">rodzaje świadczeń z pomocy społecznej oraz zasady i tryb ich przydzielania, </w:t>
      </w:r>
    </w:p>
    <w:p w14:paraId="57CA5494" w14:textId="77777777" w:rsidR="008C524E" w:rsidRPr="00E04537" w:rsidRDefault="008C524E" w:rsidP="008C524E">
      <w:pPr>
        <w:numPr>
          <w:ilvl w:val="0"/>
          <w:numId w:val="4"/>
        </w:numPr>
        <w:spacing w:before="120" w:after="120" w:line="360" w:lineRule="auto"/>
        <w:ind w:left="567" w:hanging="283"/>
        <w:jc w:val="both"/>
        <w:rPr>
          <w:rFonts w:ascii="Arial" w:hAnsi="Arial" w:cs="Arial"/>
          <w:szCs w:val="24"/>
        </w:rPr>
      </w:pPr>
      <w:r w:rsidRPr="00E04537">
        <w:rPr>
          <w:rFonts w:ascii="Arial" w:hAnsi="Arial" w:cs="Arial"/>
          <w:szCs w:val="24"/>
        </w:rPr>
        <w:t xml:space="preserve">organizacje pomocy społecznej, </w:t>
      </w:r>
    </w:p>
    <w:p w14:paraId="081B9221" w14:textId="77777777" w:rsidR="008C524E" w:rsidRPr="00E04537" w:rsidRDefault="008C524E" w:rsidP="008C524E">
      <w:pPr>
        <w:numPr>
          <w:ilvl w:val="0"/>
          <w:numId w:val="4"/>
        </w:numPr>
        <w:spacing w:before="120" w:after="120" w:line="360" w:lineRule="auto"/>
        <w:ind w:left="567" w:hanging="283"/>
        <w:jc w:val="both"/>
        <w:rPr>
          <w:rFonts w:ascii="Arial" w:hAnsi="Arial" w:cs="Arial"/>
          <w:szCs w:val="24"/>
        </w:rPr>
      </w:pPr>
      <w:r w:rsidRPr="00E04537">
        <w:rPr>
          <w:rFonts w:ascii="Arial" w:hAnsi="Arial" w:cs="Arial"/>
          <w:szCs w:val="24"/>
        </w:rPr>
        <w:t xml:space="preserve">zasady i tryb postępowania kontrolnego w zakresie pomocy społecznej. </w:t>
      </w:r>
    </w:p>
    <w:p w14:paraId="24C19FBB" w14:textId="77777777" w:rsidR="008C524E" w:rsidRPr="00E04537" w:rsidRDefault="008C524E" w:rsidP="008C524E">
      <w:pPr>
        <w:spacing w:before="120" w:after="120" w:line="360" w:lineRule="auto"/>
        <w:ind w:firstLine="851"/>
        <w:jc w:val="both"/>
        <w:rPr>
          <w:rFonts w:ascii="Arial" w:hAnsi="Arial" w:cs="Arial"/>
          <w:szCs w:val="24"/>
        </w:rPr>
      </w:pPr>
      <w:r w:rsidRPr="00E04537">
        <w:rPr>
          <w:rFonts w:ascii="Arial" w:hAnsi="Arial" w:cs="Arial"/>
          <w:szCs w:val="24"/>
        </w:rPr>
        <w:t xml:space="preserve">Według ustawy pomoc społeczna jest instytucją polityki społecznej państwa, mająca na celu umożliwienie osobom i rodzinom przezwyciężania trudnych sytuacji życiowych, których nie są one w stanie pokonać, wykorzystując własne uprawnienia, zasoby i możliwości. </w:t>
      </w:r>
    </w:p>
    <w:p w14:paraId="33199510" w14:textId="77777777" w:rsidR="008C524E" w:rsidRPr="00E04537" w:rsidRDefault="008C524E" w:rsidP="008C524E">
      <w:pPr>
        <w:spacing w:before="120" w:after="120" w:line="360" w:lineRule="auto"/>
        <w:ind w:firstLine="851"/>
        <w:jc w:val="both"/>
        <w:rPr>
          <w:rFonts w:ascii="Arial" w:hAnsi="Arial" w:cs="Arial"/>
          <w:szCs w:val="24"/>
        </w:rPr>
      </w:pPr>
      <w:r w:rsidRPr="00E04537">
        <w:rPr>
          <w:rFonts w:ascii="Arial" w:hAnsi="Arial" w:cs="Arial"/>
          <w:szCs w:val="24"/>
        </w:rPr>
        <w:t xml:space="preserve">Różnorodność problemów społecznych występujących w gminie powoduje konieczność wzięcia pod uwagę także innych aktów prawnych, które mają istotny wpływ na konstrukcję dokumentu i rozwiązywanie zadań społecznych w przyszłości. Są to m.in.: </w:t>
      </w:r>
    </w:p>
    <w:p w14:paraId="7B50B8D2" w14:textId="303E70B8"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8 marca 1990 r. o samorządzie gminnym (Dz. U. z 2023 r. poz. 40</w:t>
      </w:r>
      <w:r w:rsidR="009323A2" w:rsidRPr="00E04537">
        <w:rPr>
          <w:rFonts w:ascii="Arial" w:hAnsi="Arial" w:cs="Arial"/>
          <w:szCs w:val="24"/>
        </w:rPr>
        <w:t xml:space="preserve"> ze zm.</w:t>
      </w:r>
      <w:r w:rsidRPr="00E04537">
        <w:rPr>
          <w:rFonts w:ascii="Arial" w:hAnsi="Arial" w:cs="Arial"/>
          <w:szCs w:val="24"/>
        </w:rPr>
        <w:t>);</w:t>
      </w:r>
    </w:p>
    <w:p w14:paraId="62CF5B5B" w14:textId="556C951A"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26 października 1982 r. o wychowaniu w trzeźwości</w:t>
      </w:r>
      <w:r w:rsidR="005525FA" w:rsidRPr="00E04537">
        <w:rPr>
          <w:rFonts w:ascii="Arial" w:hAnsi="Arial" w:cs="Arial"/>
          <w:szCs w:val="24"/>
        </w:rPr>
        <w:br/>
      </w:r>
      <w:r w:rsidRPr="00E04537">
        <w:rPr>
          <w:rFonts w:ascii="Arial" w:hAnsi="Arial" w:cs="Arial"/>
          <w:szCs w:val="24"/>
        </w:rPr>
        <w:t>i</w:t>
      </w:r>
      <w:r w:rsidR="005525FA" w:rsidRPr="00E04537">
        <w:rPr>
          <w:rFonts w:ascii="Arial" w:hAnsi="Arial" w:cs="Arial"/>
          <w:szCs w:val="24"/>
        </w:rPr>
        <w:t xml:space="preserve"> </w:t>
      </w:r>
      <w:r w:rsidRPr="00E04537">
        <w:rPr>
          <w:rFonts w:ascii="Arial" w:hAnsi="Arial" w:cs="Arial"/>
          <w:szCs w:val="24"/>
        </w:rPr>
        <w:t>przeciwdziałaniu alkoholizmowi (Dz. U. z 2023 r. poz. 165 ze zm.);</w:t>
      </w:r>
    </w:p>
    <w:p w14:paraId="47F090B1" w14:textId="46DF8DCA"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28 listopada 2003 r. o świadczeniach rodzinnych (Dz. U. z 202</w:t>
      </w:r>
      <w:r w:rsidR="009323A2" w:rsidRPr="00E04537">
        <w:rPr>
          <w:rFonts w:ascii="Arial" w:hAnsi="Arial" w:cs="Arial"/>
          <w:szCs w:val="24"/>
        </w:rPr>
        <w:t>3</w:t>
      </w:r>
      <w:r w:rsidRPr="00E04537">
        <w:rPr>
          <w:rFonts w:ascii="Arial" w:hAnsi="Arial" w:cs="Arial"/>
          <w:szCs w:val="24"/>
        </w:rPr>
        <w:t> r.,</w:t>
      </w:r>
      <w:r w:rsidR="005525FA" w:rsidRPr="00E04537">
        <w:rPr>
          <w:rFonts w:ascii="Arial" w:hAnsi="Arial" w:cs="Arial"/>
          <w:szCs w:val="24"/>
        </w:rPr>
        <w:br/>
      </w:r>
      <w:r w:rsidRPr="00E04537">
        <w:rPr>
          <w:rFonts w:ascii="Arial" w:hAnsi="Arial" w:cs="Arial"/>
          <w:szCs w:val="24"/>
        </w:rPr>
        <w:t xml:space="preserve">poz. </w:t>
      </w:r>
      <w:r w:rsidR="009323A2" w:rsidRPr="00E04537">
        <w:rPr>
          <w:rFonts w:ascii="Arial" w:hAnsi="Arial" w:cs="Arial"/>
          <w:szCs w:val="24"/>
        </w:rPr>
        <w:t>390</w:t>
      </w:r>
      <w:r w:rsidR="005525FA" w:rsidRPr="00E04537">
        <w:rPr>
          <w:rFonts w:ascii="Arial" w:hAnsi="Arial" w:cs="Arial"/>
          <w:szCs w:val="24"/>
        </w:rPr>
        <w:t xml:space="preserve"> </w:t>
      </w:r>
      <w:r w:rsidRPr="00E04537">
        <w:rPr>
          <w:rFonts w:ascii="Arial" w:hAnsi="Arial" w:cs="Arial"/>
          <w:szCs w:val="24"/>
        </w:rPr>
        <w:t>ze zm.);</w:t>
      </w:r>
    </w:p>
    <w:p w14:paraId="72EBBFF2" w14:textId="7E16D01F"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9 czerwca 2011 r. o wspieraniu rodziny i systemie pieczy zastępczej</w:t>
      </w:r>
      <w:r w:rsidRPr="00E04537">
        <w:rPr>
          <w:rFonts w:ascii="Arial" w:hAnsi="Arial" w:cs="Arial"/>
          <w:szCs w:val="24"/>
        </w:rPr>
        <w:br/>
        <w:t>(Dz. U. z 202</w:t>
      </w:r>
      <w:r w:rsidR="009323A2" w:rsidRPr="00E04537">
        <w:rPr>
          <w:rFonts w:ascii="Arial" w:hAnsi="Arial" w:cs="Arial"/>
          <w:szCs w:val="24"/>
        </w:rPr>
        <w:t>3</w:t>
      </w:r>
      <w:r w:rsidRPr="00E04537">
        <w:rPr>
          <w:rFonts w:ascii="Arial" w:hAnsi="Arial" w:cs="Arial"/>
          <w:szCs w:val="24"/>
        </w:rPr>
        <w:t xml:space="preserve"> r. poz. </w:t>
      </w:r>
      <w:r w:rsidR="009323A2" w:rsidRPr="00E04537">
        <w:rPr>
          <w:rFonts w:ascii="Arial" w:hAnsi="Arial" w:cs="Arial"/>
          <w:szCs w:val="24"/>
        </w:rPr>
        <w:t>1426</w:t>
      </w:r>
      <w:r w:rsidRPr="00E04537">
        <w:rPr>
          <w:rFonts w:ascii="Arial" w:hAnsi="Arial" w:cs="Arial"/>
          <w:szCs w:val="24"/>
        </w:rPr>
        <w:t xml:space="preserve"> ze zm.);</w:t>
      </w:r>
    </w:p>
    <w:p w14:paraId="592FAB76" w14:textId="0701CD3B"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 xml:space="preserve">ustawa z dnia 29 lipca 2005 r. o przeciwdziałaniu przemocy </w:t>
      </w:r>
      <w:r w:rsidR="009323A2" w:rsidRPr="00E04537">
        <w:rPr>
          <w:rFonts w:ascii="Arial" w:hAnsi="Arial" w:cs="Arial"/>
          <w:szCs w:val="24"/>
        </w:rPr>
        <w:t>domowej</w:t>
      </w:r>
      <w:r w:rsidRPr="00E04537">
        <w:rPr>
          <w:rFonts w:ascii="Arial" w:hAnsi="Arial" w:cs="Arial"/>
          <w:szCs w:val="24"/>
        </w:rPr>
        <w:t xml:space="preserve"> </w:t>
      </w:r>
      <w:r w:rsidR="001C235A" w:rsidRPr="00E04537">
        <w:rPr>
          <w:rFonts w:ascii="Arial" w:hAnsi="Arial" w:cs="Arial"/>
          <w:szCs w:val="24"/>
        </w:rPr>
        <w:br/>
      </w:r>
      <w:r w:rsidRPr="00E04537">
        <w:rPr>
          <w:rFonts w:ascii="Arial" w:hAnsi="Arial" w:cs="Arial"/>
          <w:szCs w:val="24"/>
        </w:rPr>
        <w:t>(Dz. U. z 2021 r., poz. 1249</w:t>
      </w:r>
      <w:r w:rsidR="009323A2" w:rsidRPr="00E04537">
        <w:rPr>
          <w:rFonts w:ascii="Arial" w:hAnsi="Arial" w:cs="Arial"/>
          <w:szCs w:val="24"/>
        </w:rPr>
        <w:t xml:space="preserve"> ze zm.</w:t>
      </w:r>
      <w:r w:rsidRPr="00E04537">
        <w:rPr>
          <w:rFonts w:ascii="Arial" w:hAnsi="Arial" w:cs="Arial"/>
          <w:szCs w:val="24"/>
        </w:rPr>
        <w:t>);</w:t>
      </w:r>
    </w:p>
    <w:p w14:paraId="14D1B426" w14:textId="6B44DEB2"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29 lipca 2005 r. o przeciwdziałaniu narkomanii (t.</w:t>
      </w:r>
      <w:r w:rsidR="001C235A" w:rsidRPr="00E04537">
        <w:rPr>
          <w:rFonts w:ascii="Arial" w:hAnsi="Arial" w:cs="Arial"/>
          <w:szCs w:val="24"/>
        </w:rPr>
        <w:t xml:space="preserve"> </w:t>
      </w:r>
      <w:r w:rsidRPr="00E04537">
        <w:rPr>
          <w:rFonts w:ascii="Arial" w:hAnsi="Arial" w:cs="Arial"/>
          <w:szCs w:val="24"/>
        </w:rPr>
        <w:t>j. Dz. U. z 2023 r., poz. 172);</w:t>
      </w:r>
    </w:p>
    <w:p w14:paraId="4BF8C6F5" w14:textId="7576E0D8"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lastRenderedPageBreak/>
        <w:t>ustawa z dnia 20 kwietnia 2004 r. o promocji zatrudnienia i instytucjach rynku pracy</w:t>
      </w:r>
      <w:r w:rsidRPr="00E04537">
        <w:rPr>
          <w:rFonts w:ascii="Arial" w:hAnsi="Arial" w:cs="Arial"/>
          <w:szCs w:val="24"/>
        </w:rPr>
        <w:br/>
        <w:t>(Dz. U. z 202</w:t>
      </w:r>
      <w:r w:rsidR="00DC2307" w:rsidRPr="00E04537">
        <w:rPr>
          <w:rFonts w:ascii="Arial" w:hAnsi="Arial" w:cs="Arial"/>
          <w:szCs w:val="24"/>
        </w:rPr>
        <w:t>3</w:t>
      </w:r>
      <w:r w:rsidRPr="00E04537">
        <w:rPr>
          <w:rFonts w:ascii="Arial" w:hAnsi="Arial" w:cs="Arial"/>
          <w:szCs w:val="24"/>
        </w:rPr>
        <w:t xml:space="preserve"> r. poz. </w:t>
      </w:r>
      <w:r w:rsidR="00DC2307" w:rsidRPr="00E04537">
        <w:rPr>
          <w:rFonts w:ascii="Arial" w:hAnsi="Arial" w:cs="Arial"/>
          <w:szCs w:val="24"/>
        </w:rPr>
        <w:t>735</w:t>
      </w:r>
      <w:r w:rsidRPr="00E04537">
        <w:rPr>
          <w:rFonts w:ascii="Arial" w:hAnsi="Arial" w:cs="Arial"/>
          <w:szCs w:val="24"/>
        </w:rPr>
        <w:t xml:space="preserve">, ze zm.); </w:t>
      </w:r>
    </w:p>
    <w:p w14:paraId="21F584D7" w14:textId="4C203D96"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13 czerwca 2003 r. o zatrudnieniu socjalnym (t.</w:t>
      </w:r>
      <w:r w:rsidR="001C235A" w:rsidRPr="00E04537">
        <w:rPr>
          <w:rFonts w:ascii="Arial" w:hAnsi="Arial" w:cs="Arial"/>
          <w:szCs w:val="24"/>
        </w:rPr>
        <w:t xml:space="preserve"> </w:t>
      </w:r>
      <w:r w:rsidRPr="00E04537">
        <w:rPr>
          <w:rFonts w:ascii="Arial" w:hAnsi="Arial" w:cs="Arial"/>
          <w:szCs w:val="24"/>
        </w:rPr>
        <w:t xml:space="preserve">j. Dz. U. z 2022 r., poz. 2241); </w:t>
      </w:r>
    </w:p>
    <w:p w14:paraId="62F5EBCB" w14:textId="77777777"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 xml:space="preserve">ustawa z dnia 27 sierpnia 1997 r. o rehabilitacji zawodowej i społecznej oraz zatrudnianiu osób niepełnosprawnych (Dz. U. z 2023 r., poz. 100, ze zm.); </w:t>
      </w:r>
    </w:p>
    <w:p w14:paraId="0F63B3B9" w14:textId="0BE78521"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 xml:space="preserve">ustawa z dnia 19 sierpnia 1994 r. o ochronie zdrowia psychicznego </w:t>
      </w:r>
      <w:r w:rsidR="001C235A" w:rsidRPr="00E04537">
        <w:rPr>
          <w:rFonts w:ascii="Arial" w:hAnsi="Arial" w:cs="Arial"/>
          <w:szCs w:val="24"/>
        </w:rPr>
        <w:br/>
      </w:r>
      <w:r w:rsidRPr="00E04537">
        <w:rPr>
          <w:rFonts w:ascii="Arial" w:hAnsi="Arial" w:cs="Arial"/>
          <w:szCs w:val="24"/>
        </w:rPr>
        <w:t>(t.</w:t>
      </w:r>
      <w:r w:rsidR="001C235A" w:rsidRPr="00E04537">
        <w:rPr>
          <w:rFonts w:ascii="Arial" w:hAnsi="Arial" w:cs="Arial"/>
          <w:szCs w:val="24"/>
        </w:rPr>
        <w:t xml:space="preserve"> </w:t>
      </w:r>
      <w:r w:rsidRPr="00E04537">
        <w:rPr>
          <w:rFonts w:ascii="Arial" w:hAnsi="Arial" w:cs="Arial"/>
          <w:szCs w:val="24"/>
        </w:rPr>
        <w:t xml:space="preserve">j. Dz. U. z 2022 r., poz. 2123); </w:t>
      </w:r>
    </w:p>
    <w:p w14:paraId="7EF28609" w14:textId="77777777"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 xml:space="preserve">ustawa z dnia 27 sierpnia 2004 r. o świadczeniach opieki zdrowotnej finansowanych ze środków publicznych (Dz. U. z 2022 r., poz. 2561, ze zm.); </w:t>
      </w:r>
    </w:p>
    <w:p w14:paraId="390D1290" w14:textId="5AACA9F2" w:rsidR="00674555" w:rsidRPr="00E04537" w:rsidRDefault="00674555" w:rsidP="00674555">
      <w:pPr>
        <w:numPr>
          <w:ilvl w:val="0"/>
          <w:numId w:val="5"/>
        </w:numPr>
        <w:spacing w:before="120" w:after="120" w:line="360" w:lineRule="auto"/>
        <w:ind w:left="426" w:hanging="426"/>
        <w:jc w:val="both"/>
        <w:rPr>
          <w:rFonts w:ascii="Arial" w:hAnsi="Arial" w:cs="Arial"/>
          <w:szCs w:val="24"/>
        </w:rPr>
      </w:pPr>
      <w:r w:rsidRPr="00E04537">
        <w:rPr>
          <w:rFonts w:ascii="Arial" w:hAnsi="Arial" w:cs="Arial"/>
          <w:szCs w:val="24"/>
        </w:rPr>
        <w:t>ustawa z dnia 24 kwietnia 2003 r. o działalności pożytku publicznego</w:t>
      </w:r>
      <w:r w:rsidR="005525FA" w:rsidRPr="00E04537">
        <w:rPr>
          <w:rFonts w:ascii="Arial" w:hAnsi="Arial" w:cs="Arial"/>
          <w:szCs w:val="24"/>
        </w:rPr>
        <w:br/>
      </w:r>
      <w:r w:rsidRPr="00E04537">
        <w:rPr>
          <w:rFonts w:ascii="Arial" w:hAnsi="Arial" w:cs="Arial"/>
          <w:szCs w:val="24"/>
        </w:rPr>
        <w:t>i o wolontariacie (</w:t>
      </w:r>
      <w:r w:rsidR="00DC2307" w:rsidRPr="00E04537">
        <w:rPr>
          <w:rFonts w:ascii="Arial" w:hAnsi="Arial" w:cs="Arial"/>
          <w:szCs w:val="24"/>
        </w:rPr>
        <w:t xml:space="preserve">t.j. </w:t>
      </w:r>
      <w:r w:rsidRPr="00E04537">
        <w:rPr>
          <w:rFonts w:ascii="Arial" w:hAnsi="Arial" w:cs="Arial"/>
          <w:szCs w:val="24"/>
        </w:rPr>
        <w:t>Dz. U. z 202</w:t>
      </w:r>
      <w:r w:rsidR="00DC2307" w:rsidRPr="00E04537">
        <w:rPr>
          <w:rFonts w:ascii="Arial" w:hAnsi="Arial" w:cs="Arial"/>
          <w:szCs w:val="24"/>
        </w:rPr>
        <w:t>3</w:t>
      </w:r>
      <w:r w:rsidRPr="00E04537">
        <w:rPr>
          <w:rFonts w:ascii="Arial" w:hAnsi="Arial" w:cs="Arial"/>
          <w:szCs w:val="24"/>
        </w:rPr>
        <w:t xml:space="preserve"> r., poz. </w:t>
      </w:r>
      <w:r w:rsidR="00DC2307" w:rsidRPr="00E04537">
        <w:rPr>
          <w:rFonts w:ascii="Arial" w:hAnsi="Arial" w:cs="Arial"/>
          <w:szCs w:val="24"/>
        </w:rPr>
        <w:t>571</w:t>
      </w:r>
      <w:r w:rsidRPr="00E04537">
        <w:rPr>
          <w:rFonts w:ascii="Arial" w:hAnsi="Arial" w:cs="Arial"/>
          <w:szCs w:val="24"/>
        </w:rPr>
        <w:t>).</w:t>
      </w:r>
    </w:p>
    <w:p w14:paraId="458DEB90" w14:textId="4BEAEA1A" w:rsidR="00674555" w:rsidRPr="00E04537" w:rsidRDefault="00674555" w:rsidP="00674555">
      <w:pPr>
        <w:pStyle w:val="Akapitzlist"/>
        <w:numPr>
          <w:ilvl w:val="0"/>
          <w:numId w:val="5"/>
        </w:numPr>
        <w:spacing w:before="120" w:after="120" w:line="360" w:lineRule="auto"/>
        <w:ind w:hanging="360"/>
        <w:jc w:val="both"/>
        <w:rPr>
          <w:rFonts w:ascii="Arial" w:hAnsi="Arial" w:cs="Arial"/>
          <w:szCs w:val="24"/>
        </w:rPr>
      </w:pPr>
      <w:r w:rsidRPr="00E04537">
        <w:rPr>
          <w:rFonts w:ascii="Arial" w:hAnsi="Arial" w:cs="Arial"/>
          <w:szCs w:val="24"/>
        </w:rPr>
        <w:t xml:space="preserve">ustawa z dnia 11 lutego 2016 r. o pomocy państwa w wychowywaniu dzieci </w:t>
      </w:r>
      <w:r w:rsidR="001C235A" w:rsidRPr="00E04537">
        <w:rPr>
          <w:rFonts w:ascii="Arial" w:hAnsi="Arial" w:cs="Arial"/>
          <w:szCs w:val="24"/>
        </w:rPr>
        <w:br/>
      </w:r>
      <w:r w:rsidRPr="00E04537">
        <w:rPr>
          <w:rFonts w:ascii="Arial" w:hAnsi="Arial" w:cs="Arial"/>
          <w:szCs w:val="24"/>
        </w:rPr>
        <w:t>(Dz.</w:t>
      </w:r>
      <w:r w:rsidR="00DC2307" w:rsidRPr="00E04537">
        <w:rPr>
          <w:rFonts w:ascii="Arial" w:hAnsi="Arial" w:cs="Arial"/>
          <w:szCs w:val="24"/>
        </w:rPr>
        <w:t> </w:t>
      </w:r>
      <w:r w:rsidRPr="00E04537">
        <w:rPr>
          <w:rFonts w:ascii="Arial" w:hAnsi="Arial" w:cs="Arial"/>
          <w:szCs w:val="24"/>
        </w:rPr>
        <w:t>U. z 202</w:t>
      </w:r>
      <w:r w:rsidR="00DC2307" w:rsidRPr="00E04537">
        <w:rPr>
          <w:rFonts w:ascii="Arial" w:hAnsi="Arial" w:cs="Arial"/>
          <w:szCs w:val="24"/>
        </w:rPr>
        <w:t>3</w:t>
      </w:r>
      <w:r w:rsidRPr="00E04537">
        <w:rPr>
          <w:rFonts w:ascii="Arial" w:hAnsi="Arial" w:cs="Arial"/>
          <w:szCs w:val="24"/>
        </w:rPr>
        <w:t xml:space="preserve"> r., poz. </w:t>
      </w:r>
      <w:r w:rsidR="00DC2307" w:rsidRPr="00E04537">
        <w:rPr>
          <w:rFonts w:ascii="Arial" w:hAnsi="Arial" w:cs="Arial"/>
          <w:szCs w:val="24"/>
        </w:rPr>
        <w:t>810 ze zm.</w:t>
      </w:r>
      <w:r w:rsidRPr="00E04537">
        <w:rPr>
          <w:rFonts w:ascii="Arial" w:hAnsi="Arial" w:cs="Arial"/>
          <w:szCs w:val="24"/>
        </w:rPr>
        <w:t>);</w:t>
      </w:r>
    </w:p>
    <w:p w14:paraId="4C64B0DD" w14:textId="743A4566" w:rsidR="00674555" w:rsidRPr="00E04537" w:rsidRDefault="00674555" w:rsidP="00674555">
      <w:pPr>
        <w:pStyle w:val="Akapitzlist"/>
        <w:numPr>
          <w:ilvl w:val="0"/>
          <w:numId w:val="5"/>
        </w:numPr>
        <w:spacing w:before="120" w:after="120" w:line="360" w:lineRule="auto"/>
        <w:ind w:hanging="360"/>
        <w:jc w:val="both"/>
        <w:rPr>
          <w:rFonts w:ascii="Arial" w:hAnsi="Arial" w:cs="Arial"/>
          <w:szCs w:val="24"/>
        </w:rPr>
      </w:pPr>
      <w:r w:rsidRPr="00E04537">
        <w:rPr>
          <w:rFonts w:ascii="Arial" w:hAnsi="Arial" w:cs="Arial"/>
          <w:szCs w:val="24"/>
        </w:rPr>
        <w:t>ustawa z dnia 7 września 2007 r. o pomocy osobom uprawnionym do alimentów</w:t>
      </w:r>
      <w:r w:rsidRPr="00E04537">
        <w:rPr>
          <w:rFonts w:ascii="Arial" w:hAnsi="Arial" w:cs="Arial"/>
          <w:szCs w:val="24"/>
        </w:rPr>
        <w:br/>
        <w:t>(Dz. U. z 202</w:t>
      </w:r>
      <w:r w:rsidR="00DC2307" w:rsidRPr="00E04537">
        <w:rPr>
          <w:rFonts w:ascii="Arial" w:hAnsi="Arial" w:cs="Arial"/>
          <w:szCs w:val="24"/>
        </w:rPr>
        <w:t>3</w:t>
      </w:r>
      <w:r w:rsidRPr="00E04537">
        <w:rPr>
          <w:rFonts w:ascii="Arial" w:hAnsi="Arial" w:cs="Arial"/>
          <w:szCs w:val="24"/>
        </w:rPr>
        <w:t xml:space="preserve"> r., poz. </w:t>
      </w:r>
      <w:r w:rsidR="00DC2307" w:rsidRPr="00E04537">
        <w:rPr>
          <w:rFonts w:ascii="Arial" w:hAnsi="Arial" w:cs="Arial"/>
          <w:szCs w:val="24"/>
        </w:rPr>
        <w:t>1300</w:t>
      </w:r>
      <w:r w:rsidRPr="00E04537">
        <w:rPr>
          <w:rFonts w:ascii="Arial" w:hAnsi="Arial" w:cs="Arial"/>
          <w:szCs w:val="24"/>
        </w:rPr>
        <w:t xml:space="preserve"> ze zm.);</w:t>
      </w:r>
    </w:p>
    <w:p w14:paraId="4DE1EA5F" w14:textId="0BACAB5A" w:rsidR="00674555" w:rsidRPr="00E04537" w:rsidRDefault="00674555" w:rsidP="00674555">
      <w:pPr>
        <w:numPr>
          <w:ilvl w:val="0"/>
          <w:numId w:val="5"/>
        </w:numPr>
        <w:spacing w:before="120" w:after="120" w:line="360" w:lineRule="auto"/>
        <w:ind w:hanging="426"/>
        <w:jc w:val="both"/>
        <w:rPr>
          <w:rFonts w:ascii="Arial" w:hAnsi="Arial" w:cs="Arial"/>
          <w:szCs w:val="24"/>
        </w:rPr>
      </w:pPr>
      <w:r w:rsidRPr="00E04537">
        <w:rPr>
          <w:rFonts w:ascii="Arial" w:hAnsi="Arial" w:cs="Arial"/>
          <w:szCs w:val="24"/>
        </w:rPr>
        <w:t xml:space="preserve">ustawa z dnia 21 czerwca 2001 r. o dodatkach mieszkaniowych </w:t>
      </w:r>
      <w:r w:rsidR="001C235A" w:rsidRPr="00E04537">
        <w:rPr>
          <w:rFonts w:ascii="Arial" w:hAnsi="Arial" w:cs="Arial"/>
          <w:szCs w:val="24"/>
        </w:rPr>
        <w:br/>
      </w:r>
      <w:r w:rsidRPr="00E04537">
        <w:rPr>
          <w:rFonts w:ascii="Arial" w:hAnsi="Arial" w:cs="Arial"/>
          <w:szCs w:val="24"/>
        </w:rPr>
        <w:t>(</w:t>
      </w:r>
      <w:r w:rsidR="00DC2307" w:rsidRPr="00E04537">
        <w:rPr>
          <w:rFonts w:ascii="Arial" w:hAnsi="Arial" w:cs="Arial"/>
          <w:szCs w:val="24"/>
        </w:rPr>
        <w:t>t.</w:t>
      </w:r>
      <w:r w:rsidR="001C235A" w:rsidRPr="00E04537">
        <w:rPr>
          <w:rFonts w:ascii="Arial" w:hAnsi="Arial" w:cs="Arial"/>
          <w:szCs w:val="24"/>
        </w:rPr>
        <w:t xml:space="preserve"> </w:t>
      </w:r>
      <w:r w:rsidR="00DC2307" w:rsidRPr="00E04537">
        <w:rPr>
          <w:rFonts w:ascii="Arial" w:hAnsi="Arial" w:cs="Arial"/>
          <w:szCs w:val="24"/>
        </w:rPr>
        <w:t xml:space="preserve">j. </w:t>
      </w:r>
      <w:r w:rsidRPr="00E04537">
        <w:rPr>
          <w:rFonts w:ascii="Arial" w:hAnsi="Arial" w:cs="Arial"/>
          <w:szCs w:val="24"/>
        </w:rPr>
        <w:t>Dz.</w:t>
      </w:r>
      <w:r w:rsidR="00DC2307" w:rsidRPr="00E04537">
        <w:rPr>
          <w:rFonts w:ascii="Arial" w:hAnsi="Arial" w:cs="Arial"/>
          <w:szCs w:val="24"/>
        </w:rPr>
        <w:t> </w:t>
      </w:r>
      <w:r w:rsidRPr="00E04537">
        <w:rPr>
          <w:rFonts w:ascii="Arial" w:hAnsi="Arial" w:cs="Arial"/>
          <w:szCs w:val="24"/>
        </w:rPr>
        <w:t>U. z</w:t>
      </w:r>
      <w:r w:rsidR="00DC2307" w:rsidRPr="00E04537">
        <w:rPr>
          <w:rFonts w:ascii="Arial" w:hAnsi="Arial" w:cs="Arial"/>
          <w:szCs w:val="24"/>
        </w:rPr>
        <w:t> </w:t>
      </w:r>
      <w:r w:rsidRPr="00E04537">
        <w:rPr>
          <w:rFonts w:ascii="Arial" w:hAnsi="Arial" w:cs="Arial"/>
          <w:szCs w:val="24"/>
        </w:rPr>
        <w:t>202</w:t>
      </w:r>
      <w:r w:rsidR="00DC2307" w:rsidRPr="00E04537">
        <w:rPr>
          <w:rFonts w:ascii="Arial" w:hAnsi="Arial" w:cs="Arial"/>
          <w:szCs w:val="24"/>
        </w:rPr>
        <w:t>3</w:t>
      </w:r>
      <w:r w:rsidRPr="00E04537">
        <w:rPr>
          <w:rFonts w:ascii="Arial" w:hAnsi="Arial" w:cs="Arial"/>
          <w:szCs w:val="24"/>
        </w:rPr>
        <w:t> r.,</w:t>
      </w:r>
      <w:r w:rsidR="00DC2307" w:rsidRPr="00E04537">
        <w:rPr>
          <w:rFonts w:ascii="Arial" w:hAnsi="Arial" w:cs="Arial"/>
          <w:szCs w:val="24"/>
        </w:rPr>
        <w:t xml:space="preserve"> </w:t>
      </w:r>
      <w:r w:rsidRPr="00E04537">
        <w:rPr>
          <w:rFonts w:ascii="Arial" w:hAnsi="Arial" w:cs="Arial"/>
          <w:szCs w:val="24"/>
        </w:rPr>
        <w:t xml:space="preserve">poz. </w:t>
      </w:r>
      <w:r w:rsidR="00DC2307" w:rsidRPr="00E04537">
        <w:rPr>
          <w:rFonts w:ascii="Arial" w:hAnsi="Arial" w:cs="Arial"/>
          <w:szCs w:val="24"/>
        </w:rPr>
        <w:t>1335</w:t>
      </w:r>
      <w:r w:rsidRPr="00E04537">
        <w:rPr>
          <w:rFonts w:ascii="Arial" w:hAnsi="Arial" w:cs="Arial"/>
          <w:szCs w:val="24"/>
        </w:rPr>
        <w:t>)</w:t>
      </w:r>
      <w:r w:rsidR="00F546CE" w:rsidRPr="00E04537">
        <w:rPr>
          <w:rFonts w:ascii="Arial" w:hAnsi="Arial" w:cs="Arial"/>
          <w:szCs w:val="24"/>
        </w:rPr>
        <w:t>;</w:t>
      </w:r>
    </w:p>
    <w:p w14:paraId="5941DBE1" w14:textId="7A365277" w:rsidR="00F546CE" w:rsidRPr="00E04537" w:rsidRDefault="00F546CE" w:rsidP="00674555">
      <w:pPr>
        <w:numPr>
          <w:ilvl w:val="0"/>
          <w:numId w:val="5"/>
        </w:numPr>
        <w:spacing w:before="120" w:after="120" w:line="360" w:lineRule="auto"/>
        <w:ind w:hanging="426"/>
        <w:jc w:val="both"/>
        <w:rPr>
          <w:rFonts w:ascii="Arial" w:hAnsi="Arial" w:cs="Arial"/>
          <w:szCs w:val="24"/>
        </w:rPr>
      </w:pPr>
      <w:r w:rsidRPr="00E04537">
        <w:rPr>
          <w:rFonts w:ascii="Arial" w:hAnsi="Arial" w:cs="Arial"/>
          <w:szCs w:val="24"/>
        </w:rPr>
        <w:t>ustawa z dnia 7 września 1991 r. o systemie oświaty</w:t>
      </w:r>
      <w:r w:rsidR="003D0F38" w:rsidRPr="00E04537">
        <w:rPr>
          <w:rFonts w:ascii="Arial" w:hAnsi="Arial" w:cs="Arial"/>
          <w:szCs w:val="24"/>
        </w:rPr>
        <w:t xml:space="preserve"> (t.</w:t>
      </w:r>
      <w:r w:rsidR="001C235A" w:rsidRPr="00E04537">
        <w:rPr>
          <w:rFonts w:ascii="Arial" w:hAnsi="Arial" w:cs="Arial"/>
          <w:szCs w:val="24"/>
        </w:rPr>
        <w:t xml:space="preserve"> </w:t>
      </w:r>
      <w:r w:rsidR="003D0F38" w:rsidRPr="00E04537">
        <w:rPr>
          <w:rFonts w:ascii="Arial" w:hAnsi="Arial" w:cs="Arial"/>
          <w:szCs w:val="24"/>
        </w:rPr>
        <w:t>j. Dz. U. z 2022 r,,</w:t>
      </w:r>
      <w:r w:rsidR="003D0F38" w:rsidRPr="00E04537">
        <w:rPr>
          <w:rFonts w:ascii="Arial" w:hAnsi="Arial" w:cs="Arial"/>
          <w:szCs w:val="24"/>
        </w:rPr>
        <w:br/>
        <w:t>poz. 2230)</w:t>
      </w:r>
      <w:r w:rsidRPr="00E04537">
        <w:rPr>
          <w:rFonts w:ascii="Arial" w:hAnsi="Arial" w:cs="Arial"/>
          <w:szCs w:val="24"/>
        </w:rPr>
        <w:t>;</w:t>
      </w:r>
    </w:p>
    <w:p w14:paraId="64E7E6AC" w14:textId="0E8692CA" w:rsidR="00F546CE" w:rsidRPr="00E04537" w:rsidRDefault="00F546CE" w:rsidP="00674555">
      <w:pPr>
        <w:numPr>
          <w:ilvl w:val="0"/>
          <w:numId w:val="5"/>
        </w:numPr>
        <w:spacing w:before="120" w:after="120" w:line="360" w:lineRule="auto"/>
        <w:ind w:hanging="426"/>
        <w:jc w:val="both"/>
        <w:rPr>
          <w:rFonts w:ascii="Arial" w:hAnsi="Arial" w:cs="Arial"/>
          <w:szCs w:val="24"/>
        </w:rPr>
      </w:pPr>
      <w:r w:rsidRPr="00E04537">
        <w:rPr>
          <w:rFonts w:ascii="Arial" w:hAnsi="Arial" w:cs="Arial"/>
          <w:szCs w:val="24"/>
        </w:rPr>
        <w:t>ustawa z dnia 7 lipca 2023 r. o świadczeniu wspierającym</w:t>
      </w:r>
      <w:r w:rsidR="003D0F38" w:rsidRPr="00E04537">
        <w:rPr>
          <w:rFonts w:ascii="Arial" w:hAnsi="Arial" w:cs="Arial"/>
          <w:szCs w:val="24"/>
        </w:rPr>
        <w:t xml:space="preserve"> (Dz. U. z 2023 r.,</w:t>
      </w:r>
      <w:r w:rsidR="003D0F38" w:rsidRPr="00E04537">
        <w:rPr>
          <w:rFonts w:ascii="Arial" w:hAnsi="Arial" w:cs="Arial"/>
          <w:szCs w:val="24"/>
        </w:rPr>
        <w:br/>
        <w:t xml:space="preserve">poz. 1429). </w:t>
      </w:r>
    </w:p>
    <w:p w14:paraId="5D4C6D36" w14:textId="77777777" w:rsidR="00B406DF" w:rsidRPr="00E04537" w:rsidRDefault="00B406DF" w:rsidP="008C524E">
      <w:pPr>
        <w:spacing w:before="120" w:after="120" w:line="360" w:lineRule="auto"/>
        <w:ind w:firstLine="851"/>
        <w:jc w:val="both"/>
        <w:rPr>
          <w:rFonts w:ascii="Arial" w:hAnsi="Arial" w:cs="Arial"/>
          <w:szCs w:val="24"/>
        </w:rPr>
      </w:pPr>
    </w:p>
    <w:p w14:paraId="1E996B6A" w14:textId="5B621855" w:rsidR="008C524E" w:rsidRPr="00E04537" w:rsidRDefault="008C524E" w:rsidP="008C524E">
      <w:pPr>
        <w:spacing w:before="120" w:after="120" w:line="360" w:lineRule="auto"/>
        <w:ind w:firstLine="851"/>
        <w:jc w:val="both"/>
        <w:rPr>
          <w:rFonts w:ascii="Arial" w:hAnsi="Arial" w:cs="Arial"/>
          <w:szCs w:val="24"/>
        </w:rPr>
      </w:pPr>
      <w:r w:rsidRPr="00E04537">
        <w:rPr>
          <w:rFonts w:ascii="Arial" w:hAnsi="Arial" w:cs="Arial"/>
          <w:szCs w:val="24"/>
        </w:rPr>
        <w:t xml:space="preserve">Oprócz wspomnianych aktów prawnych przy realizacji strategii może zachodzić potrzeba odwołania się również do ustaw i aktów wykonawczych z zakresu ochrony zdrowia, oświaty i edukacji publicznej, budownictwa socjalnego. </w:t>
      </w:r>
    </w:p>
    <w:p w14:paraId="4C8B9200" w14:textId="77777777" w:rsidR="00515334" w:rsidRPr="00E04537" w:rsidRDefault="00515334" w:rsidP="008C524E">
      <w:pPr>
        <w:spacing w:before="120" w:after="120" w:line="360" w:lineRule="auto"/>
        <w:ind w:firstLine="851"/>
        <w:jc w:val="both"/>
        <w:rPr>
          <w:rFonts w:ascii="Arial" w:hAnsi="Arial" w:cs="Arial"/>
          <w:szCs w:val="24"/>
        </w:rPr>
      </w:pPr>
    </w:p>
    <w:p w14:paraId="39E4202F" w14:textId="06EAA8E8" w:rsidR="004462B4" w:rsidRPr="00E04537" w:rsidRDefault="004462B4" w:rsidP="004462B4">
      <w:pPr>
        <w:pStyle w:val="Nagwek2"/>
        <w:rPr>
          <w:rFonts w:cs="Arial"/>
          <w:sz w:val="24"/>
          <w:szCs w:val="24"/>
        </w:rPr>
      </w:pPr>
      <w:bookmarkStart w:id="6" w:name="_Toc131414322"/>
      <w:bookmarkStart w:id="7" w:name="_Toc155358773"/>
      <w:r w:rsidRPr="00E04537">
        <w:rPr>
          <w:rFonts w:cs="Arial"/>
          <w:sz w:val="24"/>
          <w:szCs w:val="24"/>
        </w:rPr>
        <w:lastRenderedPageBreak/>
        <w:t>Powiązanie z dokumentami strategicznymi wyższego szczebla</w:t>
      </w:r>
      <w:bookmarkEnd w:id="6"/>
      <w:bookmarkEnd w:id="7"/>
    </w:p>
    <w:p w14:paraId="4ACA3B7C" w14:textId="724142D1"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 xml:space="preserve">Niniejsza Strategia jest </w:t>
      </w:r>
      <w:r w:rsidR="004A7A4E" w:rsidRPr="00E04537">
        <w:rPr>
          <w:rFonts w:ascii="Arial" w:hAnsi="Arial" w:cs="Arial"/>
          <w:bCs/>
          <w:szCs w:val="24"/>
        </w:rPr>
        <w:t>głównym narzędziem realizacji polityki społecznej i</w:t>
      </w:r>
      <w:r w:rsidR="00D26C7B" w:rsidRPr="00E04537">
        <w:rPr>
          <w:rFonts w:ascii="Arial" w:hAnsi="Arial" w:cs="Arial"/>
          <w:bCs/>
          <w:szCs w:val="24"/>
        </w:rPr>
        <w:t> </w:t>
      </w:r>
      <w:r w:rsidR="004A7A4E" w:rsidRPr="00E04537">
        <w:rPr>
          <w:rFonts w:ascii="Arial" w:hAnsi="Arial" w:cs="Arial"/>
          <w:bCs/>
          <w:szCs w:val="24"/>
        </w:rPr>
        <w:t>socjalnej oraz</w:t>
      </w:r>
      <w:r w:rsidRPr="00E04537">
        <w:rPr>
          <w:rFonts w:ascii="Arial" w:hAnsi="Arial" w:cs="Arial"/>
          <w:bCs/>
          <w:szCs w:val="24"/>
        </w:rPr>
        <w:t xml:space="preserve"> dokumentem wdrażającym politykę lokalną, a w wyniku tego dokumentem wypełniającym politykę regionalną</w:t>
      </w:r>
      <w:r w:rsidR="00515334" w:rsidRPr="00E04537">
        <w:rPr>
          <w:rFonts w:ascii="Arial" w:hAnsi="Arial" w:cs="Arial"/>
          <w:bCs/>
          <w:szCs w:val="24"/>
        </w:rPr>
        <w:t xml:space="preserve"> </w:t>
      </w:r>
      <w:r w:rsidRPr="00E04537">
        <w:rPr>
          <w:rFonts w:ascii="Arial" w:hAnsi="Arial" w:cs="Arial"/>
          <w:bCs/>
          <w:szCs w:val="24"/>
        </w:rPr>
        <w:t xml:space="preserve">i krajową. Poniżej </w:t>
      </w:r>
      <w:r w:rsidR="00DC2307" w:rsidRPr="00E04537">
        <w:rPr>
          <w:rFonts w:ascii="Arial" w:hAnsi="Arial" w:cs="Arial"/>
          <w:bCs/>
          <w:szCs w:val="24"/>
        </w:rPr>
        <w:t>przedstawiono</w:t>
      </w:r>
      <w:r w:rsidRPr="00E04537">
        <w:rPr>
          <w:rFonts w:ascii="Arial" w:hAnsi="Arial" w:cs="Arial"/>
          <w:bCs/>
          <w:szCs w:val="24"/>
        </w:rPr>
        <w:t xml:space="preserve"> sprzężenie niniejszego dokumentu z wybranymi dokumentami strategicznymi wyższego szczebla, włączając te, które wydaje Unia Europejska.</w:t>
      </w:r>
    </w:p>
    <w:p w14:paraId="2A51CFFB" w14:textId="77777777" w:rsidR="005D2717" w:rsidRPr="00E04537" w:rsidRDefault="005D2717" w:rsidP="004462B4">
      <w:pPr>
        <w:spacing w:before="120" w:after="120" w:line="360" w:lineRule="auto"/>
        <w:ind w:firstLine="851"/>
        <w:jc w:val="both"/>
        <w:rPr>
          <w:rFonts w:ascii="Arial" w:hAnsi="Arial" w:cs="Arial"/>
          <w:bCs/>
          <w:szCs w:val="24"/>
        </w:rPr>
      </w:pPr>
    </w:p>
    <w:p w14:paraId="2AC70DB2" w14:textId="77777777" w:rsidR="004462B4" w:rsidRPr="00E04537" w:rsidRDefault="004462B4" w:rsidP="004462B4">
      <w:pPr>
        <w:spacing w:before="120" w:after="120" w:line="360" w:lineRule="auto"/>
        <w:ind w:firstLine="851"/>
        <w:jc w:val="both"/>
        <w:rPr>
          <w:rFonts w:ascii="Arial" w:hAnsi="Arial" w:cs="Arial"/>
          <w:b/>
          <w:bCs/>
          <w:szCs w:val="24"/>
        </w:rPr>
      </w:pPr>
      <w:bookmarkStart w:id="8" w:name="_Toc72803028"/>
      <w:r w:rsidRPr="00E04537">
        <w:rPr>
          <w:rFonts w:ascii="Arial" w:hAnsi="Arial" w:cs="Arial"/>
          <w:b/>
          <w:bCs/>
          <w:szCs w:val="24"/>
        </w:rPr>
        <w:t>Polska 2030. Trzecia fala nowoczesności. Długookresowa Strategia Rozwoju Kraju 2030</w:t>
      </w:r>
      <w:bookmarkEnd w:id="8"/>
    </w:p>
    <w:p w14:paraId="31651C96" w14:textId="01E3AC7C"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Długookresowa Strategia Rozwoju Kraju 2030 jest dokumentem ukazującym główne tendencje, wyzwania i schematy rozwoju społeczno</w:t>
      </w:r>
      <w:r w:rsidR="00C201BB" w:rsidRPr="00E04537">
        <w:rPr>
          <w:rFonts w:ascii="Arial" w:hAnsi="Arial" w:cs="Arial"/>
          <w:bCs/>
          <w:szCs w:val="24"/>
        </w:rPr>
        <w:t>-</w:t>
      </w:r>
      <w:r w:rsidR="00F96EE5" w:rsidRPr="00E04537">
        <w:rPr>
          <w:rFonts w:ascii="Arial" w:hAnsi="Arial" w:cs="Arial"/>
          <w:bCs/>
          <w:szCs w:val="24"/>
        </w:rPr>
        <w:t xml:space="preserve"> </w:t>
      </w:r>
      <w:r w:rsidRPr="00E04537">
        <w:rPr>
          <w:rFonts w:ascii="Arial" w:hAnsi="Arial" w:cs="Arial"/>
          <w:bCs/>
          <w:szCs w:val="24"/>
        </w:rPr>
        <w:t xml:space="preserve">gospodarczego kraju oraz kierunki przestrzennego zagospodarowania </w:t>
      </w:r>
      <w:r w:rsidR="00F96EE5" w:rsidRPr="00E04537">
        <w:rPr>
          <w:rFonts w:ascii="Arial" w:hAnsi="Arial" w:cs="Arial"/>
          <w:bCs/>
          <w:szCs w:val="24"/>
        </w:rPr>
        <w:t>P</w:t>
      </w:r>
      <w:r w:rsidRPr="00E04537">
        <w:rPr>
          <w:rFonts w:ascii="Arial" w:hAnsi="Arial" w:cs="Arial"/>
          <w:bCs/>
          <w:szCs w:val="24"/>
        </w:rPr>
        <w:t>aństwa. Najistotniejszym zadaniem Długookresowej Strategii Rozwoju Kraju jest poprawa jakości życia obywateli. W</w:t>
      </w:r>
      <w:r w:rsidR="005525FA" w:rsidRPr="00E04537">
        <w:rPr>
          <w:rFonts w:ascii="Arial" w:hAnsi="Arial" w:cs="Arial"/>
          <w:bCs/>
          <w:szCs w:val="24"/>
        </w:rPr>
        <w:t> </w:t>
      </w:r>
      <w:r w:rsidRPr="00E04537">
        <w:rPr>
          <w:rFonts w:ascii="Arial" w:hAnsi="Arial" w:cs="Arial"/>
          <w:bCs/>
          <w:szCs w:val="24"/>
        </w:rPr>
        <w:t xml:space="preserve">zgodzie z wykonaną diagnozą przygotowaną na potrzeby sporządzenia Długookresowej Strategii, rozwój Polski winien odbywać się w trzech strategicznych obszarach w sposób równoczesny, które to obszary zostały podzielone na osiem części: </w:t>
      </w:r>
    </w:p>
    <w:p w14:paraId="0F0685CE" w14:textId="77777777" w:rsidR="004462B4" w:rsidRPr="00E04537" w:rsidRDefault="004462B4" w:rsidP="004462B4">
      <w:pPr>
        <w:spacing w:before="120" w:after="120" w:line="360" w:lineRule="auto"/>
        <w:ind w:firstLine="851"/>
        <w:jc w:val="both"/>
        <w:rPr>
          <w:rFonts w:ascii="Arial" w:hAnsi="Arial" w:cs="Arial"/>
          <w:bCs/>
          <w:i/>
          <w:szCs w:val="24"/>
        </w:rPr>
      </w:pPr>
      <w:r w:rsidRPr="00E04537">
        <w:rPr>
          <w:rFonts w:ascii="Arial" w:hAnsi="Arial" w:cs="Arial"/>
          <w:bCs/>
          <w:i/>
          <w:szCs w:val="24"/>
        </w:rPr>
        <w:t>w obszarze konkurencyjności i innowacyjności gospodarki:</w:t>
      </w:r>
    </w:p>
    <w:p w14:paraId="0847E51D" w14:textId="165CB7CA" w:rsidR="004462B4" w:rsidRPr="00E04537" w:rsidRDefault="004462B4" w:rsidP="00377F38">
      <w:pPr>
        <w:numPr>
          <w:ilvl w:val="0"/>
          <w:numId w:val="14"/>
        </w:numPr>
        <w:spacing w:before="120" w:after="120" w:line="360" w:lineRule="auto"/>
        <w:jc w:val="both"/>
        <w:rPr>
          <w:rFonts w:ascii="Arial" w:hAnsi="Arial" w:cs="Arial"/>
          <w:bCs/>
          <w:szCs w:val="24"/>
        </w:rPr>
      </w:pPr>
      <w:r w:rsidRPr="00E04537">
        <w:rPr>
          <w:rFonts w:ascii="Arial" w:hAnsi="Arial" w:cs="Arial"/>
          <w:bCs/>
          <w:szCs w:val="24"/>
        </w:rPr>
        <w:t>Innowacyjność gospodarki i kreatywność indywidualna</w:t>
      </w:r>
      <w:r w:rsidR="00F96EE5" w:rsidRPr="00E04537">
        <w:rPr>
          <w:rFonts w:ascii="Arial" w:hAnsi="Arial" w:cs="Arial"/>
          <w:bCs/>
          <w:szCs w:val="24"/>
        </w:rPr>
        <w:t>.</w:t>
      </w:r>
    </w:p>
    <w:p w14:paraId="492D42A1" w14:textId="7E037056" w:rsidR="004462B4" w:rsidRPr="00E04537" w:rsidRDefault="004462B4" w:rsidP="00377F38">
      <w:pPr>
        <w:numPr>
          <w:ilvl w:val="0"/>
          <w:numId w:val="14"/>
        </w:numPr>
        <w:spacing w:before="120" w:after="120" w:line="360" w:lineRule="auto"/>
        <w:jc w:val="both"/>
        <w:rPr>
          <w:rFonts w:ascii="Arial" w:hAnsi="Arial" w:cs="Arial"/>
          <w:bCs/>
          <w:szCs w:val="24"/>
        </w:rPr>
      </w:pPr>
      <w:r w:rsidRPr="00E04537">
        <w:rPr>
          <w:rFonts w:ascii="Arial" w:hAnsi="Arial" w:cs="Arial"/>
          <w:bCs/>
          <w:szCs w:val="24"/>
        </w:rPr>
        <w:t>Polska Cyfrowa</w:t>
      </w:r>
      <w:r w:rsidR="00F96EE5" w:rsidRPr="00E04537">
        <w:rPr>
          <w:rFonts w:ascii="Arial" w:hAnsi="Arial" w:cs="Arial"/>
          <w:bCs/>
          <w:szCs w:val="24"/>
        </w:rPr>
        <w:t>.</w:t>
      </w:r>
    </w:p>
    <w:p w14:paraId="6862040F" w14:textId="64F98DAC" w:rsidR="004462B4" w:rsidRPr="00E04537" w:rsidRDefault="004462B4" w:rsidP="00377F38">
      <w:pPr>
        <w:numPr>
          <w:ilvl w:val="0"/>
          <w:numId w:val="14"/>
        </w:numPr>
        <w:spacing w:before="120" w:after="120" w:line="360" w:lineRule="auto"/>
        <w:jc w:val="both"/>
        <w:rPr>
          <w:rFonts w:ascii="Arial" w:hAnsi="Arial" w:cs="Arial"/>
          <w:bCs/>
          <w:szCs w:val="24"/>
        </w:rPr>
      </w:pPr>
      <w:r w:rsidRPr="00E04537">
        <w:rPr>
          <w:rFonts w:ascii="Arial" w:hAnsi="Arial" w:cs="Arial"/>
          <w:bCs/>
          <w:szCs w:val="24"/>
        </w:rPr>
        <w:t>Kapitał ludzki</w:t>
      </w:r>
      <w:r w:rsidR="00F96EE5" w:rsidRPr="00E04537">
        <w:rPr>
          <w:rFonts w:ascii="Arial" w:hAnsi="Arial" w:cs="Arial"/>
          <w:bCs/>
          <w:szCs w:val="24"/>
        </w:rPr>
        <w:t>.</w:t>
      </w:r>
    </w:p>
    <w:p w14:paraId="6D345CC2" w14:textId="77777777" w:rsidR="00F546CE" w:rsidRPr="00E04537" w:rsidRDefault="004462B4" w:rsidP="00377F38">
      <w:pPr>
        <w:numPr>
          <w:ilvl w:val="0"/>
          <w:numId w:val="14"/>
        </w:numPr>
        <w:spacing w:before="120" w:after="120" w:line="360" w:lineRule="auto"/>
        <w:jc w:val="both"/>
        <w:rPr>
          <w:rFonts w:ascii="Arial" w:hAnsi="Arial" w:cs="Arial"/>
          <w:bCs/>
          <w:szCs w:val="24"/>
        </w:rPr>
      </w:pPr>
      <w:r w:rsidRPr="00E04537">
        <w:rPr>
          <w:rFonts w:ascii="Arial" w:hAnsi="Arial" w:cs="Arial"/>
          <w:bCs/>
          <w:szCs w:val="24"/>
        </w:rPr>
        <w:t xml:space="preserve">Bezpieczeństwo energetyczne i środowisko </w:t>
      </w:r>
    </w:p>
    <w:p w14:paraId="1342B108" w14:textId="3D75D9E1" w:rsidR="004462B4" w:rsidRPr="00E04537" w:rsidRDefault="004462B4" w:rsidP="00F546CE">
      <w:pPr>
        <w:spacing w:before="120" w:after="120" w:line="360" w:lineRule="auto"/>
        <w:ind w:left="851"/>
        <w:jc w:val="both"/>
        <w:rPr>
          <w:rFonts w:ascii="Arial" w:hAnsi="Arial" w:cs="Arial"/>
          <w:bCs/>
          <w:i/>
          <w:iCs/>
          <w:szCs w:val="24"/>
        </w:rPr>
      </w:pPr>
      <w:r w:rsidRPr="00E04537">
        <w:rPr>
          <w:rFonts w:ascii="Arial" w:hAnsi="Arial" w:cs="Arial"/>
          <w:bCs/>
          <w:i/>
          <w:iCs/>
          <w:szCs w:val="24"/>
        </w:rPr>
        <w:t>w obszarze równoważenia potencjału rozwojowego regionów Polski</w:t>
      </w:r>
      <w:r w:rsidR="00F96EE5" w:rsidRPr="00E04537">
        <w:rPr>
          <w:rFonts w:ascii="Arial" w:hAnsi="Arial" w:cs="Arial"/>
          <w:bCs/>
          <w:i/>
          <w:iCs/>
          <w:szCs w:val="24"/>
        </w:rPr>
        <w:t>.</w:t>
      </w:r>
    </w:p>
    <w:p w14:paraId="008E43DF" w14:textId="708A618A" w:rsidR="004462B4" w:rsidRPr="00E04537" w:rsidRDefault="004462B4">
      <w:pPr>
        <w:numPr>
          <w:ilvl w:val="0"/>
          <w:numId w:val="38"/>
        </w:numPr>
        <w:spacing w:before="120" w:after="120" w:line="360" w:lineRule="auto"/>
        <w:jc w:val="both"/>
        <w:rPr>
          <w:rFonts w:ascii="Arial" w:hAnsi="Arial" w:cs="Arial"/>
          <w:bCs/>
          <w:szCs w:val="24"/>
        </w:rPr>
      </w:pPr>
      <w:r w:rsidRPr="00E04537">
        <w:rPr>
          <w:rFonts w:ascii="Arial" w:hAnsi="Arial" w:cs="Arial"/>
          <w:bCs/>
          <w:szCs w:val="24"/>
        </w:rPr>
        <w:t>Rozwój regionalny</w:t>
      </w:r>
      <w:r w:rsidR="00F96EE5" w:rsidRPr="00E04537">
        <w:rPr>
          <w:rFonts w:ascii="Arial" w:hAnsi="Arial" w:cs="Arial"/>
          <w:bCs/>
          <w:szCs w:val="24"/>
        </w:rPr>
        <w:t>.</w:t>
      </w:r>
    </w:p>
    <w:p w14:paraId="6CCE6BD2" w14:textId="07CCE100" w:rsidR="004462B4" w:rsidRPr="00E04537" w:rsidRDefault="004462B4">
      <w:pPr>
        <w:numPr>
          <w:ilvl w:val="0"/>
          <w:numId w:val="38"/>
        </w:numPr>
        <w:spacing w:before="120" w:after="120" w:line="360" w:lineRule="auto"/>
        <w:jc w:val="both"/>
        <w:rPr>
          <w:rFonts w:ascii="Arial" w:hAnsi="Arial" w:cs="Arial"/>
          <w:bCs/>
          <w:szCs w:val="24"/>
        </w:rPr>
      </w:pPr>
      <w:r w:rsidRPr="00E04537">
        <w:rPr>
          <w:rFonts w:ascii="Arial" w:hAnsi="Arial" w:cs="Arial"/>
          <w:bCs/>
          <w:szCs w:val="24"/>
        </w:rPr>
        <w:t>Transport</w:t>
      </w:r>
      <w:r w:rsidR="00F96EE5" w:rsidRPr="00E04537">
        <w:rPr>
          <w:rFonts w:ascii="Arial" w:hAnsi="Arial" w:cs="Arial"/>
          <w:bCs/>
          <w:szCs w:val="24"/>
        </w:rPr>
        <w:t>.</w:t>
      </w:r>
    </w:p>
    <w:p w14:paraId="460B3EC4" w14:textId="77777777" w:rsidR="004462B4" w:rsidRPr="00E04537" w:rsidRDefault="004462B4" w:rsidP="004462B4">
      <w:pPr>
        <w:spacing w:before="120" w:after="120" w:line="360" w:lineRule="auto"/>
        <w:ind w:firstLine="851"/>
        <w:jc w:val="both"/>
        <w:rPr>
          <w:rFonts w:ascii="Arial" w:hAnsi="Arial" w:cs="Arial"/>
          <w:bCs/>
          <w:i/>
          <w:szCs w:val="24"/>
        </w:rPr>
      </w:pPr>
      <w:r w:rsidRPr="00E04537">
        <w:rPr>
          <w:rFonts w:ascii="Arial" w:hAnsi="Arial" w:cs="Arial"/>
          <w:bCs/>
          <w:i/>
          <w:szCs w:val="24"/>
        </w:rPr>
        <w:t>w obszarze efektywności i sprawności państwa:</w:t>
      </w:r>
    </w:p>
    <w:p w14:paraId="3873C4BD" w14:textId="59E065D6" w:rsidR="004462B4" w:rsidRPr="00E04537" w:rsidRDefault="004462B4">
      <w:pPr>
        <w:numPr>
          <w:ilvl w:val="0"/>
          <w:numId w:val="39"/>
        </w:numPr>
        <w:spacing w:before="120" w:after="120" w:line="360" w:lineRule="auto"/>
        <w:jc w:val="both"/>
        <w:rPr>
          <w:rFonts w:ascii="Arial" w:hAnsi="Arial" w:cs="Arial"/>
          <w:bCs/>
          <w:szCs w:val="24"/>
        </w:rPr>
      </w:pPr>
      <w:r w:rsidRPr="00E04537">
        <w:rPr>
          <w:rFonts w:ascii="Arial" w:hAnsi="Arial" w:cs="Arial"/>
          <w:bCs/>
          <w:szCs w:val="24"/>
        </w:rPr>
        <w:t>Kapitał społeczny</w:t>
      </w:r>
      <w:r w:rsidR="00F96EE5" w:rsidRPr="00E04537">
        <w:rPr>
          <w:rFonts w:ascii="Arial" w:hAnsi="Arial" w:cs="Arial"/>
          <w:bCs/>
          <w:szCs w:val="24"/>
        </w:rPr>
        <w:t>.</w:t>
      </w:r>
    </w:p>
    <w:p w14:paraId="4C4F50D7" w14:textId="77777777" w:rsidR="004462B4" w:rsidRPr="00E04537" w:rsidRDefault="004462B4">
      <w:pPr>
        <w:numPr>
          <w:ilvl w:val="0"/>
          <w:numId w:val="39"/>
        </w:numPr>
        <w:spacing w:before="120" w:after="120" w:line="360" w:lineRule="auto"/>
        <w:jc w:val="both"/>
        <w:rPr>
          <w:rFonts w:ascii="Arial" w:hAnsi="Arial" w:cs="Arial"/>
          <w:bCs/>
          <w:szCs w:val="24"/>
        </w:rPr>
      </w:pPr>
      <w:r w:rsidRPr="00E04537">
        <w:rPr>
          <w:rFonts w:ascii="Arial" w:hAnsi="Arial" w:cs="Arial"/>
          <w:bCs/>
          <w:szCs w:val="24"/>
        </w:rPr>
        <w:t>Sprawne państwo.</w:t>
      </w:r>
    </w:p>
    <w:p w14:paraId="63068A8B" w14:textId="77777777" w:rsidR="00DA2BAB" w:rsidRPr="00E04537" w:rsidRDefault="00DA2BAB" w:rsidP="004462B4">
      <w:pPr>
        <w:spacing w:before="120" w:after="120" w:line="360" w:lineRule="auto"/>
        <w:ind w:firstLine="851"/>
        <w:jc w:val="both"/>
        <w:rPr>
          <w:rFonts w:ascii="Arial" w:hAnsi="Arial" w:cs="Arial"/>
          <w:bCs/>
          <w:szCs w:val="24"/>
        </w:rPr>
      </w:pPr>
    </w:p>
    <w:p w14:paraId="1136CB71" w14:textId="6DC433B3" w:rsidR="00AB2046" w:rsidRPr="00E04537" w:rsidRDefault="00AB2046" w:rsidP="00AB2046">
      <w:pPr>
        <w:spacing w:before="120" w:after="120" w:line="360" w:lineRule="auto"/>
        <w:ind w:firstLine="851"/>
        <w:jc w:val="both"/>
        <w:rPr>
          <w:rFonts w:ascii="Arial" w:hAnsi="Arial" w:cs="Arial"/>
          <w:b/>
          <w:bCs/>
          <w:szCs w:val="24"/>
        </w:rPr>
      </w:pPr>
      <w:r w:rsidRPr="00E04537">
        <w:rPr>
          <w:rFonts w:ascii="Arial" w:hAnsi="Arial" w:cs="Arial"/>
          <w:b/>
          <w:bCs/>
          <w:szCs w:val="24"/>
        </w:rPr>
        <w:lastRenderedPageBreak/>
        <w:t>Narodowy Program Zdrowia 2021-2025</w:t>
      </w:r>
    </w:p>
    <w:p w14:paraId="6B68B241" w14:textId="6FE4AA08" w:rsidR="00AB2046" w:rsidRPr="00E04537" w:rsidRDefault="00AB2046" w:rsidP="00AB2046">
      <w:pPr>
        <w:spacing w:before="120" w:after="120" w:line="360" w:lineRule="auto"/>
        <w:ind w:firstLine="851"/>
        <w:jc w:val="both"/>
        <w:rPr>
          <w:rFonts w:ascii="Arial" w:hAnsi="Arial" w:cs="Arial"/>
          <w:bCs/>
          <w:szCs w:val="24"/>
        </w:rPr>
      </w:pPr>
      <w:r w:rsidRPr="00E04537">
        <w:rPr>
          <w:rFonts w:ascii="Arial" w:hAnsi="Arial" w:cs="Arial"/>
          <w:bCs/>
          <w:szCs w:val="24"/>
        </w:rPr>
        <w:t>Celem strategicznym Narodowego Programu Zdrowia na lata 2021–2025</w:t>
      </w:r>
      <w:r w:rsidR="005838B1" w:rsidRPr="00E04537">
        <w:rPr>
          <w:rFonts w:ascii="Arial" w:hAnsi="Arial" w:cs="Arial"/>
          <w:bCs/>
          <w:szCs w:val="24"/>
        </w:rPr>
        <w:t xml:space="preserve"> (dalej jako: NPZ)</w:t>
      </w:r>
      <w:r w:rsidRPr="00E04537">
        <w:rPr>
          <w:rFonts w:ascii="Arial" w:hAnsi="Arial" w:cs="Arial"/>
          <w:bCs/>
          <w:szCs w:val="24"/>
        </w:rPr>
        <w:t xml:space="preserve">, jest zwiększenie liczby lat przeżytych w zdrowiu oraz zmniejszenie społecznych </w:t>
      </w:r>
      <w:r w:rsidR="005D2717" w:rsidRPr="00E04537">
        <w:rPr>
          <w:rFonts w:ascii="Arial" w:hAnsi="Arial" w:cs="Arial"/>
          <w:bCs/>
          <w:szCs w:val="24"/>
        </w:rPr>
        <w:t>nierówności w </w:t>
      </w:r>
      <w:r w:rsidRPr="00E04537">
        <w:rPr>
          <w:rFonts w:ascii="Arial" w:hAnsi="Arial" w:cs="Arial"/>
          <w:bCs/>
          <w:szCs w:val="24"/>
        </w:rPr>
        <w:t>zdrowiu. Przy realizacji NPZ niezbędne jest uwzględnienie wpływu skutków zdrowotnych wywołanych przez epidemię COVID-19 na zdrowie populacji. Choroba ta przyczyniła się do największego kryzysu zdrowotnego w</w:t>
      </w:r>
      <w:r w:rsidR="005525FA" w:rsidRPr="00E04537">
        <w:rPr>
          <w:rFonts w:ascii="Arial" w:hAnsi="Arial" w:cs="Arial"/>
          <w:bCs/>
          <w:szCs w:val="24"/>
        </w:rPr>
        <w:t> </w:t>
      </w:r>
      <w:r w:rsidRPr="00E04537">
        <w:rPr>
          <w:rFonts w:ascii="Arial" w:hAnsi="Arial" w:cs="Arial"/>
          <w:bCs/>
          <w:szCs w:val="24"/>
        </w:rPr>
        <w:t>Rzeczypospolitej Polskiej po zakończeniu II wojny światowej. Z uwagi na jej specyfikę (niezależnie od konieczności nieustannego jej przeciwdziałania i zwalczania skutków) niezbędne jest zintensyfikowanie działań mających na celu promowanie zdrowia, ograniczanie narażenia na czynniki ryzyka chorób cywilizacyjnych. Epidemia COVID-19, nakładając się na epidemię przewlekłych chorób niezakaźnych, powoduje efekt negatywnej synergii. Tym bardziej istotna jest konieczność podjęcia kompleksowych, a także zgodnych z aktualną wiedzą naukową, interwencji w</w:t>
      </w:r>
      <w:r w:rsidR="005525FA" w:rsidRPr="00E04537">
        <w:rPr>
          <w:rFonts w:ascii="Arial" w:hAnsi="Arial" w:cs="Arial"/>
          <w:bCs/>
          <w:szCs w:val="24"/>
        </w:rPr>
        <w:t> </w:t>
      </w:r>
      <w:r w:rsidRPr="00E04537">
        <w:rPr>
          <w:rFonts w:ascii="Arial" w:hAnsi="Arial" w:cs="Arial"/>
          <w:bCs/>
          <w:szCs w:val="24"/>
        </w:rPr>
        <w:t>obszarze zdrowia publicznego, wszelkimi dostępnymi narzędziami.</w:t>
      </w:r>
    </w:p>
    <w:p w14:paraId="175A6927" w14:textId="52919B0F" w:rsidR="005D2717" w:rsidRPr="00E04537" w:rsidRDefault="005D2717" w:rsidP="005D2717">
      <w:pPr>
        <w:spacing w:before="120" w:after="120" w:line="360" w:lineRule="auto"/>
        <w:ind w:firstLine="851"/>
        <w:jc w:val="both"/>
        <w:rPr>
          <w:rFonts w:ascii="Arial" w:hAnsi="Arial" w:cs="Arial"/>
          <w:bCs/>
          <w:szCs w:val="24"/>
        </w:rPr>
      </w:pPr>
      <w:r w:rsidRPr="00E04537">
        <w:rPr>
          <w:rFonts w:ascii="Arial" w:hAnsi="Arial" w:cs="Arial"/>
          <w:bCs/>
          <w:szCs w:val="24"/>
        </w:rPr>
        <w:t xml:space="preserve">Cele operacyjne </w:t>
      </w:r>
      <w:r w:rsidR="005838B1" w:rsidRPr="00E04537">
        <w:rPr>
          <w:rFonts w:ascii="Arial" w:hAnsi="Arial" w:cs="Arial"/>
          <w:bCs/>
          <w:szCs w:val="24"/>
        </w:rPr>
        <w:t>NPZ</w:t>
      </w:r>
      <w:r w:rsidRPr="00E04537">
        <w:rPr>
          <w:rFonts w:ascii="Arial" w:hAnsi="Arial" w:cs="Arial"/>
          <w:bCs/>
          <w:szCs w:val="24"/>
        </w:rPr>
        <w:t xml:space="preserve"> obejmują:</w:t>
      </w:r>
    </w:p>
    <w:p w14:paraId="0280C541" w14:textId="77777777" w:rsidR="005D2717" w:rsidRPr="00E04537" w:rsidRDefault="005D2717" w:rsidP="005D2717">
      <w:pPr>
        <w:spacing w:before="120" w:after="120" w:line="360" w:lineRule="auto"/>
        <w:jc w:val="both"/>
        <w:rPr>
          <w:rFonts w:ascii="Arial" w:hAnsi="Arial" w:cs="Arial"/>
          <w:bCs/>
          <w:szCs w:val="24"/>
        </w:rPr>
      </w:pPr>
      <w:r w:rsidRPr="00E04537">
        <w:rPr>
          <w:rFonts w:ascii="Arial" w:hAnsi="Arial" w:cs="Arial"/>
          <w:bCs/>
          <w:szCs w:val="24"/>
        </w:rPr>
        <w:t>1. Profilaktykę nadwagi i otyłości.</w:t>
      </w:r>
    </w:p>
    <w:p w14:paraId="73D0BB2C" w14:textId="77777777" w:rsidR="005D2717" w:rsidRPr="00E04537" w:rsidRDefault="005D2717" w:rsidP="005D2717">
      <w:pPr>
        <w:spacing w:before="120" w:after="120" w:line="360" w:lineRule="auto"/>
        <w:jc w:val="both"/>
        <w:rPr>
          <w:rFonts w:ascii="Arial" w:hAnsi="Arial" w:cs="Arial"/>
          <w:bCs/>
          <w:szCs w:val="24"/>
        </w:rPr>
      </w:pPr>
      <w:r w:rsidRPr="00E04537">
        <w:rPr>
          <w:rFonts w:ascii="Arial" w:hAnsi="Arial" w:cs="Arial"/>
          <w:bCs/>
          <w:szCs w:val="24"/>
        </w:rPr>
        <w:t>2. Profilaktykę uzależnień.</w:t>
      </w:r>
    </w:p>
    <w:p w14:paraId="3EACA366" w14:textId="77777777" w:rsidR="005D2717" w:rsidRPr="00E04537" w:rsidRDefault="005D2717" w:rsidP="005D2717">
      <w:pPr>
        <w:spacing w:before="120" w:after="120" w:line="360" w:lineRule="auto"/>
        <w:jc w:val="both"/>
        <w:rPr>
          <w:rFonts w:ascii="Arial" w:hAnsi="Arial" w:cs="Arial"/>
          <w:bCs/>
          <w:szCs w:val="24"/>
        </w:rPr>
      </w:pPr>
      <w:r w:rsidRPr="00E04537">
        <w:rPr>
          <w:rFonts w:ascii="Arial" w:hAnsi="Arial" w:cs="Arial"/>
          <w:bCs/>
          <w:szCs w:val="24"/>
        </w:rPr>
        <w:t>3. Promocję zdrowia psychicznego.</w:t>
      </w:r>
    </w:p>
    <w:p w14:paraId="1E43D428" w14:textId="77777777" w:rsidR="005D2717" w:rsidRPr="00E04537" w:rsidRDefault="005D2717" w:rsidP="005D2717">
      <w:pPr>
        <w:spacing w:before="120" w:after="120" w:line="360" w:lineRule="auto"/>
        <w:jc w:val="both"/>
        <w:rPr>
          <w:rFonts w:ascii="Arial" w:hAnsi="Arial" w:cs="Arial"/>
          <w:bCs/>
          <w:szCs w:val="24"/>
        </w:rPr>
      </w:pPr>
      <w:r w:rsidRPr="00E04537">
        <w:rPr>
          <w:rFonts w:ascii="Arial" w:hAnsi="Arial" w:cs="Arial"/>
          <w:bCs/>
          <w:szCs w:val="24"/>
        </w:rPr>
        <w:t>4. Zdrowie środowiskowe i choroby zakaźne.</w:t>
      </w:r>
    </w:p>
    <w:p w14:paraId="0D79442F" w14:textId="7761E0FC" w:rsidR="00AB2046" w:rsidRPr="00E04537" w:rsidRDefault="005D2717" w:rsidP="005D2717">
      <w:pPr>
        <w:spacing w:before="120" w:after="120" w:line="360" w:lineRule="auto"/>
        <w:jc w:val="both"/>
        <w:rPr>
          <w:rFonts w:ascii="Arial" w:hAnsi="Arial" w:cs="Arial"/>
          <w:bCs/>
          <w:szCs w:val="24"/>
        </w:rPr>
      </w:pPr>
      <w:r w:rsidRPr="00E04537">
        <w:rPr>
          <w:rFonts w:ascii="Arial" w:hAnsi="Arial" w:cs="Arial"/>
          <w:bCs/>
          <w:szCs w:val="24"/>
        </w:rPr>
        <w:t>5. Wyzwania demograficzne.</w:t>
      </w:r>
    </w:p>
    <w:p w14:paraId="3DA6CA6F" w14:textId="77777777" w:rsidR="005D2717" w:rsidRPr="00E04537" w:rsidRDefault="005D2717" w:rsidP="005D2717">
      <w:pPr>
        <w:spacing w:before="120" w:after="120" w:line="360" w:lineRule="auto"/>
        <w:ind w:firstLine="851"/>
        <w:jc w:val="both"/>
        <w:rPr>
          <w:rFonts w:ascii="Arial" w:hAnsi="Arial" w:cs="Arial"/>
          <w:bCs/>
          <w:szCs w:val="24"/>
        </w:rPr>
      </w:pPr>
    </w:p>
    <w:p w14:paraId="2F50A3B9" w14:textId="77777777" w:rsidR="004462B4" w:rsidRPr="00E04537" w:rsidRDefault="004462B4" w:rsidP="004462B4">
      <w:pPr>
        <w:spacing w:before="120" w:after="120" w:line="360" w:lineRule="auto"/>
        <w:ind w:firstLine="851"/>
        <w:jc w:val="both"/>
        <w:rPr>
          <w:rFonts w:ascii="Arial" w:hAnsi="Arial" w:cs="Arial"/>
          <w:b/>
          <w:bCs/>
          <w:szCs w:val="24"/>
        </w:rPr>
      </w:pPr>
      <w:bookmarkStart w:id="9" w:name="_Toc72803029"/>
      <w:r w:rsidRPr="00E04537">
        <w:rPr>
          <w:rFonts w:ascii="Arial" w:hAnsi="Arial" w:cs="Arial"/>
          <w:b/>
          <w:bCs/>
          <w:szCs w:val="24"/>
        </w:rPr>
        <w:t>Narodowa Strategia Integracji Społecznej</w:t>
      </w:r>
      <w:bookmarkEnd w:id="9"/>
    </w:p>
    <w:p w14:paraId="43A5C314" w14:textId="10AF9C5C"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Głównym powodem opracowania, a następnie wdrożenia Narodowej Strategii Integracji Społecznej</w:t>
      </w:r>
      <w:r w:rsidR="005838B1" w:rsidRPr="00E04537">
        <w:rPr>
          <w:rFonts w:ascii="Arial" w:hAnsi="Arial" w:cs="Arial"/>
          <w:bCs/>
          <w:szCs w:val="24"/>
        </w:rPr>
        <w:t xml:space="preserve"> (dalej jako: NSIS)</w:t>
      </w:r>
      <w:r w:rsidRPr="00E04537">
        <w:rPr>
          <w:rFonts w:ascii="Arial" w:hAnsi="Arial" w:cs="Arial"/>
          <w:bCs/>
          <w:szCs w:val="24"/>
        </w:rPr>
        <w:t xml:space="preserve"> było przystąpienie Polski do realizacji drugiego</w:t>
      </w:r>
      <w:r w:rsidR="00F96EE5" w:rsidRPr="00E04537">
        <w:rPr>
          <w:rFonts w:ascii="Arial" w:hAnsi="Arial" w:cs="Arial"/>
          <w:bCs/>
          <w:szCs w:val="24"/>
        </w:rPr>
        <w:t xml:space="preserve"> </w:t>
      </w:r>
      <w:r w:rsidRPr="00E04537">
        <w:rPr>
          <w:rFonts w:ascii="Arial" w:hAnsi="Arial" w:cs="Arial"/>
          <w:bCs/>
          <w:szCs w:val="24"/>
        </w:rPr>
        <w:t>z zadania Strategii Lizbońskiej UE, stawiającego na unowocześnienie europejskiego modelu socjalnego, inwestowanie w ludzi oraz pokonywanie izolacji społecznej. Analizując zmiany, jakie zaszły w wyniku transformacji ustrojowej</w:t>
      </w:r>
      <w:r w:rsidR="00F96EE5" w:rsidRPr="00E04537">
        <w:rPr>
          <w:rFonts w:ascii="Arial" w:hAnsi="Arial" w:cs="Arial"/>
          <w:bCs/>
          <w:szCs w:val="24"/>
        </w:rPr>
        <w:t>,</w:t>
      </w:r>
      <w:r w:rsidRPr="00E04537">
        <w:rPr>
          <w:rFonts w:ascii="Arial" w:hAnsi="Arial" w:cs="Arial"/>
          <w:bCs/>
          <w:szCs w:val="24"/>
        </w:rPr>
        <w:t xml:space="preserve"> niezwykle istotne działanie strategiczne państwa powinno stanowić tworzenie warunków kształtowania kapitału społecznego. Rozwój kapitału społecznego, w tym umiejętności do kooperacji oraz rozwiązywania problemów społecznych</w:t>
      </w:r>
      <w:r w:rsidR="00F96EE5" w:rsidRPr="00E04537">
        <w:rPr>
          <w:rFonts w:ascii="Arial" w:hAnsi="Arial" w:cs="Arial"/>
          <w:bCs/>
          <w:szCs w:val="24"/>
        </w:rPr>
        <w:t>,</w:t>
      </w:r>
      <w:r w:rsidRPr="00E04537">
        <w:rPr>
          <w:rFonts w:ascii="Arial" w:hAnsi="Arial" w:cs="Arial"/>
          <w:bCs/>
          <w:szCs w:val="24"/>
        </w:rPr>
        <w:t xml:space="preserve"> obliguje do wzrostu zaangażowania obywateli, a także wymaga takiej polityki państwa, która będzie spójna. </w:t>
      </w:r>
      <w:r w:rsidRPr="00E04537">
        <w:rPr>
          <w:rFonts w:ascii="Arial" w:hAnsi="Arial" w:cs="Arial"/>
          <w:bCs/>
          <w:szCs w:val="24"/>
        </w:rPr>
        <w:lastRenderedPageBreak/>
        <w:t>Marginalizowanie społeczne wynika przede wszystkim</w:t>
      </w:r>
      <w:r w:rsidR="005525FA" w:rsidRPr="00E04537">
        <w:rPr>
          <w:rFonts w:ascii="Arial" w:hAnsi="Arial" w:cs="Arial"/>
          <w:bCs/>
          <w:szCs w:val="24"/>
        </w:rPr>
        <w:t xml:space="preserve"> </w:t>
      </w:r>
      <w:r w:rsidRPr="00E04537">
        <w:rPr>
          <w:rFonts w:ascii="Arial" w:hAnsi="Arial" w:cs="Arial"/>
          <w:bCs/>
          <w:szCs w:val="24"/>
        </w:rPr>
        <w:t xml:space="preserve">z niekorzystnych warunków ekonomicznych, dyskryminacja ze względu na niepełnosprawność, choroby, uzależnienia. Realizowanie koncepcji Narodowej Strategii będzie możliwe dzięki wdrożeniu strategii i programów w kwestii integracji społecznej na poziomie lokalnym, zatem przyjęcie Strategii umożliwi realizację założeń zawartych w Narodowej Strategii Integracji Społecznej. </w:t>
      </w:r>
    </w:p>
    <w:p w14:paraId="4939AC0F" w14:textId="5F258DC0" w:rsidR="004462B4" w:rsidRPr="00E04537" w:rsidRDefault="004462B4" w:rsidP="004462B4">
      <w:pPr>
        <w:spacing w:before="120" w:after="120" w:line="360" w:lineRule="auto"/>
        <w:ind w:firstLine="851"/>
        <w:jc w:val="both"/>
        <w:rPr>
          <w:rFonts w:ascii="Arial" w:hAnsi="Arial" w:cs="Arial"/>
          <w:bCs/>
          <w:szCs w:val="24"/>
        </w:rPr>
      </w:pPr>
    </w:p>
    <w:p w14:paraId="448A9477" w14:textId="41FDB98E" w:rsidR="004462B4" w:rsidRPr="00E04537" w:rsidRDefault="004462B4" w:rsidP="004462B4">
      <w:pPr>
        <w:spacing w:before="120" w:after="120" w:line="360" w:lineRule="auto"/>
        <w:ind w:firstLine="851"/>
        <w:jc w:val="both"/>
        <w:rPr>
          <w:rFonts w:ascii="Arial" w:hAnsi="Arial" w:cs="Arial"/>
          <w:b/>
          <w:bCs/>
          <w:szCs w:val="24"/>
        </w:rPr>
      </w:pPr>
      <w:bookmarkStart w:id="10" w:name="_Toc72803030"/>
      <w:r w:rsidRPr="00E04537">
        <w:rPr>
          <w:rFonts w:ascii="Arial" w:hAnsi="Arial" w:cs="Arial"/>
          <w:b/>
          <w:bCs/>
          <w:szCs w:val="24"/>
        </w:rPr>
        <w:t>Strategia Rozwoju Kapitału Społecznego 20</w:t>
      </w:r>
      <w:bookmarkEnd w:id="10"/>
      <w:r w:rsidR="00C703B2" w:rsidRPr="00E04537">
        <w:rPr>
          <w:rFonts w:ascii="Arial" w:hAnsi="Arial" w:cs="Arial"/>
          <w:b/>
          <w:bCs/>
          <w:szCs w:val="24"/>
        </w:rPr>
        <w:t>30</w:t>
      </w:r>
    </w:p>
    <w:p w14:paraId="7A410592" w14:textId="110696F8" w:rsidR="00C703B2" w:rsidRPr="00E04537" w:rsidRDefault="00C703B2" w:rsidP="00C703B2">
      <w:pPr>
        <w:spacing w:before="120" w:after="120" w:line="360" w:lineRule="auto"/>
        <w:ind w:firstLine="851"/>
        <w:jc w:val="both"/>
        <w:rPr>
          <w:rFonts w:ascii="Arial" w:hAnsi="Arial" w:cs="Arial"/>
          <w:bCs/>
          <w:szCs w:val="24"/>
        </w:rPr>
      </w:pPr>
      <w:r w:rsidRPr="00E04537">
        <w:rPr>
          <w:rFonts w:ascii="Arial" w:hAnsi="Arial" w:cs="Arial"/>
          <w:bCs/>
          <w:szCs w:val="24"/>
        </w:rPr>
        <w:t>Cel główny Strategii Rozwoju Kapitału Społecznego 2030 stanowi wzrost jakości życia społecznego i kulturalnego Polaków, który odnosi się do zagadnień jednego z obszarów wpływających na osiągnięcie celów SOR: Kapitał ludzki</w:t>
      </w:r>
      <w:r w:rsidR="005525FA" w:rsidRPr="00E04537">
        <w:rPr>
          <w:rFonts w:ascii="Arial" w:hAnsi="Arial" w:cs="Arial"/>
          <w:bCs/>
          <w:szCs w:val="24"/>
        </w:rPr>
        <w:br/>
      </w:r>
      <w:r w:rsidRPr="00E04537">
        <w:rPr>
          <w:rFonts w:ascii="Arial" w:hAnsi="Arial" w:cs="Arial"/>
          <w:bCs/>
          <w:szCs w:val="24"/>
        </w:rPr>
        <w:t>i społeczny. Jest on również powiązany z realizacją działań wskazanych</w:t>
      </w:r>
      <w:r w:rsidR="005525FA" w:rsidRPr="00E04537">
        <w:rPr>
          <w:rFonts w:ascii="Arial" w:hAnsi="Arial" w:cs="Arial"/>
          <w:bCs/>
          <w:szCs w:val="24"/>
        </w:rPr>
        <w:br/>
      </w:r>
      <w:r w:rsidRPr="00E04537">
        <w:rPr>
          <w:rFonts w:ascii="Arial" w:hAnsi="Arial" w:cs="Arial"/>
          <w:bCs/>
          <w:szCs w:val="24"/>
        </w:rPr>
        <w:t>w poszczególnych obszarach dla wszystkich trzech celów szczegółowych Strategii</w:t>
      </w:r>
      <w:r w:rsidR="005525FA" w:rsidRPr="00E04537">
        <w:rPr>
          <w:rFonts w:ascii="Arial" w:hAnsi="Arial" w:cs="Arial"/>
          <w:bCs/>
          <w:szCs w:val="24"/>
        </w:rPr>
        <w:t xml:space="preserve"> </w:t>
      </w:r>
      <w:r w:rsidR="001C235A" w:rsidRPr="00E04537">
        <w:rPr>
          <w:rFonts w:ascii="Arial" w:hAnsi="Arial" w:cs="Arial"/>
          <w:bCs/>
          <w:szCs w:val="24"/>
        </w:rPr>
        <w:br/>
      </w:r>
      <w:r w:rsidRPr="00E04537">
        <w:rPr>
          <w:rFonts w:ascii="Arial" w:hAnsi="Arial" w:cs="Arial"/>
          <w:bCs/>
          <w:szCs w:val="24"/>
        </w:rPr>
        <w:t>na rzecz Odpowiedzialnego Rozwoju. Cel główny doprecyzowują trzy cele szczegółowe:</w:t>
      </w:r>
    </w:p>
    <w:p w14:paraId="5EA911E4" w14:textId="77777777" w:rsidR="00C703B2" w:rsidRPr="00E04537" w:rsidRDefault="00C703B2">
      <w:pPr>
        <w:pStyle w:val="Akapitzlist"/>
        <w:numPr>
          <w:ilvl w:val="0"/>
          <w:numId w:val="25"/>
        </w:numPr>
        <w:spacing w:before="120" w:after="120" w:line="360" w:lineRule="auto"/>
        <w:ind w:left="567" w:hanging="567"/>
        <w:jc w:val="both"/>
        <w:rPr>
          <w:rFonts w:ascii="Arial" w:hAnsi="Arial" w:cs="Arial"/>
          <w:bCs/>
          <w:szCs w:val="24"/>
        </w:rPr>
      </w:pPr>
      <w:r w:rsidRPr="00E04537">
        <w:rPr>
          <w:rFonts w:ascii="Arial" w:hAnsi="Arial" w:cs="Arial"/>
          <w:bCs/>
          <w:szCs w:val="24"/>
        </w:rPr>
        <w:t>Cel szczegółowy 1: Zwiększenie zaangażowania obywateli w życie publiczne;</w:t>
      </w:r>
    </w:p>
    <w:p w14:paraId="17203664" w14:textId="77777777" w:rsidR="00C703B2" w:rsidRPr="00E04537" w:rsidRDefault="00C703B2">
      <w:pPr>
        <w:pStyle w:val="Akapitzlist"/>
        <w:numPr>
          <w:ilvl w:val="0"/>
          <w:numId w:val="25"/>
        </w:numPr>
        <w:spacing w:before="120" w:after="120" w:line="360" w:lineRule="auto"/>
        <w:ind w:left="567" w:hanging="567"/>
        <w:jc w:val="both"/>
        <w:rPr>
          <w:rFonts w:ascii="Arial" w:hAnsi="Arial" w:cs="Arial"/>
          <w:bCs/>
          <w:szCs w:val="24"/>
        </w:rPr>
      </w:pPr>
      <w:r w:rsidRPr="00E04537">
        <w:rPr>
          <w:rFonts w:ascii="Arial" w:hAnsi="Arial" w:cs="Arial"/>
          <w:bCs/>
          <w:szCs w:val="24"/>
        </w:rPr>
        <w:t>Cel szczegółowy 2: Wzmacnianie roli kultury w budowaniu tożsamości i postaw obywatelskich;</w:t>
      </w:r>
    </w:p>
    <w:p w14:paraId="47E53830" w14:textId="5E367012" w:rsidR="004462B4" w:rsidRPr="00E04537" w:rsidRDefault="00C703B2">
      <w:pPr>
        <w:pStyle w:val="Akapitzlist"/>
        <w:numPr>
          <w:ilvl w:val="0"/>
          <w:numId w:val="25"/>
        </w:numPr>
        <w:spacing w:before="120" w:after="120" w:line="360" w:lineRule="auto"/>
        <w:ind w:left="567" w:hanging="567"/>
        <w:jc w:val="both"/>
        <w:rPr>
          <w:rFonts w:ascii="Arial" w:hAnsi="Arial" w:cs="Arial"/>
          <w:bCs/>
          <w:szCs w:val="24"/>
        </w:rPr>
      </w:pPr>
      <w:r w:rsidRPr="00E04537">
        <w:rPr>
          <w:rFonts w:ascii="Arial" w:hAnsi="Arial" w:cs="Arial"/>
          <w:bCs/>
          <w:szCs w:val="24"/>
        </w:rPr>
        <w:t>Cel szczegółowy 3: Zwiększenie wykorzystania potencjału kulturowego i</w:t>
      </w:r>
      <w:r w:rsidR="005525FA" w:rsidRPr="00E04537">
        <w:rPr>
          <w:rFonts w:ascii="Arial" w:hAnsi="Arial" w:cs="Arial"/>
          <w:bCs/>
          <w:szCs w:val="24"/>
        </w:rPr>
        <w:t> </w:t>
      </w:r>
      <w:r w:rsidRPr="00E04537">
        <w:rPr>
          <w:rFonts w:ascii="Arial" w:hAnsi="Arial" w:cs="Arial"/>
          <w:bCs/>
          <w:szCs w:val="24"/>
        </w:rPr>
        <w:t>kreatywnego dla rozwoju.</w:t>
      </w:r>
    </w:p>
    <w:p w14:paraId="0ED0E24E" w14:textId="6FE22D36" w:rsidR="005D2717" w:rsidRPr="00E04537" w:rsidRDefault="005D2717" w:rsidP="004462B4">
      <w:pPr>
        <w:spacing w:before="120" w:after="120" w:line="360" w:lineRule="auto"/>
        <w:ind w:firstLine="851"/>
        <w:jc w:val="both"/>
        <w:rPr>
          <w:rFonts w:ascii="Arial" w:hAnsi="Arial" w:cs="Arial"/>
          <w:bCs/>
          <w:szCs w:val="24"/>
        </w:rPr>
      </w:pPr>
    </w:p>
    <w:p w14:paraId="52ED5685" w14:textId="5B6BCD01" w:rsidR="00196E59" w:rsidRPr="00E04537" w:rsidRDefault="00196E59" w:rsidP="004462B4">
      <w:pPr>
        <w:spacing w:before="120" w:after="120" w:line="360" w:lineRule="auto"/>
        <w:ind w:firstLine="851"/>
        <w:jc w:val="both"/>
        <w:rPr>
          <w:rFonts w:ascii="Arial" w:hAnsi="Arial" w:cs="Arial"/>
          <w:b/>
          <w:bCs/>
          <w:szCs w:val="24"/>
        </w:rPr>
      </w:pPr>
      <w:r w:rsidRPr="00E04537">
        <w:rPr>
          <w:rFonts w:ascii="Arial" w:hAnsi="Arial" w:cs="Arial"/>
          <w:b/>
          <w:bCs/>
          <w:szCs w:val="24"/>
        </w:rPr>
        <w:t>Krajowy Program Rozwoju Ekonomii Społecznej do 2023 roku. Ekonomia solidarności społecznej</w:t>
      </w:r>
    </w:p>
    <w:p w14:paraId="4B67A068" w14:textId="77777777" w:rsidR="00196E59" w:rsidRPr="00E04537" w:rsidRDefault="00196E59" w:rsidP="00196E59">
      <w:pPr>
        <w:spacing w:before="120" w:after="120" w:line="360" w:lineRule="auto"/>
        <w:ind w:firstLine="851"/>
        <w:jc w:val="both"/>
        <w:rPr>
          <w:rFonts w:ascii="Arial" w:hAnsi="Arial" w:cs="Arial"/>
          <w:bCs/>
          <w:szCs w:val="24"/>
        </w:rPr>
      </w:pPr>
      <w:r w:rsidRPr="00E04537">
        <w:rPr>
          <w:rFonts w:ascii="Arial" w:hAnsi="Arial" w:cs="Arial"/>
          <w:bCs/>
          <w:szCs w:val="24"/>
        </w:rPr>
        <w:t>Działania przewidziane w KPRES ujęto w czterech obszarach tematycznych.</w:t>
      </w:r>
    </w:p>
    <w:p w14:paraId="451BB9A7" w14:textId="44DA65C3" w:rsidR="00196E59" w:rsidRPr="00E04537" w:rsidRDefault="00196E59">
      <w:pPr>
        <w:pStyle w:val="Akapitzlist"/>
        <w:numPr>
          <w:ilvl w:val="0"/>
          <w:numId w:val="17"/>
        </w:numPr>
        <w:spacing w:before="120" w:after="120" w:line="360" w:lineRule="auto"/>
        <w:ind w:left="426" w:hanging="426"/>
        <w:jc w:val="both"/>
        <w:rPr>
          <w:rFonts w:ascii="Arial" w:hAnsi="Arial" w:cs="Arial"/>
          <w:bCs/>
          <w:szCs w:val="24"/>
        </w:rPr>
      </w:pPr>
      <w:r w:rsidRPr="00E04537">
        <w:rPr>
          <w:rFonts w:ascii="Arial" w:hAnsi="Arial" w:cs="Arial"/>
          <w:bCs/>
          <w:szCs w:val="24"/>
        </w:rPr>
        <w:t>Solidarna wspólnota lokalna. Obszar ten dotyczy współpracy podmiotów ekonomii społecznej z administracją publiczną, a w szczególności samorządową. Przewidziane</w:t>
      </w:r>
      <w:r w:rsidR="005525FA" w:rsidRPr="00E04537">
        <w:rPr>
          <w:rFonts w:ascii="Arial" w:hAnsi="Arial" w:cs="Arial"/>
          <w:bCs/>
          <w:szCs w:val="24"/>
        </w:rPr>
        <w:t xml:space="preserve"> </w:t>
      </w:r>
      <w:r w:rsidRPr="00E04537">
        <w:rPr>
          <w:rFonts w:ascii="Arial" w:hAnsi="Arial" w:cs="Arial"/>
          <w:bCs/>
          <w:szCs w:val="24"/>
        </w:rPr>
        <w:t>w nim działania pozwolą zmienić zasady współpracy między samorządem a</w:t>
      </w:r>
      <w:r w:rsidR="005525FA" w:rsidRPr="00E04537">
        <w:rPr>
          <w:rFonts w:ascii="Arial" w:hAnsi="Arial" w:cs="Arial"/>
          <w:bCs/>
          <w:szCs w:val="24"/>
        </w:rPr>
        <w:t> </w:t>
      </w:r>
      <w:r w:rsidRPr="00E04537">
        <w:rPr>
          <w:rFonts w:ascii="Arial" w:hAnsi="Arial" w:cs="Arial"/>
          <w:bCs/>
          <w:szCs w:val="24"/>
        </w:rPr>
        <w:t xml:space="preserve">podmiotami ekonomii społecznej tak, aby mieszkańcy wspólnot samorządowych mieli dostęp do lepiej zaplanowanych i dopasowanych </w:t>
      </w:r>
      <w:r w:rsidR="001C235A" w:rsidRPr="00E04537">
        <w:rPr>
          <w:rFonts w:ascii="Arial" w:hAnsi="Arial" w:cs="Arial"/>
          <w:bCs/>
          <w:szCs w:val="24"/>
        </w:rPr>
        <w:br/>
      </w:r>
      <w:r w:rsidRPr="00E04537">
        <w:rPr>
          <w:rFonts w:ascii="Arial" w:hAnsi="Arial" w:cs="Arial"/>
          <w:bCs/>
          <w:szCs w:val="24"/>
        </w:rPr>
        <w:t>do indywidualnych potrzeb usług społecznych, świadczonych w szczególności przez podmioty działające lokalnie.</w:t>
      </w:r>
    </w:p>
    <w:p w14:paraId="5AE8D1F6" w14:textId="77777777" w:rsidR="00196E59" w:rsidRPr="00E04537" w:rsidRDefault="00196E59">
      <w:pPr>
        <w:pStyle w:val="Akapitzlist"/>
        <w:numPr>
          <w:ilvl w:val="0"/>
          <w:numId w:val="17"/>
        </w:numPr>
        <w:spacing w:before="120" w:after="120" w:line="360" w:lineRule="auto"/>
        <w:ind w:left="426" w:hanging="426"/>
        <w:jc w:val="both"/>
        <w:rPr>
          <w:rFonts w:ascii="Arial" w:hAnsi="Arial" w:cs="Arial"/>
          <w:bCs/>
          <w:szCs w:val="24"/>
        </w:rPr>
      </w:pPr>
      <w:r w:rsidRPr="00E04537">
        <w:rPr>
          <w:rFonts w:ascii="Arial" w:hAnsi="Arial" w:cs="Arial"/>
          <w:bCs/>
          <w:szCs w:val="24"/>
        </w:rPr>
        <w:lastRenderedPageBreak/>
        <w:t>Solidarny rynek pracy. W tym obszarze zebrane zostały działania dotyczące reintegracji społecznej i zawodowej realizowanej przez różne podmioty ekonomii społecznej (np.: CIS, KIS, WTZ, ZAZ przedsiębiorstwa społeczne). Określone zostały również warunki niezbędne do uzyskania statusu przedsiębiorstwa społecznego oraz najważniejsze instrumenty wsparcia zatrudnienia w tych podmiotach. Wszystkie te działania przyczynią się do zwiększenia szans na pracę i pełniejsze uczestnictwo w życiu społecznym dla osób w szczególnej sytuacji życiowej (np. bezrobotnych, niepełnosprawnych, ubogich).</w:t>
      </w:r>
    </w:p>
    <w:p w14:paraId="13EAE2F1" w14:textId="77ADDDFB" w:rsidR="00196E59" w:rsidRPr="00E04537" w:rsidRDefault="00196E59">
      <w:pPr>
        <w:pStyle w:val="Akapitzlist"/>
        <w:numPr>
          <w:ilvl w:val="0"/>
          <w:numId w:val="17"/>
        </w:numPr>
        <w:spacing w:before="120" w:after="120" w:line="360" w:lineRule="auto"/>
        <w:ind w:left="426" w:hanging="426"/>
        <w:jc w:val="both"/>
        <w:rPr>
          <w:rFonts w:ascii="Arial" w:hAnsi="Arial" w:cs="Arial"/>
          <w:bCs/>
          <w:szCs w:val="24"/>
        </w:rPr>
      </w:pPr>
      <w:r w:rsidRPr="00E04537">
        <w:rPr>
          <w:rFonts w:ascii="Arial" w:hAnsi="Arial" w:cs="Arial"/>
          <w:bCs/>
          <w:szCs w:val="24"/>
        </w:rPr>
        <w:t>Konkurencyjna przedsiębiorczość społeczna. Obszar ten obejmuje działania, dzięki którym podmioty ekonomii społecznej będą mogły efektywniej konkurować z innymi przedsiębiorcami i wzmacniać swoją samodzielność. Dzięki temu bardziej stabilne będą miejsca pracy tworzone w tych podmiotach. W KPRES przewidziano m.in. dedykowane dla podmiotów ekonomii społecznej wsparcie doradcze, pożyczki,</w:t>
      </w:r>
      <w:r w:rsidR="00917E78">
        <w:rPr>
          <w:rFonts w:ascii="Arial" w:hAnsi="Arial" w:cs="Arial"/>
          <w:bCs/>
          <w:szCs w:val="24"/>
        </w:rPr>
        <w:t xml:space="preserve"> </w:t>
      </w:r>
      <w:r w:rsidRPr="00E04537">
        <w:rPr>
          <w:rFonts w:ascii="Arial" w:hAnsi="Arial" w:cs="Arial"/>
          <w:bCs/>
          <w:szCs w:val="24"/>
        </w:rPr>
        <w:t>a także działania wspierające powstawanie sieci i partnerstw.</w:t>
      </w:r>
    </w:p>
    <w:p w14:paraId="27E68502" w14:textId="4A2051F6" w:rsidR="00196E59" w:rsidRPr="00E04537" w:rsidRDefault="00196E59">
      <w:pPr>
        <w:pStyle w:val="Akapitzlist"/>
        <w:numPr>
          <w:ilvl w:val="0"/>
          <w:numId w:val="17"/>
        </w:numPr>
        <w:spacing w:before="120" w:after="120" w:line="360" w:lineRule="auto"/>
        <w:ind w:left="426" w:hanging="426"/>
        <w:jc w:val="both"/>
        <w:rPr>
          <w:rFonts w:ascii="Arial" w:hAnsi="Arial" w:cs="Arial"/>
          <w:bCs/>
          <w:szCs w:val="24"/>
        </w:rPr>
      </w:pPr>
      <w:r w:rsidRPr="00E04537">
        <w:rPr>
          <w:rFonts w:ascii="Arial" w:hAnsi="Arial" w:cs="Arial"/>
          <w:bCs/>
          <w:szCs w:val="24"/>
        </w:rPr>
        <w:t>Solidarne społeczeństwo. W tym obszarze znalazły się działania edukacyjne i</w:t>
      </w:r>
      <w:r w:rsidR="005525FA" w:rsidRPr="00E04537">
        <w:rPr>
          <w:rFonts w:ascii="Arial" w:hAnsi="Arial" w:cs="Arial"/>
          <w:bCs/>
          <w:szCs w:val="24"/>
        </w:rPr>
        <w:t> </w:t>
      </w:r>
      <w:r w:rsidRPr="00E04537">
        <w:rPr>
          <w:rFonts w:ascii="Arial" w:hAnsi="Arial" w:cs="Arial"/>
          <w:bCs/>
          <w:szCs w:val="24"/>
        </w:rPr>
        <w:t>promujące ekonomię społeczną. Będą one skierowane w szczególności do osób młodych. Ponadto przewidziano także upowszechnianie wiedzy o ekonomii społecznej wśród przedstawicieli władz publicznych.</w:t>
      </w:r>
    </w:p>
    <w:p w14:paraId="4C9275E9" w14:textId="045A8A17" w:rsidR="00196E59" w:rsidRPr="00E04537" w:rsidRDefault="00196E59" w:rsidP="004462B4">
      <w:pPr>
        <w:spacing w:before="120" w:after="120" w:line="360" w:lineRule="auto"/>
        <w:ind w:firstLine="851"/>
        <w:jc w:val="both"/>
        <w:rPr>
          <w:rFonts w:ascii="Arial" w:hAnsi="Arial" w:cs="Arial"/>
          <w:bCs/>
          <w:szCs w:val="24"/>
        </w:rPr>
      </w:pPr>
    </w:p>
    <w:p w14:paraId="7D50996D" w14:textId="2EFB0390" w:rsidR="009C593A" w:rsidRPr="00E04537" w:rsidRDefault="009C593A" w:rsidP="009C593A">
      <w:pPr>
        <w:spacing w:before="120" w:after="120" w:line="360" w:lineRule="auto"/>
        <w:ind w:firstLine="851"/>
        <w:jc w:val="both"/>
        <w:rPr>
          <w:rFonts w:ascii="Arial" w:hAnsi="Arial" w:cs="Arial"/>
          <w:b/>
          <w:bCs/>
          <w:szCs w:val="24"/>
        </w:rPr>
      </w:pPr>
      <w:r w:rsidRPr="00E04537">
        <w:rPr>
          <w:rFonts w:ascii="Arial" w:hAnsi="Arial" w:cs="Arial"/>
          <w:b/>
          <w:bCs/>
          <w:szCs w:val="24"/>
        </w:rPr>
        <w:t>Krajowy Program Przeciwdziałania Ubóstwu i Wykluczeniu Społecznemu. Aktualizacja 2021-2027, polityka publiczna z perspektywą</w:t>
      </w:r>
      <w:r w:rsidR="00DC2307" w:rsidRPr="00E04537">
        <w:rPr>
          <w:rFonts w:ascii="Arial" w:hAnsi="Arial" w:cs="Arial"/>
          <w:b/>
          <w:bCs/>
          <w:szCs w:val="24"/>
        </w:rPr>
        <w:br/>
      </w:r>
      <w:r w:rsidRPr="00E04537">
        <w:rPr>
          <w:rFonts w:ascii="Arial" w:hAnsi="Arial" w:cs="Arial"/>
          <w:b/>
          <w:bCs/>
          <w:szCs w:val="24"/>
        </w:rPr>
        <w:t>do roku 2030</w:t>
      </w:r>
    </w:p>
    <w:p w14:paraId="73263F6A" w14:textId="342DB86B" w:rsidR="002F1766" w:rsidRPr="00E04537" w:rsidRDefault="002F1766" w:rsidP="002F1766">
      <w:pPr>
        <w:spacing w:before="120" w:after="120" w:line="360" w:lineRule="auto"/>
        <w:ind w:firstLine="851"/>
        <w:jc w:val="both"/>
        <w:rPr>
          <w:rFonts w:ascii="Arial" w:hAnsi="Arial" w:cs="Arial"/>
          <w:bCs/>
          <w:szCs w:val="24"/>
        </w:rPr>
      </w:pPr>
      <w:r w:rsidRPr="00E04537">
        <w:rPr>
          <w:rFonts w:ascii="Arial" w:hAnsi="Arial" w:cs="Arial"/>
          <w:bCs/>
          <w:szCs w:val="24"/>
        </w:rPr>
        <w:t>Głównym celem przyjętej polityki publicznej w perspektywie do roku 2030 jest redukcja ubóstwa i wykluczenia społecznego oraz poprawa dostępu do usług świadczonych w</w:t>
      </w:r>
      <w:r w:rsidR="00C201BB" w:rsidRPr="00E04537">
        <w:rPr>
          <w:rFonts w:ascii="Arial" w:hAnsi="Arial" w:cs="Arial"/>
          <w:bCs/>
          <w:szCs w:val="24"/>
        </w:rPr>
        <w:t> </w:t>
      </w:r>
      <w:r w:rsidRPr="00E04537">
        <w:rPr>
          <w:rFonts w:ascii="Arial" w:hAnsi="Arial" w:cs="Arial"/>
          <w:bCs/>
          <w:szCs w:val="24"/>
        </w:rPr>
        <w:t>odpowiedzi na wyzwania demograficzne.</w:t>
      </w:r>
    </w:p>
    <w:p w14:paraId="616F8EE2" w14:textId="77777777" w:rsidR="002F1766" w:rsidRPr="00E04537" w:rsidRDefault="002F1766" w:rsidP="002F1766">
      <w:pPr>
        <w:spacing w:before="120" w:after="120" w:line="360" w:lineRule="auto"/>
        <w:ind w:firstLine="851"/>
        <w:jc w:val="both"/>
        <w:rPr>
          <w:rFonts w:ascii="Arial" w:hAnsi="Arial" w:cs="Arial"/>
          <w:bCs/>
          <w:szCs w:val="24"/>
        </w:rPr>
      </w:pPr>
      <w:r w:rsidRPr="00E04537">
        <w:rPr>
          <w:rFonts w:ascii="Arial" w:hAnsi="Arial" w:cs="Arial"/>
          <w:bCs/>
          <w:szCs w:val="24"/>
        </w:rPr>
        <w:t>Określone w dokumencie priorytety i działania koncentrują się na obszarach:</w:t>
      </w:r>
    </w:p>
    <w:p w14:paraId="3D12966F" w14:textId="77777777" w:rsidR="002F1766" w:rsidRPr="00E04537" w:rsidRDefault="002F1766">
      <w:pPr>
        <w:pStyle w:val="Akapitzlist"/>
        <w:numPr>
          <w:ilvl w:val="0"/>
          <w:numId w:val="18"/>
        </w:numPr>
        <w:spacing w:before="120" w:after="120" w:line="360" w:lineRule="auto"/>
        <w:ind w:left="426" w:hanging="426"/>
        <w:jc w:val="both"/>
        <w:rPr>
          <w:rFonts w:ascii="Arial" w:hAnsi="Arial" w:cs="Arial"/>
          <w:bCs/>
          <w:szCs w:val="24"/>
        </w:rPr>
      </w:pPr>
      <w:r w:rsidRPr="00E04537">
        <w:rPr>
          <w:rFonts w:ascii="Arial" w:hAnsi="Arial" w:cs="Arial"/>
          <w:bCs/>
          <w:szCs w:val="24"/>
        </w:rPr>
        <w:t>przeciwdziałania ubóstwu i wykluczeniu społecznemu dzieci i młodzieży,</w:t>
      </w:r>
    </w:p>
    <w:p w14:paraId="0D21EC01" w14:textId="77777777" w:rsidR="002F1766" w:rsidRPr="00E04537" w:rsidRDefault="002F1766">
      <w:pPr>
        <w:pStyle w:val="Akapitzlist"/>
        <w:numPr>
          <w:ilvl w:val="0"/>
          <w:numId w:val="18"/>
        </w:numPr>
        <w:spacing w:before="120" w:after="120" w:line="360" w:lineRule="auto"/>
        <w:ind w:left="426" w:hanging="426"/>
        <w:jc w:val="both"/>
        <w:rPr>
          <w:rFonts w:ascii="Arial" w:hAnsi="Arial" w:cs="Arial"/>
          <w:bCs/>
          <w:szCs w:val="24"/>
        </w:rPr>
      </w:pPr>
      <w:r w:rsidRPr="00E04537">
        <w:rPr>
          <w:rFonts w:ascii="Arial" w:hAnsi="Arial" w:cs="Arial"/>
          <w:bCs/>
          <w:szCs w:val="24"/>
        </w:rPr>
        <w:t>przeciwdziałania bezdomności,</w:t>
      </w:r>
    </w:p>
    <w:p w14:paraId="6967A75F" w14:textId="3668D226" w:rsidR="002F1766" w:rsidRPr="00E04537" w:rsidRDefault="002F1766">
      <w:pPr>
        <w:pStyle w:val="Akapitzlist"/>
        <w:numPr>
          <w:ilvl w:val="0"/>
          <w:numId w:val="18"/>
        </w:numPr>
        <w:spacing w:before="120" w:after="120" w:line="360" w:lineRule="auto"/>
        <w:ind w:left="426" w:hanging="426"/>
        <w:jc w:val="both"/>
        <w:rPr>
          <w:rFonts w:ascii="Arial" w:hAnsi="Arial" w:cs="Arial"/>
          <w:bCs/>
          <w:szCs w:val="24"/>
        </w:rPr>
      </w:pPr>
      <w:r w:rsidRPr="00E04537">
        <w:rPr>
          <w:rFonts w:ascii="Arial" w:hAnsi="Arial" w:cs="Arial"/>
          <w:bCs/>
          <w:szCs w:val="24"/>
        </w:rPr>
        <w:t>rozwijania usług społecznych dla osób z niepełnosprawnościami, osób starszych i</w:t>
      </w:r>
      <w:r w:rsidR="00D26C7B" w:rsidRPr="00E04537">
        <w:rPr>
          <w:rFonts w:ascii="Arial" w:hAnsi="Arial" w:cs="Arial"/>
          <w:bCs/>
          <w:szCs w:val="24"/>
        </w:rPr>
        <w:t> </w:t>
      </w:r>
      <w:r w:rsidRPr="00E04537">
        <w:rPr>
          <w:rFonts w:ascii="Arial" w:hAnsi="Arial" w:cs="Arial"/>
          <w:bCs/>
          <w:szCs w:val="24"/>
        </w:rPr>
        <w:t>innych osób potrzebujących wsparcia w codziennym funkcjonowaniu,</w:t>
      </w:r>
    </w:p>
    <w:p w14:paraId="488CCC84" w14:textId="77777777" w:rsidR="002F1766" w:rsidRPr="00E04537" w:rsidRDefault="002F1766">
      <w:pPr>
        <w:pStyle w:val="Akapitzlist"/>
        <w:numPr>
          <w:ilvl w:val="0"/>
          <w:numId w:val="18"/>
        </w:numPr>
        <w:spacing w:before="120" w:after="120" w:line="360" w:lineRule="auto"/>
        <w:ind w:left="426" w:hanging="426"/>
        <w:jc w:val="both"/>
        <w:rPr>
          <w:rFonts w:ascii="Arial" w:hAnsi="Arial" w:cs="Arial"/>
          <w:bCs/>
          <w:szCs w:val="24"/>
        </w:rPr>
      </w:pPr>
      <w:r w:rsidRPr="00E04537">
        <w:rPr>
          <w:rFonts w:ascii="Arial" w:hAnsi="Arial" w:cs="Arial"/>
          <w:bCs/>
          <w:szCs w:val="24"/>
        </w:rPr>
        <w:t>wspierania osób i rodzin poprzez działania instytucji pomocy społecznej oraz działania podmiotów ekonomii społecznej,</w:t>
      </w:r>
    </w:p>
    <w:p w14:paraId="5C8EB819" w14:textId="097EB020" w:rsidR="002F1766" w:rsidRPr="00E04537" w:rsidRDefault="002F1766">
      <w:pPr>
        <w:pStyle w:val="Akapitzlist"/>
        <w:numPr>
          <w:ilvl w:val="0"/>
          <w:numId w:val="18"/>
        </w:numPr>
        <w:spacing w:before="120" w:after="120" w:line="360" w:lineRule="auto"/>
        <w:ind w:left="426" w:hanging="426"/>
        <w:jc w:val="both"/>
        <w:rPr>
          <w:rFonts w:ascii="Arial" w:hAnsi="Arial" w:cs="Arial"/>
          <w:bCs/>
          <w:szCs w:val="24"/>
        </w:rPr>
      </w:pPr>
      <w:r w:rsidRPr="00E04537">
        <w:rPr>
          <w:rFonts w:ascii="Arial" w:hAnsi="Arial" w:cs="Arial"/>
          <w:bCs/>
          <w:szCs w:val="24"/>
        </w:rPr>
        <w:lastRenderedPageBreak/>
        <w:t xml:space="preserve">wspierania integracji cudzoziemców poprzez rozwój usług społecznych </w:t>
      </w:r>
      <w:r w:rsidR="001C235A" w:rsidRPr="00E04537">
        <w:rPr>
          <w:rFonts w:ascii="Arial" w:hAnsi="Arial" w:cs="Arial"/>
          <w:bCs/>
          <w:szCs w:val="24"/>
        </w:rPr>
        <w:br/>
      </w:r>
      <w:r w:rsidRPr="00E04537">
        <w:rPr>
          <w:rFonts w:ascii="Arial" w:hAnsi="Arial" w:cs="Arial"/>
          <w:bCs/>
          <w:szCs w:val="24"/>
        </w:rPr>
        <w:t>dla migrantów oraz ich integracji na rynku pracy.</w:t>
      </w:r>
    </w:p>
    <w:p w14:paraId="01243E26" w14:textId="77777777" w:rsidR="00DC2307" w:rsidRPr="00E04537" w:rsidRDefault="00DC2307" w:rsidP="004462B4">
      <w:pPr>
        <w:spacing w:before="120" w:after="120" w:line="360" w:lineRule="auto"/>
        <w:ind w:firstLine="851"/>
        <w:jc w:val="both"/>
        <w:rPr>
          <w:rFonts w:ascii="Arial" w:hAnsi="Arial" w:cs="Arial"/>
          <w:bCs/>
          <w:szCs w:val="24"/>
        </w:rPr>
      </w:pPr>
    </w:p>
    <w:p w14:paraId="5FEB081F" w14:textId="77777777" w:rsidR="004462B4" w:rsidRPr="00E04537" w:rsidRDefault="004462B4" w:rsidP="004462B4">
      <w:pPr>
        <w:spacing w:before="120" w:after="120" w:line="360" w:lineRule="auto"/>
        <w:ind w:firstLine="851"/>
        <w:jc w:val="both"/>
        <w:rPr>
          <w:rFonts w:ascii="Arial" w:hAnsi="Arial" w:cs="Arial"/>
          <w:b/>
          <w:bCs/>
          <w:szCs w:val="24"/>
        </w:rPr>
      </w:pPr>
      <w:bookmarkStart w:id="11" w:name="_Toc72803031"/>
      <w:r w:rsidRPr="00E04537">
        <w:rPr>
          <w:rFonts w:ascii="Arial" w:hAnsi="Arial" w:cs="Arial"/>
          <w:b/>
          <w:bCs/>
          <w:szCs w:val="24"/>
        </w:rPr>
        <w:t>Krajowa Strategia Rozwoju Regionalnego 2030</w:t>
      </w:r>
      <w:bookmarkEnd w:id="11"/>
    </w:p>
    <w:p w14:paraId="56A37EDA" w14:textId="7C36BCF6"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Celem głównym Krajowej Strategii Rozwoju Regionalnego 2030</w:t>
      </w:r>
      <w:r w:rsidR="005838B1" w:rsidRPr="00E04537">
        <w:rPr>
          <w:rFonts w:ascii="Arial" w:hAnsi="Arial" w:cs="Arial"/>
          <w:bCs/>
          <w:szCs w:val="24"/>
        </w:rPr>
        <w:t xml:space="preserve"> (dalej jako: KSRR)</w:t>
      </w:r>
      <w:r w:rsidRPr="00E04537">
        <w:rPr>
          <w:rFonts w:ascii="Arial" w:hAnsi="Arial" w:cs="Arial"/>
          <w:bCs/>
          <w:szCs w:val="24"/>
        </w:rPr>
        <w:t xml:space="preserve"> jest efektywne wykorzystanie wewnętrznych potencjałów terytoriów i ich specjalizacji dla osiągania zrównoważonego rozwoju kraju, co tworzyć będzie warunki do wzrostu dochodów mieszkańców Polski przy jednoczesnym osiąganiu spójności w</w:t>
      </w:r>
      <w:r w:rsidR="00D26C7B" w:rsidRPr="00E04537">
        <w:rPr>
          <w:rFonts w:ascii="Arial" w:hAnsi="Arial" w:cs="Arial"/>
          <w:bCs/>
          <w:szCs w:val="24"/>
        </w:rPr>
        <w:t> </w:t>
      </w:r>
      <w:r w:rsidRPr="00E04537">
        <w:rPr>
          <w:rFonts w:ascii="Arial" w:hAnsi="Arial" w:cs="Arial"/>
          <w:bCs/>
          <w:szCs w:val="24"/>
        </w:rPr>
        <w:t>wymiarze społecznym, gospodarczym, środowiskowym i przestrzennym. Dookreśla on zatem II cel szczegółowy SOR – Rozwój społecznie wrażliwy i terytorialnie zrównoważony. Cel główny polityki regionalnej do roku 2030 będzie realizowany w</w:t>
      </w:r>
      <w:r w:rsidR="005525FA" w:rsidRPr="00E04537">
        <w:rPr>
          <w:rFonts w:ascii="Arial" w:hAnsi="Arial" w:cs="Arial"/>
          <w:bCs/>
          <w:szCs w:val="24"/>
        </w:rPr>
        <w:t> </w:t>
      </w:r>
      <w:r w:rsidRPr="00E04537">
        <w:rPr>
          <w:rFonts w:ascii="Arial" w:hAnsi="Arial" w:cs="Arial"/>
          <w:bCs/>
          <w:szCs w:val="24"/>
        </w:rPr>
        <w:t>oparciu o trzy uzupełniające się cele szczegółowe:</w:t>
      </w:r>
    </w:p>
    <w:p w14:paraId="5946591F" w14:textId="77777777" w:rsidR="004462B4" w:rsidRPr="00E04537" w:rsidRDefault="004462B4" w:rsidP="00515334">
      <w:pPr>
        <w:spacing w:before="120" w:after="120" w:line="360" w:lineRule="auto"/>
        <w:jc w:val="both"/>
        <w:rPr>
          <w:rFonts w:ascii="Arial" w:hAnsi="Arial" w:cs="Arial"/>
          <w:bCs/>
          <w:szCs w:val="24"/>
        </w:rPr>
      </w:pPr>
      <w:r w:rsidRPr="00E04537">
        <w:rPr>
          <w:rFonts w:ascii="Arial" w:hAnsi="Arial" w:cs="Arial"/>
          <w:bCs/>
          <w:szCs w:val="24"/>
        </w:rPr>
        <w:t>Cel szczegółowy I: Zwiększenie spójności rozwoju kraju w wymiarze społecznym, gospodarczym, środowiskowym i przestrzennym;</w:t>
      </w:r>
    </w:p>
    <w:p w14:paraId="7AD5D1A0" w14:textId="77777777" w:rsidR="004462B4" w:rsidRPr="00E04537" w:rsidRDefault="004462B4" w:rsidP="00515334">
      <w:pPr>
        <w:spacing w:before="120" w:after="120" w:line="360" w:lineRule="auto"/>
        <w:jc w:val="both"/>
        <w:rPr>
          <w:rFonts w:ascii="Arial" w:hAnsi="Arial" w:cs="Arial"/>
          <w:bCs/>
          <w:szCs w:val="24"/>
        </w:rPr>
      </w:pPr>
      <w:r w:rsidRPr="00E04537">
        <w:rPr>
          <w:rFonts w:ascii="Arial" w:hAnsi="Arial" w:cs="Arial"/>
          <w:bCs/>
          <w:szCs w:val="24"/>
        </w:rPr>
        <w:t>Cel szczegółowy II: Wzmacnianie regionalnych przewag konkurencyjnych;</w:t>
      </w:r>
    </w:p>
    <w:p w14:paraId="2FA1A0F9" w14:textId="23EEE42C" w:rsidR="004462B4" w:rsidRPr="00E04537" w:rsidRDefault="004462B4" w:rsidP="00750D57">
      <w:pPr>
        <w:spacing w:before="120" w:after="120" w:line="360" w:lineRule="auto"/>
        <w:jc w:val="both"/>
        <w:rPr>
          <w:rFonts w:ascii="Arial" w:hAnsi="Arial" w:cs="Arial"/>
          <w:bCs/>
          <w:szCs w:val="24"/>
        </w:rPr>
      </w:pPr>
      <w:r w:rsidRPr="00E04537">
        <w:rPr>
          <w:rFonts w:ascii="Arial" w:hAnsi="Arial" w:cs="Arial"/>
          <w:bCs/>
          <w:szCs w:val="24"/>
        </w:rPr>
        <w:t>Cel szczegółowy III: Podniesienie jakości zarządzania i wdrażania polityk ukierunkowanych terytorialnie.</w:t>
      </w:r>
    </w:p>
    <w:p w14:paraId="4FA5DFCC" w14:textId="77777777" w:rsidR="005D2717" w:rsidRPr="00E04537" w:rsidRDefault="005D2717" w:rsidP="004462B4">
      <w:pPr>
        <w:spacing w:before="120" w:after="120" w:line="360" w:lineRule="auto"/>
        <w:ind w:firstLine="851"/>
        <w:jc w:val="both"/>
        <w:rPr>
          <w:rFonts w:ascii="Arial" w:hAnsi="Arial" w:cs="Arial"/>
          <w:bCs/>
          <w:szCs w:val="24"/>
        </w:rPr>
      </w:pPr>
    </w:p>
    <w:p w14:paraId="42F06980" w14:textId="77777777" w:rsidR="004462B4" w:rsidRPr="00E04537" w:rsidRDefault="004462B4" w:rsidP="004462B4">
      <w:pPr>
        <w:spacing w:before="120" w:after="120" w:line="360" w:lineRule="auto"/>
        <w:ind w:firstLine="851"/>
        <w:jc w:val="both"/>
        <w:rPr>
          <w:rFonts w:ascii="Arial" w:hAnsi="Arial" w:cs="Arial"/>
          <w:b/>
          <w:bCs/>
          <w:szCs w:val="24"/>
        </w:rPr>
      </w:pPr>
      <w:bookmarkStart w:id="12" w:name="_Toc72803033"/>
      <w:r w:rsidRPr="00E04537">
        <w:rPr>
          <w:rFonts w:ascii="Arial" w:hAnsi="Arial" w:cs="Arial"/>
          <w:b/>
          <w:bCs/>
          <w:szCs w:val="24"/>
        </w:rPr>
        <w:t>Zintegrowana Strategia Umiejętności 2030 (część szczegółowa)</w:t>
      </w:r>
      <w:bookmarkEnd w:id="12"/>
    </w:p>
    <w:p w14:paraId="1C0C3C54" w14:textId="33072B56"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Zintegrowana Strategia Umiejętności</w:t>
      </w:r>
      <w:r w:rsidR="00AE32DB" w:rsidRPr="00E04537">
        <w:rPr>
          <w:rFonts w:ascii="Arial" w:hAnsi="Arial" w:cs="Arial"/>
          <w:bCs/>
          <w:szCs w:val="24"/>
        </w:rPr>
        <w:t xml:space="preserve"> (dalej jako: ZSU)</w:t>
      </w:r>
      <w:r w:rsidRPr="00E04537">
        <w:rPr>
          <w:rFonts w:ascii="Arial" w:hAnsi="Arial" w:cs="Arial"/>
          <w:bCs/>
          <w:szCs w:val="24"/>
        </w:rPr>
        <w:t xml:space="preserve"> została opracowana</w:t>
      </w:r>
      <w:r w:rsidR="00AE32DB" w:rsidRPr="00E04537">
        <w:rPr>
          <w:rFonts w:ascii="Arial" w:hAnsi="Arial" w:cs="Arial"/>
          <w:bCs/>
          <w:szCs w:val="24"/>
        </w:rPr>
        <w:br/>
      </w:r>
      <w:r w:rsidRPr="00E04537">
        <w:rPr>
          <w:rFonts w:ascii="Arial" w:hAnsi="Arial" w:cs="Arial"/>
          <w:bCs/>
          <w:szCs w:val="24"/>
        </w:rPr>
        <w:t xml:space="preserve">z uwzględnieniem: wymogów wynikających z Umowy Partnerstwa, rekomendacji raportu „Strategia Umiejętności OECD: Polska” oraz założeń Nowego Europejskiego Programu na rzecz Umiejętności. </w:t>
      </w:r>
    </w:p>
    <w:p w14:paraId="1C731A6A" w14:textId="77777777"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Obszary oddziaływania w ramach ZSU 2030 (część szczegółowa):</w:t>
      </w:r>
    </w:p>
    <w:p w14:paraId="06C91B52"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Umiejętności podstawowe, przekrojowe i zawodowe dzieci, młodzieży i osób dorosłych.</w:t>
      </w:r>
    </w:p>
    <w:p w14:paraId="6C29BEDA"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Rozwijanie umiejętności w edukacji formalnej – kadry zarządzające.</w:t>
      </w:r>
    </w:p>
    <w:p w14:paraId="188B9587"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Rozwijanie umiejętności w edukacji formalnej – kadry uczące.</w:t>
      </w:r>
    </w:p>
    <w:p w14:paraId="3DF417E9"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Rozwijanie umiejętności poza edukacją formalną.</w:t>
      </w:r>
    </w:p>
    <w:p w14:paraId="58462481"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lastRenderedPageBreak/>
        <w:t>Rozwijanie i wykorzystanie umiejętności w miejscu pracy.</w:t>
      </w:r>
    </w:p>
    <w:p w14:paraId="15F3410F"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Doradztwo zawodowe.</w:t>
      </w:r>
    </w:p>
    <w:p w14:paraId="301387E9"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Współpraca pracodawców z edukacją formalną i pozaformalną.</w:t>
      </w:r>
    </w:p>
    <w:p w14:paraId="7851B69B" w14:textId="77777777" w:rsidR="004462B4" w:rsidRPr="00E04537" w:rsidRDefault="004462B4" w:rsidP="00377F38">
      <w:pPr>
        <w:numPr>
          <w:ilvl w:val="0"/>
          <w:numId w:val="15"/>
        </w:numPr>
        <w:spacing w:before="120" w:after="120" w:line="360" w:lineRule="auto"/>
        <w:ind w:left="284" w:hanging="284"/>
        <w:jc w:val="both"/>
        <w:rPr>
          <w:rFonts w:ascii="Arial" w:hAnsi="Arial" w:cs="Arial"/>
          <w:bCs/>
          <w:szCs w:val="24"/>
        </w:rPr>
      </w:pPr>
      <w:r w:rsidRPr="00E04537">
        <w:rPr>
          <w:rFonts w:ascii="Arial" w:hAnsi="Arial" w:cs="Arial"/>
          <w:bCs/>
          <w:szCs w:val="24"/>
        </w:rPr>
        <w:t>Planowanie uczenia się przez całe życie i potwierdzanie umiejętności.</w:t>
      </w:r>
    </w:p>
    <w:p w14:paraId="71D744A7" w14:textId="1139FBA2" w:rsidR="004462B4" w:rsidRPr="00E04537" w:rsidRDefault="004462B4" w:rsidP="004462B4">
      <w:pPr>
        <w:spacing w:before="120" w:after="120" w:line="360" w:lineRule="auto"/>
        <w:ind w:firstLine="851"/>
        <w:jc w:val="both"/>
        <w:rPr>
          <w:rFonts w:ascii="Arial" w:hAnsi="Arial" w:cs="Arial"/>
          <w:bCs/>
          <w:szCs w:val="24"/>
        </w:rPr>
      </w:pPr>
      <w:r w:rsidRPr="00E04537">
        <w:rPr>
          <w:rFonts w:ascii="Arial" w:hAnsi="Arial" w:cs="Arial"/>
          <w:bCs/>
          <w:szCs w:val="24"/>
        </w:rPr>
        <w:t>Każdy z obszarów oddziaływania zawiera tematy i kierunki działań, a także katalog podmiotów, które będą zaangażowane w realizację strategii. ZSU stanowi ramy strategiczne polityki na rzecz rozwoju umiejętności niezbędnych do wzmocnienia kapitału społecznego, włączenia społecznego, wzrostu gospodarczego i osiągnięcia wysokiej jakości życia.</w:t>
      </w:r>
    </w:p>
    <w:p w14:paraId="1C7AAD08" w14:textId="77777777" w:rsidR="00674555" w:rsidRPr="00E04537" w:rsidRDefault="00674555" w:rsidP="004462B4">
      <w:pPr>
        <w:spacing w:before="120" w:after="120" w:line="360" w:lineRule="auto"/>
        <w:ind w:firstLine="851"/>
        <w:jc w:val="both"/>
        <w:rPr>
          <w:rFonts w:ascii="Arial" w:hAnsi="Arial" w:cs="Arial"/>
          <w:bCs/>
          <w:szCs w:val="24"/>
        </w:rPr>
      </w:pPr>
    </w:p>
    <w:p w14:paraId="2620E586" w14:textId="77777777" w:rsidR="004462B4" w:rsidRPr="00E04537" w:rsidRDefault="004462B4" w:rsidP="004462B4">
      <w:pPr>
        <w:spacing w:before="120" w:after="120" w:line="360" w:lineRule="auto"/>
        <w:ind w:firstLine="851"/>
        <w:jc w:val="both"/>
        <w:rPr>
          <w:rFonts w:ascii="Arial" w:hAnsi="Arial" w:cs="Arial"/>
          <w:b/>
          <w:bCs/>
          <w:szCs w:val="24"/>
        </w:rPr>
      </w:pPr>
      <w:bookmarkStart w:id="13" w:name="_Toc72803034"/>
      <w:r w:rsidRPr="00E04537">
        <w:rPr>
          <w:rFonts w:ascii="Arial" w:hAnsi="Arial" w:cs="Arial"/>
          <w:b/>
          <w:bCs/>
          <w:szCs w:val="24"/>
        </w:rPr>
        <w:t>Narodowy Program Mieszkaniowy</w:t>
      </w:r>
      <w:bookmarkEnd w:id="13"/>
    </w:p>
    <w:p w14:paraId="1E21CC98" w14:textId="670FDEC3" w:rsidR="00C703B2" w:rsidRPr="00E04537" w:rsidRDefault="004462B4" w:rsidP="00403075">
      <w:pPr>
        <w:spacing w:before="120" w:after="120" w:line="360" w:lineRule="auto"/>
        <w:ind w:firstLine="851"/>
        <w:jc w:val="both"/>
        <w:rPr>
          <w:rFonts w:ascii="Arial" w:hAnsi="Arial" w:cs="Arial"/>
          <w:bCs/>
          <w:szCs w:val="24"/>
        </w:rPr>
      </w:pPr>
      <w:r w:rsidRPr="00E04537">
        <w:rPr>
          <w:rFonts w:ascii="Arial" w:hAnsi="Arial" w:cs="Arial"/>
          <w:bCs/>
          <w:szCs w:val="24"/>
        </w:rPr>
        <w:t>Narodowy Program Mieszkaniowy to dokument strategiczno</w:t>
      </w:r>
      <w:r w:rsidR="007640BD" w:rsidRPr="00E04537">
        <w:rPr>
          <w:rFonts w:ascii="Arial" w:hAnsi="Arial" w:cs="Arial"/>
          <w:bCs/>
          <w:szCs w:val="24"/>
        </w:rPr>
        <w:t xml:space="preserve"> </w:t>
      </w:r>
      <w:r w:rsidRPr="00E04537">
        <w:rPr>
          <w:rFonts w:ascii="Arial" w:hAnsi="Arial" w:cs="Arial"/>
          <w:bCs/>
          <w:szCs w:val="24"/>
        </w:rPr>
        <w:t>-</w:t>
      </w:r>
      <w:r w:rsidR="00F96EE5" w:rsidRPr="00E04537">
        <w:rPr>
          <w:rFonts w:ascii="Arial" w:hAnsi="Arial" w:cs="Arial"/>
          <w:bCs/>
          <w:szCs w:val="24"/>
        </w:rPr>
        <w:t xml:space="preserve"> </w:t>
      </w:r>
      <w:r w:rsidRPr="00E04537">
        <w:rPr>
          <w:rFonts w:ascii="Arial" w:hAnsi="Arial" w:cs="Arial"/>
          <w:bCs/>
          <w:szCs w:val="24"/>
        </w:rPr>
        <w:t>programowy, który wyznacza główne kierunki realizacji polityki mieszkaniowej</w:t>
      </w:r>
      <w:r w:rsidR="00515334" w:rsidRPr="00E04537">
        <w:rPr>
          <w:rFonts w:ascii="Arial" w:hAnsi="Arial" w:cs="Arial"/>
          <w:bCs/>
          <w:szCs w:val="24"/>
        </w:rPr>
        <w:t xml:space="preserve"> państwa w</w:t>
      </w:r>
      <w:r w:rsidR="005525FA" w:rsidRPr="00E04537">
        <w:rPr>
          <w:rFonts w:ascii="Arial" w:hAnsi="Arial" w:cs="Arial"/>
          <w:bCs/>
          <w:szCs w:val="24"/>
        </w:rPr>
        <w:t> </w:t>
      </w:r>
      <w:r w:rsidR="00515334" w:rsidRPr="00E04537">
        <w:rPr>
          <w:rFonts w:ascii="Arial" w:hAnsi="Arial" w:cs="Arial"/>
          <w:bCs/>
          <w:szCs w:val="24"/>
        </w:rPr>
        <w:t>perspektywie do 2030 </w:t>
      </w:r>
      <w:r w:rsidRPr="00E04537">
        <w:rPr>
          <w:rFonts w:ascii="Arial" w:hAnsi="Arial" w:cs="Arial"/>
          <w:bCs/>
          <w:szCs w:val="24"/>
        </w:rPr>
        <w:t>r. Program określa priorytety polityki mieszkaniowej państwa oraz podstawowe narzędzia służące rozwiązywaniu problemów mieszkaniowych w</w:t>
      </w:r>
      <w:r w:rsidR="005525FA" w:rsidRPr="00E04537">
        <w:rPr>
          <w:rFonts w:ascii="Arial" w:hAnsi="Arial" w:cs="Arial"/>
          <w:bCs/>
          <w:szCs w:val="24"/>
        </w:rPr>
        <w:t> </w:t>
      </w:r>
      <w:r w:rsidRPr="00E04537">
        <w:rPr>
          <w:rFonts w:ascii="Arial" w:hAnsi="Arial" w:cs="Arial"/>
          <w:bCs/>
          <w:szCs w:val="24"/>
        </w:rPr>
        <w:t>Polsce. Nie koncentruje się przy tym wyłącznie na zachętach w postaci publicznego finansowania</w:t>
      </w:r>
      <w:r w:rsidR="00515334" w:rsidRPr="00E04537">
        <w:rPr>
          <w:rFonts w:ascii="Arial" w:hAnsi="Arial" w:cs="Arial"/>
          <w:bCs/>
          <w:szCs w:val="24"/>
        </w:rPr>
        <w:t xml:space="preserve"> inicjatyw promieszkaniowych. Z </w:t>
      </w:r>
      <w:r w:rsidRPr="00E04537">
        <w:rPr>
          <w:rFonts w:ascii="Arial" w:hAnsi="Arial" w:cs="Arial"/>
          <w:bCs/>
          <w:szCs w:val="24"/>
        </w:rPr>
        <w:t>uwagi na różnorodne wyzwania stojące przed władzami publicznymi i innymi podmiotami działającymi na rzecz rozwoju zasobów mieszkaniowych, Program przewiduje rozwiązania umożliwiające angażowanie w cel poprawy dostępności mieszkań i warunków zamieszkiwania potencjału całego rynku mieszkaniowego, zarówno inwestorów publicznych</w:t>
      </w:r>
      <w:r w:rsidR="00F96EE5" w:rsidRPr="00E04537">
        <w:rPr>
          <w:rFonts w:ascii="Arial" w:hAnsi="Arial" w:cs="Arial"/>
          <w:bCs/>
          <w:szCs w:val="24"/>
        </w:rPr>
        <w:t>,</w:t>
      </w:r>
      <w:r w:rsidRPr="00E04537">
        <w:rPr>
          <w:rFonts w:ascii="Arial" w:hAnsi="Arial" w:cs="Arial"/>
          <w:bCs/>
          <w:szCs w:val="24"/>
        </w:rPr>
        <w:t xml:space="preserve"> </w:t>
      </w:r>
      <w:r w:rsidR="001C235A" w:rsidRPr="00E04537">
        <w:rPr>
          <w:rFonts w:ascii="Arial" w:hAnsi="Arial" w:cs="Arial"/>
          <w:bCs/>
          <w:szCs w:val="24"/>
        </w:rPr>
        <w:br/>
      </w:r>
      <w:r w:rsidRPr="00E04537">
        <w:rPr>
          <w:rFonts w:ascii="Arial" w:hAnsi="Arial" w:cs="Arial"/>
          <w:bCs/>
          <w:szCs w:val="24"/>
        </w:rPr>
        <w:t>jak i prywatnych.</w:t>
      </w:r>
    </w:p>
    <w:p w14:paraId="1AF057FC" w14:textId="77777777" w:rsidR="009D31D3" w:rsidRPr="00E04537" w:rsidRDefault="009D31D3" w:rsidP="009D31D3">
      <w:pPr>
        <w:spacing w:before="120" w:after="120" w:line="360" w:lineRule="auto"/>
        <w:ind w:firstLine="851"/>
        <w:jc w:val="both"/>
        <w:rPr>
          <w:rFonts w:ascii="Arial" w:hAnsi="Arial" w:cs="Arial"/>
          <w:szCs w:val="24"/>
        </w:rPr>
      </w:pPr>
    </w:p>
    <w:p w14:paraId="116C1985" w14:textId="77777777" w:rsidR="009D31D3" w:rsidRPr="00E04537" w:rsidRDefault="009D31D3" w:rsidP="009D31D3">
      <w:pPr>
        <w:spacing w:before="120" w:after="120" w:line="360" w:lineRule="auto"/>
        <w:ind w:firstLine="851"/>
        <w:jc w:val="both"/>
        <w:rPr>
          <w:rFonts w:ascii="Arial" w:hAnsi="Arial" w:cs="Arial"/>
          <w:b/>
          <w:bCs/>
          <w:szCs w:val="24"/>
        </w:rPr>
      </w:pPr>
      <w:r w:rsidRPr="00E04537">
        <w:rPr>
          <w:rFonts w:ascii="Arial" w:hAnsi="Arial" w:cs="Arial"/>
          <w:b/>
          <w:bCs/>
          <w:szCs w:val="24"/>
        </w:rPr>
        <w:t>Strategia Rozwoju Województwa Mazowieckiego do 2030 roku</w:t>
      </w:r>
      <w:r w:rsidRPr="00E04537">
        <w:rPr>
          <w:rFonts w:ascii="Arial" w:hAnsi="Arial" w:cs="Arial"/>
          <w:b/>
          <w:bCs/>
          <w:szCs w:val="24"/>
        </w:rPr>
        <w:br/>
        <w:t>– Innowacyjne Mazowsze</w:t>
      </w:r>
    </w:p>
    <w:p w14:paraId="7B1BB4EA" w14:textId="77777777" w:rsidR="009D31D3" w:rsidRPr="00E04537" w:rsidRDefault="009D31D3" w:rsidP="009D31D3">
      <w:pPr>
        <w:spacing w:before="120" w:after="120" w:line="360" w:lineRule="auto"/>
        <w:ind w:firstLine="851"/>
        <w:jc w:val="both"/>
        <w:rPr>
          <w:rFonts w:ascii="Arial" w:hAnsi="Arial" w:cs="Arial"/>
          <w:bCs/>
          <w:szCs w:val="24"/>
        </w:rPr>
      </w:pPr>
      <w:r w:rsidRPr="00E04537">
        <w:rPr>
          <w:rFonts w:ascii="Arial" w:hAnsi="Arial" w:cs="Arial"/>
          <w:bCs/>
          <w:szCs w:val="24"/>
        </w:rPr>
        <w:t xml:space="preserve">Strategia rozwoju województwa mazowieckiego do 2030 roku, została opracowana na podstawie doświadczeń z realizacji poprzednich strategii oraz identyfikacji problemów, które ujawniły się w trakcie poprzedniego i bieżącego okresu programowania Unii Europejskiej. Dokument stanowi odpowiedź na wyzwania, którym powinno sprostać województwo, aby podnieść jakość życia, ograniczyć wykluczenie społeczne i bezrobocie, realizować politykę spójności terytorialnej oraz politykę </w:t>
      </w:r>
      <w:r w:rsidRPr="00E04537">
        <w:rPr>
          <w:rFonts w:ascii="Arial" w:hAnsi="Arial" w:cs="Arial"/>
          <w:bCs/>
          <w:szCs w:val="24"/>
        </w:rPr>
        <w:lastRenderedPageBreak/>
        <w:t>inteligentnego i zrównoważonego rozwoju. Istotą strategii jest wskazanie celów rozwojowych, których realizacja zapewni utrzymanie trwałego rozwoju.</w:t>
      </w:r>
    </w:p>
    <w:p w14:paraId="70F87EA6" w14:textId="77777777" w:rsidR="009D31D3" w:rsidRPr="00E04537" w:rsidRDefault="009D31D3" w:rsidP="009D31D3">
      <w:pPr>
        <w:spacing w:before="120" w:after="120" w:line="360" w:lineRule="auto"/>
        <w:ind w:firstLine="851"/>
        <w:jc w:val="both"/>
        <w:rPr>
          <w:rFonts w:ascii="Arial" w:hAnsi="Arial" w:cs="Arial"/>
          <w:bCs/>
          <w:szCs w:val="24"/>
        </w:rPr>
      </w:pPr>
      <w:r w:rsidRPr="00E04537">
        <w:rPr>
          <w:rFonts w:ascii="Arial" w:hAnsi="Arial" w:cs="Arial"/>
          <w:bCs/>
          <w:szCs w:val="24"/>
        </w:rPr>
        <w:t>Strategia zawiera długofalową wizję rozwoju województwa mazowieckiego,</w:t>
      </w:r>
      <w:r w:rsidRPr="00E04537">
        <w:rPr>
          <w:rFonts w:ascii="Arial" w:hAnsi="Arial" w:cs="Arial"/>
          <w:bCs/>
          <w:szCs w:val="24"/>
        </w:rPr>
        <w:br/>
        <w:t>w myśl której Mazowsze do roku 2030, stanie się regionem spójnym terytorialnie, konkurencyjnym, innowacyjnym, zapewniającym mieszkańcom bardzo dobre warunki życia. Z uwagi na duże zróżnicowanie przestrzenne rozwoju województwa mazowieckiego, konieczne jest prowadzenie polityki zmniejszającej te dysproporcje.</w:t>
      </w:r>
    </w:p>
    <w:p w14:paraId="081F9A13" w14:textId="77777777" w:rsidR="009D31D3" w:rsidRPr="00E04537" w:rsidRDefault="009D31D3" w:rsidP="009D31D3">
      <w:pPr>
        <w:spacing w:before="120" w:after="120" w:line="360" w:lineRule="auto"/>
        <w:ind w:firstLine="851"/>
        <w:jc w:val="both"/>
        <w:rPr>
          <w:rFonts w:ascii="Arial" w:hAnsi="Arial" w:cs="Arial"/>
          <w:bCs/>
          <w:szCs w:val="24"/>
        </w:rPr>
      </w:pPr>
    </w:p>
    <w:p w14:paraId="3F667071" w14:textId="77777777" w:rsidR="009D31D3" w:rsidRPr="00E04537" w:rsidRDefault="009D31D3" w:rsidP="009D31D3">
      <w:pPr>
        <w:spacing w:before="120" w:after="120" w:line="360" w:lineRule="auto"/>
        <w:ind w:firstLine="851"/>
        <w:jc w:val="both"/>
        <w:rPr>
          <w:rFonts w:ascii="Arial" w:hAnsi="Arial" w:cs="Arial"/>
          <w:b/>
          <w:bCs/>
          <w:szCs w:val="24"/>
        </w:rPr>
      </w:pPr>
      <w:r w:rsidRPr="00E04537">
        <w:rPr>
          <w:rFonts w:ascii="Arial" w:hAnsi="Arial" w:cs="Arial"/>
          <w:b/>
          <w:bCs/>
          <w:szCs w:val="24"/>
        </w:rPr>
        <w:t>Strategia Polityki Społecznej Województwa Mazowieckiego</w:t>
      </w:r>
      <w:r w:rsidRPr="00E04537">
        <w:rPr>
          <w:rFonts w:ascii="Arial" w:hAnsi="Arial" w:cs="Arial"/>
          <w:b/>
          <w:bCs/>
          <w:szCs w:val="24"/>
        </w:rPr>
        <w:br/>
        <w:t>na lata 2021-2030</w:t>
      </w:r>
    </w:p>
    <w:p w14:paraId="57F478F7" w14:textId="57DBB107" w:rsidR="009D31D3" w:rsidRPr="00E04537" w:rsidRDefault="009D31D3" w:rsidP="009D31D3">
      <w:pPr>
        <w:spacing w:before="120" w:after="120" w:line="360" w:lineRule="auto"/>
        <w:ind w:firstLine="851"/>
        <w:jc w:val="both"/>
        <w:rPr>
          <w:rFonts w:ascii="Arial" w:hAnsi="Arial" w:cs="Arial"/>
          <w:bCs/>
          <w:szCs w:val="24"/>
        </w:rPr>
      </w:pPr>
      <w:r w:rsidRPr="00E04537">
        <w:rPr>
          <w:rFonts w:ascii="Arial" w:hAnsi="Arial" w:cs="Arial"/>
          <w:bCs/>
          <w:szCs w:val="24"/>
        </w:rPr>
        <w:t xml:space="preserve">Misją samorządu Województwa Mazowieckiego w zakresie polityki społecznej jest dążenie do wzmacniania kapitału ludzkiego, społecznego i kulturowego </w:t>
      </w:r>
      <w:r w:rsidR="001C235A" w:rsidRPr="00E04537">
        <w:rPr>
          <w:rFonts w:ascii="Arial" w:hAnsi="Arial" w:cs="Arial"/>
          <w:bCs/>
          <w:szCs w:val="24"/>
        </w:rPr>
        <w:br/>
      </w:r>
      <w:r w:rsidRPr="00E04537">
        <w:rPr>
          <w:rFonts w:ascii="Arial" w:hAnsi="Arial" w:cs="Arial"/>
          <w:bCs/>
          <w:szCs w:val="24"/>
        </w:rPr>
        <w:t xml:space="preserve">na Mazowszu oraz zapewnienie większej spójności społecznej przez rozwój inwestycji społecznych. Z kolei wizja to założenie, że Mazowsze będzie obszarem, którego mieszkańcy cieszą się wysoką jakością życia oraz aktywnie uczestniczą w życiu gospodarczym, społecznym i kulturalnym. W razie trudnej sytuacji życiowej mogą zaś uzyskać niezbędną pomoc i wsparcie. </w:t>
      </w:r>
    </w:p>
    <w:p w14:paraId="58D1745F" w14:textId="77777777" w:rsidR="009D31D3" w:rsidRPr="00E04537" w:rsidRDefault="009D31D3" w:rsidP="009D31D3">
      <w:pPr>
        <w:spacing w:before="120" w:after="120" w:line="360" w:lineRule="auto"/>
        <w:ind w:firstLine="851"/>
        <w:jc w:val="both"/>
        <w:rPr>
          <w:rFonts w:ascii="Arial" w:hAnsi="Arial" w:cs="Arial"/>
          <w:bCs/>
          <w:szCs w:val="24"/>
        </w:rPr>
      </w:pPr>
      <w:r w:rsidRPr="00E04537">
        <w:rPr>
          <w:rFonts w:ascii="Arial" w:hAnsi="Arial" w:cs="Arial"/>
          <w:bCs/>
          <w:szCs w:val="24"/>
        </w:rPr>
        <w:t>W Strategii tej określono 3 Cele Szczegółowe:</w:t>
      </w:r>
    </w:p>
    <w:p w14:paraId="766A35C7" w14:textId="77777777" w:rsidR="009D31D3" w:rsidRPr="00E04537" w:rsidRDefault="009D31D3">
      <w:pPr>
        <w:numPr>
          <w:ilvl w:val="0"/>
          <w:numId w:val="49"/>
        </w:numPr>
        <w:spacing w:before="120" w:after="120" w:line="360" w:lineRule="auto"/>
        <w:ind w:left="567" w:hanging="425"/>
        <w:jc w:val="both"/>
        <w:rPr>
          <w:rFonts w:ascii="Arial" w:hAnsi="Arial" w:cs="Arial"/>
          <w:bCs/>
          <w:szCs w:val="24"/>
        </w:rPr>
      </w:pPr>
      <w:r w:rsidRPr="00E04537">
        <w:rPr>
          <w:rFonts w:ascii="Arial" w:hAnsi="Arial" w:cs="Arial"/>
          <w:bCs/>
          <w:szCs w:val="24"/>
        </w:rPr>
        <w:t>Zapobieganie pogłębianiu się problemów społecznych poprzez wdrażanie programów i projektów na rzecz ogółu mieszkańców i wybranych grup (w tym mniejszości narodowych i etnicznych) oraz sprawne realizowanie polityki społecznej na Mazowszu.</w:t>
      </w:r>
    </w:p>
    <w:p w14:paraId="639E0841" w14:textId="3C517E72" w:rsidR="009D31D3" w:rsidRPr="00E04537" w:rsidRDefault="009D31D3">
      <w:pPr>
        <w:numPr>
          <w:ilvl w:val="0"/>
          <w:numId w:val="49"/>
        </w:numPr>
        <w:spacing w:before="120" w:after="120" w:line="360" w:lineRule="auto"/>
        <w:ind w:left="567" w:hanging="425"/>
        <w:jc w:val="both"/>
        <w:rPr>
          <w:rFonts w:ascii="Arial" w:hAnsi="Arial" w:cs="Arial"/>
          <w:bCs/>
          <w:szCs w:val="24"/>
        </w:rPr>
      </w:pPr>
      <w:r w:rsidRPr="00E04537">
        <w:rPr>
          <w:rFonts w:ascii="Arial" w:hAnsi="Arial" w:cs="Arial"/>
          <w:bCs/>
          <w:szCs w:val="24"/>
        </w:rPr>
        <w:t>Deinstytucjonalizacja i rozwój spersonalizowanych, zintegrowanych</w:t>
      </w:r>
      <w:r w:rsidR="001C235A" w:rsidRPr="00E04537">
        <w:rPr>
          <w:rFonts w:ascii="Arial" w:hAnsi="Arial" w:cs="Arial"/>
          <w:bCs/>
          <w:szCs w:val="24"/>
        </w:rPr>
        <w:t xml:space="preserve"> </w:t>
      </w:r>
      <w:r w:rsidRPr="00E04537">
        <w:rPr>
          <w:rFonts w:ascii="Arial" w:hAnsi="Arial" w:cs="Arial"/>
          <w:bCs/>
          <w:szCs w:val="24"/>
        </w:rPr>
        <w:t>usług społecznych, w tym o charakterze środowiskowym.</w:t>
      </w:r>
    </w:p>
    <w:p w14:paraId="40AF9448" w14:textId="77777777" w:rsidR="009D31D3" w:rsidRPr="00E04537" w:rsidRDefault="009D31D3">
      <w:pPr>
        <w:numPr>
          <w:ilvl w:val="0"/>
          <w:numId w:val="49"/>
        </w:numPr>
        <w:spacing w:before="120" w:after="120" w:line="360" w:lineRule="auto"/>
        <w:ind w:left="567" w:hanging="425"/>
        <w:jc w:val="both"/>
        <w:rPr>
          <w:rFonts w:ascii="Arial" w:hAnsi="Arial" w:cs="Arial"/>
          <w:bCs/>
          <w:szCs w:val="24"/>
        </w:rPr>
      </w:pPr>
      <w:r w:rsidRPr="00E04537">
        <w:rPr>
          <w:rFonts w:ascii="Arial" w:hAnsi="Arial" w:cs="Arial"/>
          <w:bCs/>
          <w:szCs w:val="24"/>
        </w:rPr>
        <w:t>Inwestycje w służby społeczne oraz zawody pomocowe. Poprawa wizerunku pomocy społecznej.</w:t>
      </w:r>
    </w:p>
    <w:p w14:paraId="2AD872DD" w14:textId="77777777" w:rsidR="009D31D3" w:rsidRPr="00E04537" w:rsidRDefault="009D31D3" w:rsidP="009D31D3">
      <w:pPr>
        <w:spacing w:before="120" w:after="120" w:line="360" w:lineRule="auto"/>
        <w:ind w:firstLine="851"/>
        <w:jc w:val="both"/>
        <w:rPr>
          <w:rFonts w:ascii="Arial" w:hAnsi="Arial" w:cs="Arial"/>
          <w:bCs/>
          <w:szCs w:val="24"/>
        </w:rPr>
      </w:pPr>
    </w:p>
    <w:p w14:paraId="11B29BB8" w14:textId="1CAD26E5" w:rsidR="00C703B2" w:rsidRPr="00E04537" w:rsidRDefault="00C703B2" w:rsidP="00C703B2">
      <w:pPr>
        <w:spacing w:before="120" w:after="120" w:line="360" w:lineRule="auto"/>
        <w:ind w:firstLine="851"/>
        <w:jc w:val="both"/>
        <w:rPr>
          <w:rFonts w:ascii="Arial" w:hAnsi="Arial" w:cs="Arial"/>
          <w:szCs w:val="24"/>
        </w:rPr>
      </w:pPr>
    </w:p>
    <w:p w14:paraId="4E00A19A" w14:textId="6670F76B" w:rsidR="00013626" w:rsidRPr="00E04537" w:rsidRDefault="00FB118D" w:rsidP="00DC2307">
      <w:pPr>
        <w:spacing w:before="120" w:after="120" w:line="360" w:lineRule="auto"/>
        <w:jc w:val="both"/>
        <w:rPr>
          <w:rFonts w:ascii="Arial" w:hAnsi="Arial" w:cs="Arial"/>
          <w:szCs w:val="24"/>
        </w:rPr>
      </w:pPr>
      <w:r w:rsidRPr="00E04537">
        <w:rPr>
          <w:rFonts w:ascii="Arial" w:hAnsi="Arial" w:cs="Arial"/>
          <w:szCs w:val="24"/>
        </w:rPr>
        <w:cr/>
      </w:r>
      <w:r w:rsidR="00013626" w:rsidRPr="00E04537">
        <w:rPr>
          <w:rFonts w:ascii="Arial" w:hAnsi="Arial" w:cs="Arial"/>
          <w:szCs w:val="24"/>
        </w:rPr>
        <w:br w:type="page"/>
      </w:r>
    </w:p>
    <w:p w14:paraId="09446132" w14:textId="12903562" w:rsidR="00013626" w:rsidRPr="00E04537" w:rsidRDefault="0075756B" w:rsidP="00F2796A">
      <w:pPr>
        <w:pStyle w:val="Nagwek1"/>
        <w:rPr>
          <w:rFonts w:ascii="Arial" w:hAnsi="Arial" w:cs="Arial"/>
          <w:sz w:val="24"/>
          <w:szCs w:val="24"/>
        </w:rPr>
      </w:pPr>
      <w:bookmarkStart w:id="14" w:name="_Toc131414323"/>
      <w:bookmarkStart w:id="15" w:name="_Toc155358774"/>
      <w:r w:rsidRPr="00E04537">
        <w:rPr>
          <w:rFonts w:ascii="Arial" w:hAnsi="Arial" w:cs="Arial"/>
          <w:sz w:val="24"/>
          <w:szCs w:val="24"/>
        </w:rPr>
        <w:lastRenderedPageBreak/>
        <w:t xml:space="preserve">Proces uspołeczniania, </w:t>
      </w:r>
      <w:r w:rsidR="00F2796A" w:rsidRPr="00E04537">
        <w:rPr>
          <w:rFonts w:ascii="Arial" w:hAnsi="Arial" w:cs="Arial"/>
          <w:sz w:val="24"/>
          <w:szCs w:val="24"/>
        </w:rPr>
        <w:t>słownik pojęć</w:t>
      </w:r>
      <w:r w:rsidRPr="00E04537">
        <w:rPr>
          <w:rFonts w:ascii="Arial" w:hAnsi="Arial" w:cs="Arial"/>
          <w:sz w:val="24"/>
          <w:szCs w:val="24"/>
        </w:rPr>
        <w:t xml:space="preserve"> oraz uczestnicy</w:t>
      </w:r>
      <w:bookmarkEnd w:id="14"/>
      <w:bookmarkEnd w:id="15"/>
    </w:p>
    <w:p w14:paraId="3C817743" w14:textId="48C15671" w:rsidR="00F2796A" w:rsidRPr="00E04537" w:rsidRDefault="00F2796A">
      <w:pPr>
        <w:pStyle w:val="Nagwek2"/>
        <w:numPr>
          <w:ilvl w:val="0"/>
          <w:numId w:val="24"/>
        </w:numPr>
        <w:ind w:left="0" w:firstLine="0"/>
        <w:rPr>
          <w:rFonts w:cs="Arial"/>
          <w:sz w:val="24"/>
          <w:szCs w:val="24"/>
        </w:rPr>
      </w:pPr>
      <w:bookmarkStart w:id="16" w:name="_Toc131414324"/>
      <w:bookmarkStart w:id="17" w:name="_Toc155358775"/>
      <w:r w:rsidRPr="00E04537">
        <w:rPr>
          <w:rFonts w:cs="Arial"/>
          <w:sz w:val="24"/>
          <w:szCs w:val="24"/>
        </w:rPr>
        <w:t>Proces uspołeczniania</w:t>
      </w:r>
      <w:bookmarkEnd w:id="16"/>
      <w:bookmarkEnd w:id="17"/>
    </w:p>
    <w:p w14:paraId="55AACD29" w14:textId="1D6CAE83" w:rsidR="00F2796A" w:rsidRPr="00E04537" w:rsidRDefault="00F2796A" w:rsidP="00F2796A">
      <w:pPr>
        <w:spacing w:before="120" w:after="120" w:line="360" w:lineRule="auto"/>
        <w:ind w:firstLine="851"/>
        <w:jc w:val="both"/>
        <w:rPr>
          <w:rFonts w:ascii="Arial" w:hAnsi="Arial" w:cs="Arial"/>
          <w:szCs w:val="24"/>
        </w:rPr>
      </w:pPr>
      <w:r w:rsidRPr="00E04537">
        <w:rPr>
          <w:rFonts w:ascii="Arial" w:hAnsi="Arial" w:cs="Arial"/>
          <w:szCs w:val="24"/>
        </w:rPr>
        <w:t xml:space="preserve">Uspołecznienie procesu planowania strategicznego jest wymogiem Unii Europejskiej i wiąże się w praktyce z zastosowaniem w procesie planowania </w:t>
      </w:r>
      <w:r w:rsidR="001C235A" w:rsidRPr="00E04537">
        <w:rPr>
          <w:rFonts w:ascii="Arial" w:hAnsi="Arial" w:cs="Arial"/>
          <w:szCs w:val="24"/>
        </w:rPr>
        <w:br/>
      </w:r>
      <w:r w:rsidRPr="00E04537">
        <w:rPr>
          <w:rFonts w:ascii="Arial" w:hAnsi="Arial" w:cs="Arial"/>
          <w:szCs w:val="24"/>
        </w:rPr>
        <w:t xml:space="preserve">co najmniej dwóch z czterech niżej podanych zasad polityki strukturalnej Unii Europejskiej: </w:t>
      </w:r>
    </w:p>
    <w:p w14:paraId="148D71BE" w14:textId="6D6F9BEC" w:rsidR="00F2796A" w:rsidRPr="00E04537" w:rsidRDefault="00F2796A" w:rsidP="008367C2">
      <w:pPr>
        <w:pStyle w:val="Akapitzlist"/>
        <w:numPr>
          <w:ilvl w:val="0"/>
          <w:numId w:val="6"/>
        </w:numPr>
        <w:spacing w:before="120" w:after="120" w:line="360" w:lineRule="auto"/>
        <w:ind w:left="426" w:hanging="426"/>
        <w:jc w:val="both"/>
        <w:rPr>
          <w:rFonts w:ascii="Arial" w:hAnsi="Arial" w:cs="Arial"/>
          <w:szCs w:val="24"/>
        </w:rPr>
      </w:pPr>
      <w:r w:rsidRPr="00E04537">
        <w:rPr>
          <w:rFonts w:ascii="Arial" w:hAnsi="Arial" w:cs="Arial"/>
          <w:b/>
          <w:bCs/>
          <w:szCs w:val="24"/>
        </w:rPr>
        <w:t xml:space="preserve">programowanie </w:t>
      </w:r>
      <w:r w:rsidRPr="00E04537">
        <w:rPr>
          <w:rFonts w:ascii="Arial" w:hAnsi="Arial" w:cs="Arial"/>
          <w:szCs w:val="24"/>
        </w:rPr>
        <w:t xml:space="preserve">– obowiązek tworzenia długookresowych strategii i planów rozwoju na poziomie narodowym, wojewódzkim i wszędzie tam, gdzie jest </w:t>
      </w:r>
      <w:r w:rsidR="001C235A" w:rsidRPr="00E04537">
        <w:rPr>
          <w:rFonts w:ascii="Arial" w:hAnsi="Arial" w:cs="Arial"/>
          <w:szCs w:val="24"/>
        </w:rPr>
        <w:br/>
      </w:r>
      <w:r w:rsidRPr="00E04537">
        <w:rPr>
          <w:rFonts w:ascii="Arial" w:hAnsi="Arial" w:cs="Arial"/>
          <w:szCs w:val="24"/>
        </w:rPr>
        <w:t xml:space="preserve">to uzasadnione potrzebami lokalnymi – także na poziomie gmin i powiatów, </w:t>
      </w:r>
    </w:p>
    <w:p w14:paraId="11514351" w14:textId="6DBD9FBF" w:rsidR="00F2796A" w:rsidRPr="00E04537" w:rsidRDefault="00F2796A" w:rsidP="008367C2">
      <w:pPr>
        <w:pStyle w:val="Akapitzlist"/>
        <w:numPr>
          <w:ilvl w:val="0"/>
          <w:numId w:val="6"/>
        </w:numPr>
        <w:spacing w:before="120" w:after="120" w:line="360" w:lineRule="auto"/>
        <w:ind w:left="426" w:hanging="426"/>
        <w:jc w:val="both"/>
        <w:rPr>
          <w:rFonts w:ascii="Arial" w:hAnsi="Arial" w:cs="Arial"/>
          <w:szCs w:val="24"/>
        </w:rPr>
      </w:pPr>
      <w:r w:rsidRPr="00E04537">
        <w:rPr>
          <w:rFonts w:ascii="Arial" w:hAnsi="Arial" w:cs="Arial"/>
          <w:b/>
          <w:bCs/>
          <w:szCs w:val="24"/>
        </w:rPr>
        <w:t xml:space="preserve">subsydiarność </w:t>
      </w:r>
      <w:r w:rsidRPr="00E04537">
        <w:rPr>
          <w:rFonts w:ascii="Arial" w:hAnsi="Arial" w:cs="Arial"/>
          <w:szCs w:val="24"/>
        </w:rPr>
        <w:t xml:space="preserve">– jasne określenie kompetencji władzy wykonawczej różnych szczebli i upoważnienie (na mocy stosowanych aktów prawnych) samorządów </w:t>
      </w:r>
      <w:r w:rsidR="001C235A" w:rsidRPr="00E04537">
        <w:rPr>
          <w:rFonts w:ascii="Arial" w:hAnsi="Arial" w:cs="Arial"/>
          <w:szCs w:val="24"/>
        </w:rPr>
        <w:br/>
      </w:r>
      <w:r w:rsidRPr="00E04537">
        <w:rPr>
          <w:rFonts w:ascii="Arial" w:hAnsi="Arial" w:cs="Arial"/>
          <w:szCs w:val="24"/>
        </w:rPr>
        <w:t xml:space="preserve">do programowania i realizacji polityki społecznej regionu, </w:t>
      </w:r>
    </w:p>
    <w:p w14:paraId="7590443A" w14:textId="16C8184E" w:rsidR="00F2796A" w:rsidRPr="00E04537" w:rsidRDefault="00F2796A" w:rsidP="008367C2">
      <w:pPr>
        <w:pStyle w:val="Akapitzlist"/>
        <w:numPr>
          <w:ilvl w:val="0"/>
          <w:numId w:val="6"/>
        </w:numPr>
        <w:spacing w:before="120" w:after="120" w:line="360" w:lineRule="auto"/>
        <w:ind w:left="426" w:hanging="426"/>
        <w:jc w:val="both"/>
        <w:rPr>
          <w:rFonts w:ascii="Arial" w:hAnsi="Arial" w:cs="Arial"/>
          <w:szCs w:val="24"/>
        </w:rPr>
      </w:pPr>
      <w:r w:rsidRPr="00E04537">
        <w:rPr>
          <w:rFonts w:ascii="Arial" w:hAnsi="Arial" w:cs="Arial"/>
          <w:b/>
          <w:bCs/>
          <w:szCs w:val="24"/>
        </w:rPr>
        <w:t xml:space="preserve">partnerstwo </w:t>
      </w:r>
      <w:r w:rsidRPr="00E04537">
        <w:rPr>
          <w:rFonts w:ascii="Arial" w:hAnsi="Arial" w:cs="Arial"/>
          <w:szCs w:val="24"/>
        </w:rPr>
        <w:t>– statutowy obowiązek konsultowania polityki społecznej z</w:t>
      </w:r>
      <w:r w:rsidR="00D26C7B" w:rsidRPr="00E04537">
        <w:rPr>
          <w:rFonts w:ascii="Arial" w:hAnsi="Arial" w:cs="Arial"/>
          <w:szCs w:val="24"/>
        </w:rPr>
        <w:t> </w:t>
      </w:r>
      <w:r w:rsidRPr="00E04537">
        <w:rPr>
          <w:rFonts w:ascii="Arial" w:hAnsi="Arial" w:cs="Arial"/>
          <w:szCs w:val="24"/>
        </w:rPr>
        <w:t xml:space="preserve">partnerami społecznymi na każdym poziomie programowania polityki społecznej. </w:t>
      </w:r>
    </w:p>
    <w:p w14:paraId="3A96620D" w14:textId="034E658B" w:rsidR="00F2796A" w:rsidRPr="00E04537" w:rsidRDefault="00F2796A" w:rsidP="008367C2">
      <w:pPr>
        <w:pStyle w:val="Akapitzlist"/>
        <w:numPr>
          <w:ilvl w:val="0"/>
          <w:numId w:val="6"/>
        </w:numPr>
        <w:spacing w:before="120" w:after="120" w:line="360" w:lineRule="auto"/>
        <w:ind w:left="426" w:hanging="426"/>
        <w:jc w:val="both"/>
        <w:rPr>
          <w:rFonts w:ascii="Arial" w:hAnsi="Arial" w:cs="Arial"/>
          <w:szCs w:val="24"/>
        </w:rPr>
      </w:pPr>
      <w:r w:rsidRPr="00E04537">
        <w:rPr>
          <w:rFonts w:ascii="Arial" w:hAnsi="Arial" w:cs="Arial"/>
          <w:b/>
          <w:bCs/>
          <w:szCs w:val="24"/>
        </w:rPr>
        <w:t xml:space="preserve">koncentracja </w:t>
      </w:r>
      <w:r w:rsidRPr="00E04537">
        <w:rPr>
          <w:rFonts w:ascii="Arial" w:hAnsi="Arial" w:cs="Arial"/>
          <w:szCs w:val="24"/>
        </w:rPr>
        <w:t xml:space="preserve">– wybór i ustalenie hierarchii priorytetów w ramach programów operacyjnych i systematyczne zwiększanie przydziału środków na te działania w obszarach, na których koncentrują się problemy społeczne i ekonomiczne. </w:t>
      </w:r>
    </w:p>
    <w:p w14:paraId="1F51833F" w14:textId="103D9502" w:rsidR="00013626" w:rsidRPr="00E04537" w:rsidRDefault="00F2796A" w:rsidP="00F2796A">
      <w:pPr>
        <w:spacing w:before="120" w:after="120" w:line="360" w:lineRule="auto"/>
        <w:ind w:firstLine="851"/>
        <w:jc w:val="both"/>
        <w:rPr>
          <w:rFonts w:ascii="Arial" w:hAnsi="Arial" w:cs="Arial"/>
          <w:szCs w:val="24"/>
        </w:rPr>
      </w:pPr>
      <w:r w:rsidRPr="00E04537">
        <w:rPr>
          <w:rFonts w:ascii="Arial" w:hAnsi="Arial" w:cs="Arial"/>
          <w:szCs w:val="24"/>
        </w:rPr>
        <w:t>W niniejszej Strategii zostały uwzględnione wszystkie 4 zasady.</w:t>
      </w:r>
    </w:p>
    <w:p w14:paraId="41733F92" w14:textId="77777777" w:rsidR="00013626" w:rsidRPr="00E04537" w:rsidRDefault="00013626" w:rsidP="00F2796A">
      <w:pPr>
        <w:spacing w:before="120" w:after="120" w:line="360" w:lineRule="auto"/>
        <w:ind w:firstLine="851"/>
        <w:jc w:val="both"/>
        <w:rPr>
          <w:rFonts w:ascii="Arial" w:hAnsi="Arial" w:cs="Arial"/>
          <w:szCs w:val="24"/>
        </w:rPr>
      </w:pPr>
    </w:p>
    <w:p w14:paraId="71085AAD" w14:textId="72AD6ABD" w:rsidR="00F2796A" w:rsidRPr="00E04537" w:rsidRDefault="00F2796A" w:rsidP="00F2796A">
      <w:pPr>
        <w:pStyle w:val="Nagwek2"/>
        <w:rPr>
          <w:rFonts w:cs="Arial"/>
          <w:sz w:val="24"/>
          <w:szCs w:val="24"/>
        </w:rPr>
      </w:pPr>
      <w:bookmarkStart w:id="18" w:name="_Toc131414325"/>
      <w:bookmarkStart w:id="19" w:name="_Toc155358776"/>
      <w:r w:rsidRPr="00E04537">
        <w:rPr>
          <w:rFonts w:cs="Arial"/>
          <w:sz w:val="24"/>
          <w:szCs w:val="24"/>
        </w:rPr>
        <w:t>Słownik pojęć</w:t>
      </w:r>
      <w:bookmarkEnd w:id="18"/>
      <w:bookmarkEnd w:id="19"/>
    </w:p>
    <w:p w14:paraId="09AD6102" w14:textId="77777777" w:rsidR="00F2796A" w:rsidRPr="00E04537" w:rsidRDefault="00F2796A" w:rsidP="008367C2">
      <w:pPr>
        <w:pStyle w:val="Akapitzlist"/>
        <w:numPr>
          <w:ilvl w:val="0"/>
          <w:numId w:val="7"/>
        </w:numPr>
        <w:spacing w:before="120" w:after="120" w:line="360" w:lineRule="auto"/>
        <w:ind w:left="284" w:hanging="284"/>
        <w:jc w:val="both"/>
        <w:rPr>
          <w:rFonts w:ascii="Arial" w:hAnsi="Arial" w:cs="Arial"/>
          <w:szCs w:val="24"/>
        </w:rPr>
      </w:pPr>
      <w:r w:rsidRPr="00E04537">
        <w:rPr>
          <w:rFonts w:ascii="Arial" w:hAnsi="Arial" w:cs="Arial"/>
          <w:szCs w:val="24"/>
        </w:rPr>
        <w:t>WIZJA - dokąd zmierzamy, kim chcemy się stać, w imię jakich wartości działamy,</w:t>
      </w:r>
    </w:p>
    <w:p w14:paraId="5B6F47FE" w14:textId="77777777" w:rsidR="00F2796A" w:rsidRPr="00E04537" w:rsidRDefault="00F2796A" w:rsidP="008367C2">
      <w:pPr>
        <w:pStyle w:val="Akapitzlist"/>
        <w:numPr>
          <w:ilvl w:val="0"/>
          <w:numId w:val="7"/>
        </w:numPr>
        <w:spacing w:before="120" w:after="120" w:line="360" w:lineRule="auto"/>
        <w:ind w:left="284" w:hanging="284"/>
        <w:jc w:val="both"/>
        <w:rPr>
          <w:rFonts w:ascii="Arial" w:hAnsi="Arial" w:cs="Arial"/>
          <w:szCs w:val="24"/>
        </w:rPr>
      </w:pPr>
      <w:r w:rsidRPr="00E04537">
        <w:rPr>
          <w:rFonts w:ascii="Arial" w:hAnsi="Arial" w:cs="Arial"/>
          <w:szCs w:val="24"/>
        </w:rPr>
        <w:t>MISJA – sens naszego istnienia i działania,</w:t>
      </w:r>
    </w:p>
    <w:p w14:paraId="5729B2F0" w14:textId="5C1A3633" w:rsidR="00F2796A" w:rsidRPr="00E04537" w:rsidRDefault="00F2796A" w:rsidP="008367C2">
      <w:pPr>
        <w:pStyle w:val="Akapitzlist"/>
        <w:numPr>
          <w:ilvl w:val="0"/>
          <w:numId w:val="7"/>
        </w:numPr>
        <w:spacing w:before="120" w:after="120" w:line="360" w:lineRule="auto"/>
        <w:ind w:left="284" w:hanging="284"/>
        <w:jc w:val="both"/>
        <w:rPr>
          <w:rFonts w:ascii="Arial" w:hAnsi="Arial" w:cs="Arial"/>
          <w:szCs w:val="24"/>
        </w:rPr>
      </w:pPr>
      <w:r w:rsidRPr="00E04537">
        <w:rPr>
          <w:rFonts w:ascii="Arial" w:hAnsi="Arial" w:cs="Arial"/>
          <w:szCs w:val="24"/>
        </w:rPr>
        <w:t>PRIORYTETY – najważniejsze cele, pierwszoplanowa sprawa (zgodnie z</w:t>
      </w:r>
      <w:r w:rsidR="005525FA" w:rsidRPr="00E04537">
        <w:rPr>
          <w:rFonts w:ascii="Arial" w:hAnsi="Arial" w:cs="Arial"/>
          <w:szCs w:val="24"/>
        </w:rPr>
        <w:t> </w:t>
      </w:r>
      <w:r w:rsidRPr="00E04537">
        <w:rPr>
          <w:rFonts w:ascii="Arial" w:hAnsi="Arial" w:cs="Arial"/>
          <w:szCs w:val="24"/>
        </w:rPr>
        <w:t>nomenklaturą NSRR),</w:t>
      </w:r>
    </w:p>
    <w:p w14:paraId="75C28EF4" w14:textId="45C041CB" w:rsidR="00F2796A" w:rsidRPr="00E04537" w:rsidRDefault="00F2796A" w:rsidP="008367C2">
      <w:pPr>
        <w:pStyle w:val="Akapitzlist"/>
        <w:numPr>
          <w:ilvl w:val="0"/>
          <w:numId w:val="7"/>
        </w:numPr>
        <w:spacing w:before="120" w:after="120" w:line="360" w:lineRule="auto"/>
        <w:ind w:left="284" w:hanging="284"/>
        <w:jc w:val="both"/>
        <w:rPr>
          <w:rFonts w:ascii="Arial" w:hAnsi="Arial" w:cs="Arial"/>
          <w:szCs w:val="24"/>
        </w:rPr>
      </w:pPr>
      <w:r w:rsidRPr="00E04537">
        <w:rPr>
          <w:rFonts w:ascii="Arial" w:hAnsi="Arial" w:cs="Arial"/>
          <w:szCs w:val="24"/>
        </w:rPr>
        <w:t>CELE (KIERUNKI STRATEGICZNE) – opisują pożądane zmiany struktury powiązań i jakości w podsystemach rozwoju,</w:t>
      </w:r>
    </w:p>
    <w:p w14:paraId="1A9AF911" w14:textId="28F0913D" w:rsidR="00013626" w:rsidRPr="00E04537" w:rsidRDefault="00F2796A" w:rsidP="005C5433">
      <w:pPr>
        <w:pStyle w:val="Akapitzlist"/>
        <w:numPr>
          <w:ilvl w:val="0"/>
          <w:numId w:val="7"/>
        </w:numPr>
        <w:spacing w:before="120" w:after="120" w:line="360" w:lineRule="auto"/>
        <w:ind w:left="284" w:hanging="284"/>
        <w:jc w:val="both"/>
        <w:rPr>
          <w:rFonts w:ascii="Arial" w:hAnsi="Arial" w:cs="Arial"/>
          <w:szCs w:val="24"/>
        </w:rPr>
      </w:pPr>
      <w:r w:rsidRPr="00E04537">
        <w:rPr>
          <w:rFonts w:ascii="Arial" w:hAnsi="Arial" w:cs="Arial"/>
          <w:szCs w:val="24"/>
        </w:rPr>
        <w:t>ZADANIA – upodmiotowiony harmonogram działań (programów, czasów).</w:t>
      </w:r>
    </w:p>
    <w:p w14:paraId="4651B241" w14:textId="77777777" w:rsidR="00013626" w:rsidRPr="00E04537" w:rsidRDefault="00013626">
      <w:pPr>
        <w:rPr>
          <w:rFonts w:ascii="Arial" w:hAnsi="Arial" w:cs="Arial"/>
          <w:szCs w:val="24"/>
        </w:rPr>
      </w:pPr>
      <w:r w:rsidRPr="00E04537">
        <w:rPr>
          <w:rFonts w:ascii="Arial" w:hAnsi="Arial" w:cs="Arial"/>
          <w:szCs w:val="24"/>
        </w:rPr>
        <w:br w:type="page"/>
      </w:r>
    </w:p>
    <w:p w14:paraId="4730407A" w14:textId="059C7F82" w:rsidR="00013626" w:rsidRPr="00E04537" w:rsidRDefault="007C7353" w:rsidP="007C7353">
      <w:pPr>
        <w:pStyle w:val="Nagwek1"/>
        <w:rPr>
          <w:rFonts w:ascii="Arial" w:hAnsi="Arial" w:cs="Arial"/>
          <w:sz w:val="24"/>
          <w:szCs w:val="24"/>
        </w:rPr>
      </w:pPr>
      <w:bookmarkStart w:id="20" w:name="_Toc131414326"/>
      <w:bookmarkStart w:id="21" w:name="_Toc155358777"/>
      <w:r w:rsidRPr="00E04537">
        <w:rPr>
          <w:rFonts w:ascii="Arial" w:hAnsi="Arial" w:cs="Arial"/>
          <w:sz w:val="24"/>
          <w:szCs w:val="24"/>
        </w:rPr>
        <w:lastRenderedPageBreak/>
        <w:t>Wizja</w:t>
      </w:r>
      <w:r w:rsidR="002808B7" w:rsidRPr="00E04537">
        <w:rPr>
          <w:rFonts w:ascii="Arial" w:hAnsi="Arial" w:cs="Arial"/>
          <w:sz w:val="24"/>
          <w:szCs w:val="24"/>
        </w:rPr>
        <w:t>, misja</w:t>
      </w:r>
      <w:r w:rsidRPr="00E04537">
        <w:rPr>
          <w:rFonts w:ascii="Arial" w:hAnsi="Arial" w:cs="Arial"/>
          <w:sz w:val="24"/>
          <w:szCs w:val="24"/>
        </w:rPr>
        <w:t xml:space="preserve"> oraz cel strategiczny</w:t>
      </w:r>
      <w:bookmarkEnd w:id="20"/>
      <w:bookmarkEnd w:id="21"/>
    </w:p>
    <w:p w14:paraId="2EB2DBF2" w14:textId="33A8C328" w:rsidR="007C7353" w:rsidRPr="00E04537" w:rsidRDefault="007C7353" w:rsidP="007C7353">
      <w:pPr>
        <w:spacing w:before="120" w:after="120" w:line="360" w:lineRule="auto"/>
        <w:ind w:firstLine="851"/>
        <w:jc w:val="both"/>
        <w:rPr>
          <w:rFonts w:ascii="Arial" w:hAnsi="Arial" w:cs="Arial"/>
          <w:szCs w:val="24"/>
        </w:rPr>
      </w:pPr>
      <w:r w:rsidRPr="00E04537">
        <w:rPr>
          <w:rFonts w:ascii="Arial" w:hAnsi="Arial" w:cs="Arial"/>
          <w:szCs w:val="24"/>
        </w:rPr>
        <w:t xml:space="preserve">Wizja rozwoju jest określeniem takiego obrazu </w:t>
      </w:r>
      <w:r w:rsidR="004F28C1" w:rsidRPr="00E04537">
        <w:rPr>
          <w:rFonts w:ascii="Arial" w:hAnsi="Arial" w:cs="Arial"/>
          <w:szCs w:val="24"/>
        </w:rPr>
        <w:t>Gminy</w:t>
      </w:r>
      <w:r w:rsidR="00495A34" w:rsidRPr="00E04537">
        <w:rPr>
          <w:rFonts w:ascii="Arial" w:hAnsi="Arial" w:cs="Arial"/>
          <w:szCs w:val="24"/>
        </w:rPr>
        <w:t xml:space="preserve"> </w:t>
      </w:r>
      <w:r w:rsidR="00AA18BD" w:rsidRPr="00E04537">
        <w:rPr>
          <w:rFonts w:ascii="Arial" w:hAnsi="Arial" w:cs="Arial"/>
          <w:szCs w:val="24"/>
        </w:rPr>
        <w:t>Sarnaki</w:t>
      </w:r>
      <w:r w:rsidRPr="00E04537">
        <w:rPr>
          <w:rFonts w:ascii="Arial" w:hAnsi="Arial" w:cs="Arial"/>
          <w:szCs w:val="24"/>
        </w:rPr>
        <w:t>,</w:t>
      </w:r>
      <w:r w:rsidR="00495A34" w:rsidRPr="00E04537">
        <w:rPr>
          <w:rFonts w:ascii="Arial" w:hAnsi="Arial" w:cs="Arial"/>
          <w:szCs w:val="24"/>
        </w:rPr>
        <w:t xml:space="preserve"> </w:t>
      </w:r>
      <w:r w:rsidRPr="00E04537">
        <w:rPr>
          <w:rFonts w:ascii="Arial" w:hAnsi="Arial" w:cs="Arial"/>
          <w:szCs w:val="24"/>
        </w:rPr>
        <w:t>jaki jednostka (samorządu) oraz jej mieszkańcy (uczestnicy procesu planowania), chcieliby osiągnąć za</w:t>
      </w:r>
      <w:r w:rsidR="005525FA" w:rsidRPr="00E04537">
        <w:rPr>
          <w:rFonts w:ascii="Arial" w:hAnsi="Arial" w:cs="Arial"/>
          <w:szCs w:val="24"/>
        </w:rPr>
        <w:t xml:space="preserve"> </w:t>
      </w:r>
      <w:r w:rsidR="00D63FFA" w:rsidRPr="00E04537">
        <w:rPr>
          <w:rFonts w:ascii="Arial" w:hAnsi="Arial" w:cs="Arial"/>
          <w:szCs w:val="24"/>
        </w:rPr>
        <w:t>kilka</w:t>
      </w:r>
      <w:r w:rsidR="00990434" w:rsidRPr="00E04537">
        <w:rPr>
          <w:rFonts w:ascii="Arial" w:hAnsi="Arial" w:cs="Arial"/>
          <w:szCs w:val="24"/>
        </w:rPr>
        <w:t> </w:t>
      </w:r>
      <w:r w:rsidRPr="00E04537">
        <w:rPr>
          <w:rFonts w:ascii="Arial" w:hAnsi="Arial" w:cs="Arial"/>
          <w:szCs w:val="24"/>
        </w:rPr>
        <w:t>lat. Wizja określa bardzo ogólnie dlac</w:t>
      </w:r>
      <w:r w:rsidR="004F28C1" w:rsidRPr="00E04537">
        <w:rPr>
          <w:rFonts w:ascii="Arial" w:hAnsi="Arial" w:cs="Arial"/>
          <w:szCs w:val="24"/>
        </w:rPr>
        <w:t>zego działamy, do czego dążymy,</w:t>
      </w:r>
      <w:r w:rsidR="009A48C4" w:rsidRPr="00E04537">
        <w:rPr>
          <w:rFonts w:ascii="Arial" w:hAnsi="Arial" w:cs="Arial"/>
          <w:szCs w:val="24"/>
        </w:rPr>
        <w:t xml:space="preserve"> </w:t>
      </w:r>
      <w:r w:rsidRPr="00E04537">
        <w:rPr>
          <w:rFonts w:ascii="Arial" w:hAnsi="Arial" w:cs="Arial"/>
          <w:szCs w:val="24"/>
        </w:rPr>
        <w:t>jakie chcemy osiągnąć cele, jeśli podejmiemy działania strategiczne.</w:t>
      </w:r>
    </w:p>
    <w:p w14:paraId="337F2477" w14:textId="77777777" w:rsidR="00944A65" w:rsidRPr="00E04537" w:rsidRDefault="00944A65" w:rsidP="00944A65">
      <w:pPr>
        <w:spacing w:before="120" w:after="120" w:line="360" w:lineRule="auto"/>
        <w:ind w:firstLine="851"/>
        <w:jc w:val="both"/>
        <w:rPr>
          <w:rFonts w:ascii="Arial" w:hAnsi="Arial" w:cs="Arial"/>
          <w:szCs w:val="24"/>
        </w:rPr>
      </w:pPr>
      <w:r w:rsidRPr="00E04537">
        <w:rPr>
          <w:rFonts w:ascii="Arial" w:hAnsi="Arial" w:cs="Arial"/>
          <w:szCs w:val="24"/>
        </w:rPr>
        <w:t xml:space="preserve">Wobec powyższego, mając również na względzie przeprowadzoną Diagnozę Problemów Społecznych, a także kontynuując dotychczasowe działania (na podstawie wcześniejszej Strategii), w niniejszej Strategii Rozwiązywania Problemów Społecznych, </w:t>
      </w:r>
      <w:r w:rsidRPr="00E04537">
        <w:rPr>
          <w:rFonts w:ascii="Arial" w:hAnsi="Arial" w:cs="Arial"/>
          <w:szCs w:val="24"/>
          <w:u w:val="single"/>
        </w:rPr>
        <w:t>wizja została sformułowana w następujący sposób</w:t>
      </w:r>
      <w:r w:rsidRPr="00E04537">
        <w:rPr>
          <w:rFonts w:ascii="Arial" w:hAnsi="Arial" w:cs="Arial"/>
          <w:szCs w:val="24"/>
        </w:rPr>
        <w:t>:</w:t>
      </w:r>
    </w:p>
    <w:tbl>
      <w:tblPr>
        <w:tblStyle w:val="Tabela-Siatka"/>
        <w:tblW w:w="0" w:type="auto"/>
        <w:tblLook w:val="04A0" w:firstRow="1" w:lastRow="0" w:firstColumn="1" w:lastColumn="0" w:noHBand="0" w:noVBand="1"/>
      </w:tblPr>
      <w:tblGrid>
        <w:gridCol w:w="9062"/>
      </w:tblGrid>
      <w:tr w:rsidR="00077F1E" w:rsidRPr="00E04537" w14:paraId="65B412C9" w14:textId="77777777" w:rsidTr="005C5433">
        <w:tc>
          <w:tcPr>
            <w:tcW w:w="9062" w:type="dxa"/>
          </w:tcPr>
          <w:p w14:paraId="4F4358D7" w14:textId="1595DD29" w:rsidR="00F56B1C" w:rsidRPr="00E04537" w:rsidRDefault="00AA18BD" w:rsidP="003C29F7">
            <w:pPr>
              <w:spacing w:before="120" w:after="120" w:line="360" w:lineRule="auto"/>
              <w:jc w:val="center"/>
              <w:rPr>
                <w:rFonts w:ascii="Arial" w:hAnsi="Arial" w:cs="Arial"/>
                <w:b/>
                <w:bCs/>
                <w:szCs w:val="24"/>
              </w:rPr>
            </w:pPr>
            <w:r w:rsidRPr="00E04537">
              <w:rPr>
                <w:rFonts w:ascii="Arial" w:hAnsi="Arial" w:cs="Arial"/>
                <w:b/>
                <w:bCs/>
                <w:szCs w:val="24"/>
              </w:rPr>
              <w:t>Sarnaki</w:t>
            </w:r>
            <w:r w:rsidR="00944A65" w:rsidRPr="00E04537">
              <w:rPr>
                <w:rFonts w:ascii="Arial" w:hAnsi="Arial" w:cs="Arial"/>
                <w:b/>
                <w:bCs/>
                <w:szCs w:val="24"/>
              </w:rPr>
              <w:t xml:space="preserve"> – gmina dążąca do zapewnienia bezpieczeństwa i wysokiego standardu życia mieszkańców,</w:t>
            </w:r>
            <w:r w:rsidR="00944A65" w:rsidRPr="00E04537">
              <w:rPr>
                <w:rFonts w:ascii="Arial" w:hAnsi="Arial" w:cs="Arial"/>
                <w:b/>
                <w:bCs/>
                <w:szCs w:val="24"/>
              </w:rPr>
              <w:br/>
              <w:t>dostosowana do bieżących potrzeb społecznych.</w:t>
            </w:r>
          </w:p>
        </w:tc>
      </w:tr>
    </w:tbl>
    <w:p w14:paraId="6C19D859" w14:textId="77777777" w:rsidR="00E00484" w:rsidRPr="00E04537" w:rsidRDefault="00E00484" w:rsidP="00077F1E">
      <w:pPr>
        <w:spacing w:before="120" w:after="120" w:line="360" w:lineRule="auto"/>
        <w:jc w:val="both"/>
        <w:rPr>
          <w:rFonts w:ascii="Arial" w:hAnsi="Arial" w:cs="Arial"/>
          <w:szCs w:val="24"/>
        </w:rPr>
      </w:pPr>
    </w:p>
    <w:p w14:paraId="21540D3A" w14:textId="49E82243" w:rsidR="00684D18" w:rsidRPr="00E04537" w:rsidRDefault="002808B7" w:rsidP="002808B7">
      <w:pPr>
        <w:spacing w:before="120" w:after="120" w:line="360" w:lineRule="auto"/>
        <w:ind w:firstLine="851"/>
        <w:jc w:val="both"/>
        <w:rPr>
          <w:rFonts w:ascii="Arial" w:hAnsi="Arial" w:cs="Arial"/>
          <w:szCs w:val="24"/>
        </w:rPr>
      </w:pPr>
      <w:r w:rsidRPr="00E04537">
        <w:rPr>
          <w:rFonts w:ascii="Arial" w:hAnsi="Arial" w:cs="Arial"/>
          <w:szCs w:val="24"/>
        </w:rPr>
        <w:t xml:space="preserve">Misję Gminy </w:t>
      </w:r>
      <w:r w:rsidR="00AA18BD" w:rsidRPr="00E04537">
        <w:rPr>
          <w:rFonts w:ascii="Arial" w:hAnsi="Arial" w:cs="Arial"/>
          <w:szCs w:val="24"/>
        </w:rPr>
        <w:t>Sarnaki</w:t>
      </w:r>
      <w:r w:rsidRPr="00E04537">
        <w:rPr>
          <w:rFonts w:ascii="Arial" w:hAnsi="Arial" w:cs="Arial"/>
          <w:szCs w:val="24"/>
        </w:rPr>
        <w:t xml:space="preserve">, wobec przedstawionej wizji, </w:t>
      </w:r>
      <w:r w:rsidR="000533C1" w:rsidRPr="00E04537">
        <w:rPr>
          <w:rFonts w:ascii="Arial" w:hAnsi="Arial" w:cs="Arial"/>
          <w:szCs w:val="24"/>
        </w:rPr>
        <w:t xml:space="preserve">a także dotychczas prowadzonych działań, </w:t>
      </w:r>
      <w:r w:rsidRPr="00E04537">
        <w:rPr>
          <w:rFonts w:ascii="Arial" w:hAnsi="Arial" w:cs="Arial"/>
          <w:szCs w:val="24"/>
        </w:rPr>
        <w:t xml:space="preserve">należy przedstawić następująco: </w:t>
      </w:r>
    </w:p>
    <w:tbl>
      <w:tblPr>
        <w:tblStyle w:val="Tabela-Siatka"/>
        <w:tblW w:w="0" w:type="auto"/>
        <w:tblLook w:val="04A0" w:firstRow="1" w:lastRow="0" w:firstColumn="1" w:lastColumn="0" w:noHBand="0" w:noVBand="1"/>
      </w:tblPr>
      <w:tblGrid>
        <w:gridCol w:w="9062"/>
      </w:tblGrid>
      <w:tr w:rsidR="005525FA" w:rsidRPr="00E04537" w14:paraId="5110D3AA" w14:textId="77777777" w:rsidTr="005C5433">
        <w:tc>
          <w:tcPr>
            <w:tcW w:w="9062" w:type="dxa"/>
          </w:tcPr>
          <w:p w14:paraId="561DAA71" w14:textId="58816E67" w:rsidR="00944A65" w:rsidRPr="00E04537" w:rsidRDefault="00AA18BD" w:rsidP="00944A65">
            <w:pPr>
              <w:spacing w:before="120" w:after="120" w:line="360" w:lineRule="auto"/>
              <w:jc w:val="both"/>
              <w:rPr>
                <w:rFonts w:ascii="Arial" w:hAnsi="Arial" w:cs="Arial"/>
                <w:szCs w:val="24"/>
              </w:rPr>
            </w:pPr>
            <w:r w:rsidRPr="00E04537">
              <w:rPr>
                <w:rFonts w:ascii="Arial" w:hAnsi="Arial" w:cs="Arial"/>
                <w:szCs w:val="24"/>
              </w:rPr>
              <w:t xml:space="preserve">Sarnaki – </w:t>
            </w:r>
            <w:r w:rsidR="00944A65" w:rsidRPr="00E04537">
              <w:rPr>
                <w:rFonts w:ascii="Arial" w:hAnsi="Arial" w:cs="Arial"/>
                <w:szCs w:val="24"/>
              </w:rPr>
              <w:t>gmina bezpieczna i otwarta dla mieszkańców, która:</w:t>
            </w:r>
          </w:p>
          <w:p w14:paraId="4B20880B" w14:textId="77777777" w:rsidR="00944A65" w:rsidRPr="00E04537" w:rsidRDefault="00944A65" w:rsidP="00944A65">
            <w:pPr>
              <w:numPr>
                <w:ilvl w:val="0"/>
                <w:numId w:val="8"/>
              </w:numPr>
              <w:spacing w:before="120" w:after="120" w:line="360" w:lineRule="auto"/>
              <w:ind w:left="426"/>
              <w:jc w:val="both"/>
              <w:rPr>
                <w:rFonts w:ascii="Arial" w:hAnsi="Arial" w:cs="Arial"/>
                <w:szCs w:val="24"/>
              </w:rPr>
            </w:pPr>
            <w:r w:rsidRPr="00E04537">
              <w:rPr>
                <w:rFonts w:ascii="Arial" w:hAnsi="Arial" w:cs="Arial"/>
                <w:szCs w:val="24"/>
              </w:rPr>
              <w:t>zapewnia profesjonalną pomoc społeczną, efektywnie rozwiązuje problemy społeczne oraz bytowe mieszkańców, wspiera osoby potrzebujące pomocy</w:t>
            </w:r>
            <w:r w:rsidRPr="00E04537">
              <w:rPr>
                <w:rFonts w:ascii="Arial" w:hAnsi="Arial" w:cs="Arial"/>
                <w:szCs w:val="24"/>
              </w:rPr>
              <w:br/>
              <w:t>i sprzyja ich rozwojowi;</w:t>
            </w:r>
          </w:p>
          <w:p w14:paraId="3A0FE36A" w14:textId="77777777" w:rsidR="00944A65" w:rsidRPr="00E04537" w:rsidRDefault="00944A65" w:rsidP="00944A65">
            <w:pPr>
              <w:numPr>
                <w:ilvl w:val="0"/>
                <w:numId w:val="8"/>
              </w:numPr>
              <w:spacing w:before="120" w:after="120" w:line="360" w:lineRule="auto"/>
              <w:ind w:left="426"/>
              <w:jc w:val="both"/>
              <w:rPr>
                <w:rFonts w:ascii="Arial" w:hAnsi="Arial" w:cs="Arial"/>
                <w:szCs w:val="24"/>
              </w:rPr>
            </w:pPr>
            <w:r w:rsidRPr="00E04537">
              <w:rPr>
                <w:rFonts w:ascii="Arial" w:hAnsi="Arial" w:cs="Arial"/>
                <w:szCs w:val="24"/>
              </w:rPr>
              <w:t>prowadzi aktywną i efektywną politykę prozdrowotną, zwłaszcza dla seniorów</w:t>
            </w:r>
            <w:r w:rsidRPr="00E04537">
              <w:rPr>
                <w:rFonts w:ascii="Arial" w:hAnsi="Arial" w:cs="Arial"/>
                <w:szCs w:val="24"/>
              </w:rPr>
              <w:br/>
              <w:t>oraz osób z niepełnosprawnościami (a także ich opiekunów);</w:t>
            </w:r>
          </w:p>
          <w:p w14:paraId="0C0258AE" w14:textId="0E94360C" w:rsidR="005525FA" w:rsidRPr="00E04537" w:rsidRDefault="00944A65" w:rsidP="00944A65">
            <w:pPr>
              <w:numPr>
                <w:ilvl w:val="0"/>
                <w:numId w:val="8"/>
              </w:numPr>
              <w:spacing w:before="120" w:after="120" w:line="360" w:lineRule="auto"/>
              <w:ind w:left="426"/>
              <w:jc w:val="both"/>
              <w:rPr>
                <w:rFonts w:ascii="Arial" w:hAnsi="Arial" w:cs="Arial"/>
                <w:szCs w:val="24"/>
              </w:rPr>
            </w:pPr>
            <w:r w:rsidRPr="00E04537">
              <w:rPr>
                <w:rFonts w:ascii="Arial" w:hAnsi="Arial" w:cs="Arial"/>
                <w:szCs w:val="24"/>
              </w:rPr>
              <w:t>umożliwia i sprzyja integracji społeczności lokalnej, ze szczególnym uwzględnieniem integracji międzypokoleniowej.</w:t>
            </w:r>
          </w:p>
        </w:tc>
      </w:tr>
    </w:tbl>
    <w:p w14:paraId="773FE03B" w14:textId="77777777" w:rsidR="002808B7" w:rsidRPr="00E04537" w:rsidRDefault="002808B7" w:rsidP="002808B7">
      <w:pPr>
        <w:spacing w:before="120" w:after="120" w:line="360" w:lineRule="auto"/>
        <w:ind w:firstLine="851"/>
        <w:jc w:val="both"/>
        <w:rPr>
          <w:rFonts w:ascii="Arial" w:hAnsi="Arial" w:cs="Arial"/>
          <w:szCs w:val="24"/>
        </w:rPr>
      </w:pPr>
    </w:p>
    <w:p w14:paraId="78C0579C" w14:textId="1E69E2B3" w:rsidR="00013626" w:rsidRPr="00E04537" w:rsidRDefault="009D0C6D" w:rsidP="00495A34">
      <w:pPr>
        <w:spacing w:before="120" w:after="120" w:line="360" w:lineRule="auto"/>
        <w:ind w:firstLine="851"/>
        <w:jc w:val="both"/>
        <w:rPr>
          <w:rFonts w:ascii="Arial" w:hAnsi="Arial" w:cs="Arial"/>
          <w:szCs w:val="24"/>
        </w:rPr>
      </w:pPr>
      <w:r w:rsidRPr="00E04537">
        <w:rPr>
          <w:rFonts w:ascii="Arial" w:hAnsi="Arial" w:cs="Arial"/>
          <w:szCs w:val="24"/>
        </w:rPr>
        <w:t xml:space="preserve">Celem </w:t>
      </w:r>
      <w:r w:rsidR="003764F9" w:rsidRPr="00E04537">
        <w:rPr>
          <w:rFonts w:ascii="Arial" w:hAnsi="Arial" w:cs="Arial"/>
          <w:szCs w:val="24"/>
        </w:rPr>
        <w:t>podstawowym (wyjściowym)</w:t>
      </w:r>
      <w:r w:rsidRPr="00E04537">
        <w:rPr>
          <w:rFonts w:ascii="Arial" w:hAnsi="Arial" w:cs="Arial"/>
          <w:szCs w:val="24"/>
        </w:rPr>
        <w:t xml:space="preserve"> jest </w:t>
      </w:r>
      <w:r w:rsidR="00946F50" w:rsidRPr="00E04537">
        <w:rPr>
          <w:rFonts w:ascii="Arial" w:hAnsi="Arial" w:cs="Arial"/>
          <w:szCs w:val="24"/>
        </w:rPr>
        <w:t>opracowanie harmonijnego planu działania, spó</w:t>
      </w:r>
      <w:r w:rsidR="00745BF5" w:rsidRPr="00E04537">
        <w:rPr>
          <w:rFonts w:ascii="Arial" w:hAnsi="Arial" w:cs="Arial"/>
          <w:szCs w:val="24"/>
        </w:rPr>
        <w:t xml:space="preserve">jnego z przedstawioną </w:t>
      </w:r>
      <w:r w:rsidR="00946F50" w:rsidRPr="00E04537">
        <w:rPr>
          <w:rFonts w:ascii="Arial" w:hAnsi="Arial" w:cs="Arial"/>
          <w:szCs w:val="24"/>
        </w:rPr>
        <w:t>wizją</w:t>
      </w:r>
      <w:r w:rsidR="003C29F7" w:rsidRPr="00E04537">
        <w:rPr>
          <w:rFonts w:ascii="Arial" w:hAnsi="Arial" w:cs="Arial"/>
          <w:szCs w:val="24"/>
        </w:rPr>
        <w:t xml:space="preserve"> oraz misją</w:t>
      </w:r>
      <w:r w:rsidR="0090391F" w:rsidRPr="00E04537">
        <w:rPr>
          <w:rFonts w:ascii="Arial" w:hAnsi="Arial" w:cs="Arial"/>
          <w:szCs w:val="24"/>
        </w:rPr>
        <w:t>, uwzględniającego szczegółowy podział na priorytetowe obszary</w:t>
      </w:r>
      <w:r w:rsidR="003C29F7" w:rsidRPr="00E04537">
        <w:rPr>
          <w:rFonts w:ascii="Arial" w:hAnsi="Arial" w:cs="Arial"/>
          <w:szCs w:val="24"/>
        </w:rPr>
        <w:t xml:space="preserve">. Urzeczywistnieniem będzie wskazanie odpowiednich Celi Strategicznych i powiązanych z nimi kierunków działania. </w:t>
      </w:r>
      <w:r w:rsidR="00013626" w:rsidRPr="00E04537">
        <w:rPr>
          <w:rFonts w:ascii="Arial" w:hAnsi="Arial" w:cs="Arial"/>
          <w:szCs w:val="24"/>
        </w:rPr>
        <w:br w:type="page"/>
      </w:r>
    </w:p>
    <w:p w14:paraId="05EDEA92" w14:textId="7D77BFBA" w:rsidR="00013626" w:rsidRPr="00E04537" w:rsidRDefault="00BB179E" w:rsidP="00BB179E">
      <w:pPr>
        <w:pStyle w:val="Nagwek1"/>
        <w:rPr>
          <w:rFonts w:ascii="Arial" w:hAnsi="Arial" w:cs="Arial"/>
          <w:sz w:val="24"/>
          <w:szCs w:val="24"/>
        </w:rPr>
      </w:pPr>
      <w:bookmarkStart w:id="22" w:name="_Toc131414327"/>
      <w:bookmarkStart w:id="23" w:name="_Toc155358778"/>
      <w:r w:rsidRPr="00E04537">
        <w:rPr>
          <w:rFonts w:ascii="Arial" w:hAnsi="Arial" w:cs="Arial"/>
          <w:sz w:val="24"/>
          <w:szCs w:val="24"/>
        </w:rPr>
        <w:lastRenderedPageBreak/>
        <w:t>Charakterystyka środowiska społecznego</w:t>
      </w:r>
      <w:bookmarkEnd w:id="22"/>
      <w:bookmarkEnd w:id="23"/>
    </w:p>
    <w:p w14:paraId="37E18442" w14:textId="62B2BFA8" w:rsidR="005C51CE" w:rsidRPr="00E04537" w:rsidRDefault="005C51CE" w:rsidP="00EF5924">
      <w:pPr>
        <w:pStyle w:val="Nagwek3"/>
        <w:rPr>
          <w:rFonts w:cs="Arial"/>
          <w:sz w:val="24"/>
        </w:rPr>
      </w:pPr>
      <w:bookmarkStart w:id="24" w:name="_Toc131414328"/>
      <w:bookmarkStart w:id="25" w:name="_Toc155358779"/>
      <w:r w:rsidRPr="00E04537">
        <w:rPr>
          <w:rFonts w:cs="Arial"/>
          <w:sz w:val="24"/>
        </w:rPr>
        <w:t>Informacje ogólne</w:t>
      </w:r>
      <w:bookmarkEnd w:id="24"/>
      <w:bookmarkEnd w:id="25"/>
    </w:p>
    <w:p w14:paraId="1EDEA0D1" w14:textId="77777777" w:rsidR="00AA18BD" w:rsidRPr="00E04537" w:rsidRDefault="00944A65" w:rsidP="00AA18BD">
      <w:pPr>
        <w:spacing w:before="120" w:after="120" w:line="360" w:lineRule="auto"/>
        <w:jc w:val="both"/>
        <w:rPr>
          <w:rFonts w:ascii="Arial" w:hAnsi="Arial" w:cs="Arial"/>
          <w:szCs w:val="24"/>
        </w:rPr>
      </w:pPr>
      <w:r w:rsidRPr="00E04537">
        <w:rPr>
          <w:rFonts w:ascii="Arial" w:hAnsi="Arial" w:cs="Arial"/>
          <w:szCs w:val="24"/>
        </w:rPr>
        <w:t xml:space="preserve">Gmina </w:t>
      </w:r>
      <w:r w:rsidR="00AA18BD" w:rsidRPr="00E04537">
        <w:rPr>
          <w:rFonts w:ascii="Arial" w:hAnsi="Arial" w:cs="Arial"/>
          <w:szCs w:val="24"/>
        </w:rPr>
        <w:t>Sarnaki</w:t>
      </w:r>
      <w:r w:rsidR="00514214" w:rsidRPr="00E04537">
        <w:rPr>
          <w:rStyle w:val="Odwoanieprzypisudolnego"/>
          <w:rFonts w:ascii="Arial" w:hAnsi="Arial" w:cs="Arial"/>
          <w:szCs w:val="24"/>
        </w:rPr>
        <w:footnoteReference w:id="4"/>
      </w:r>
      <w:r w:rsidR="00AA18BD" w:rsidRPr="00E04537">
        <w:rPr>
          <w:rFonts w:ascii="Arial" w:hAnsi="Arial" w:cs="Arial"/>
          <w:szCs w:val="24"/>
        </w:rPr>
        <w:t xml:space="preserve"> ma 4 151 mieszkańców, z czego 50,4% stanowią kobiety, a 49,6% mężczyźni. W latach 2002-2022 liczba mieszkańców zmalała o 23,8%. Średni wiek mieszkańców wynosi 45,2 lat i jest większy od średniego wieku mieszkańców województwa mazowieckiego oraz większy od średniego wieku mieszkańców całej Polski. </w:t>
      </w:r>
    </w:p>
    <w:p w14:paraId="0035FEE2" w14:textId="1EA65BB3" w:rsidR="00AA18BD" w:rsidRPr="00E04537" w:rsidRDefault="00AA18BD" w:rsidP="00AA18BD">
      <w:pPr>
        <w:spacing w:before="120" w:after="120" w:line="360" w:lineRule="auto"/>
        <w:jc w:val="both"/>
        <w:rPr>
          <w:rFonts w:ascii="Arial" w:hAnsi="Arial" w:cs="Arial"/>
          <w:szCs w:val="24"/>
        </w:rPr>
      </w:pPr>
      <w:r w:rsidRPr="00E04537">
        <w:rPr>
          <w:rFonts w:ascii="Arial" w:hAnsi="Arial" w:cs="Arial"/>
          <w:szCs w:val="24"/>
        </w:rPr>
        <w:t xml:space="preserve">Mieszkańcy gminy Sarnaki zawarli w 2022 roku 16 małżeństw, co odpowiada 3,8 małżeństwom na 1000 mieszkańców. Jest to znacznie mniej od wartości </w:t>
      </w:r>
      <w:r w:rsidR="001C235A" w:rsidRPr="00E04537">
        <w:rPr>
          <w:rFonts w:ascii="Arial" w:hAnsi="Arial" w:cs="Arial"/>
          <w:szCs w:val="24"/>
        </w:rPr>
        <w:br/>
      </w:r>
      <w:r w:rsidRPr="00E04537">
        <w:rPr>
          <w:rFonts w:ascii="Arial" w:hAnsi="Arial" w:cs="Arial"/>
          <w:szCs w:val="24"/>
        </w:rPr>
        <w:t xml:space="preserve">dla województwa mazowieckiego oraz mniej od wartości dla Polski. W tym samym okresie odnotowano 1,4 rozwodów przypadających na 1000 mieszkańców. 29,3% mieszkańców gminy Sarnaki jest stanu wolnego, 55,4% żyje w małżeństwie, 4,4% mieszkańców jest po rozwodzie, a 10,9% to wdowy/wdowcy. </w:t>
      </w:r>
    </w:p>
    <w:p w14:paraId="20387D4C" w14:textId="5CB5F8C4" w:rsidR="00AA18BD" w:rsidRPr="00E04537" w:rsidRDefault="00AA18BD" w:rsidP="00AA18BD">
      <w:pPr>
        <w:spacing w:before="120" w:after="120" w:line="360" w:lineRule="auto"/>
        <w:jc w:val="both"/>
        <w:rPr>
          <w:rFonts w:ascii="Arial" w:hAnsi="Arial" w:cs="Arial"/>
          <w:szCs w:val="24"/>
        </w:rPr>
      </w:pPr>
      <w:r w:rsidRPr="00E04537">
        <w:rPr>
          <w:rFonts w:ascii="Arial" w:hAnsi="Arial" w:cs="Arial"/>
          <w:szCs w:val="24"/>
        </w:rPr>
        <w:t>Gmina Sarnaki ma ujemny przyrost naturalny wynoszący -</w:t>
      </w:r>
      <w:r w:rsidR="00A90047" w:rsidRPr="00E04537">
        <w:rPr>
          <w:rFonts w:ascii="Arial" w:hAnsi="Arial" w:cs="Arial"/>
          <w:szCs w:val="24"/>
        </w:rPr>
        <w:t xml:space="preserve"> </w:t>
      </w:r>
      <w:r w:rsidRPr="00E04537">
        <w:rPr>
          <w:rFonts w:ascii="Arial" w:hAnsi="Arial" w:cs="Arial"/>
          <w:szCs w:val="24"/>
        </w:rPr>
        <w:t xml:space="preserve">69. Odpowiada </w:t>
      </w:r>
      <w:r w:rsidR="001C235A" w:rsidRPr="00E04537">
        <w:rPr>
          <w:rFonts w:ascii="Arial" w:hAnsi="Arial" w:cs="Arial"/>
          <w:szCs w:val="24"/>
        </w:rPr>
        <w:br/>
      </w:r>
      <w:r w:rsidRPr="00E04537">
        <w:rPr>
          <w:rFonts w:ascii="Arial" w:hAnsi="Arial" w:cs="Arial"/>
          <w:szCs w:val="24"/>
        </w:rPr>
        <w:t xml:space="preserve">to przyrostowi naturalnemu -16,28 na 1000 mieszkańców gminy Sarnaki. </w:t>
      </w:r>
    </w:p>
    <w:p w14:paraId="4E92077A" w14:textId="77777777" w:rsidR="00AA18BD" w:rsidRPr="00E04537" w:rsidRDefault="00AA18BD" w:rsidP="00AA18BD">
      <w:pPr>
        <w:spacing w:before="120" w:after="120" w:line="360" w:lineRule="auto"/>
        <w:jc w:val="both"/>
        <w:rPr>
          <w:rFonts w:ascii="Arial" w:hAnsi="Arial" w:cs="Arial"/>
          <w:szCs w:val="24"/>
        </w:rPr>
      </w:pPr>
      <w:r w:rsidRPr="00E04537">
        <w:rPr>
          <w:rFonts w:ascii="Arial" w:hAnsi="Arial" w:cs="Arial"/>
          <w:szCs w:val="24"/>
        </w:rPr>
        <w:t xml:space="preserve">W 2022 roku zarejestrowano 31 zameldowań w ruchu wewnętrznym oraz 51 wymeldowań, w wyniku czego saldo migracji wewnętrznych wynosi dla gminy Sarnaki -20. W tym samym roku 1 osób zameldowało się z zagranicy oraz zarejestrowano 2 wymeldowań za granicę - daje to saldo migracji zagranicznych wynoszące -1. </w:t>
      </w:r>
    </w:p>
    <w:p w14:paraId="6D23B5A1" w14:textId="322B9F7B" w:rsidR="00AA18BD" w:rsidRPr="00E04537" w:rsidRDefault="00AA18BD" w:rsidP="00AA18BD">
      <w:pPr>
        <w:spacing w:before="120" w:after="120" w:line="360" w:lineRule="auto"/>
        <w:jc w:val="both"/>
        <w:rPr>
          <w:rFonts w:ascii="Arial" w:hAnsi="Arial" w:cs="Arial"/>
          <w:szCs w:val="24"/>
        </w:rPr>
      </w:pPr>
      <w:r w:rsidRPr="00E04537">
        <w:rPr>
          <w:rFonts w:ascii="Arial" w:hAnsi="Arial" w:cs="Arial"/>
          <w:szCs w:val="24"/>
        </w:rPr>
        <w:t>57,0% mieszkańców gminy Sarnaki jest w wieku produkcyjnym, 15,5% w wieku przedprodukcyjnym, a 27,5% mieszkańców jest w wieku poprodukcyjnym.</w:t>
      </w:r>
    </w:p>
    <w:p w14:paraId="51747F26" w14:textId="4B3656AA" w:rsidR="00A8722E" w:rsidRPr="00E04537" w:rsidRDefault="00A8722E" w:rsidP="00A8722E">
      <w:pPr>
        <w:spacing w:before="120" w:after="120" w:line="360" w:lineRule="auto"/>
        <w:jc w:val="both"/>
        <w:rPr>
          <w:rFonts w:ascii="Arial" w:hAnsi="Arial" w:cs="Arial"/>
          <w:szCs w:val="24"/>
        </w:rPr>
      </w:pPr>
      <w:r w:rsidRPr="00E04537">
        <w:rPr>
          <w:rFonts w:ascii="Arial" w:hAnsi="Arial" w:cs="Arial"/>
          <w:szCs w:val="24"/>
        </w:rPr>
        <w:t xml:space="preserve">Powierzchnia </w:t>
      </w:r>
      <w:r w:rsidR="00FD6A8C" w:rsidRPr="00E04537">
        <w:rPr>
          <w:rFonts w:ascii="Arial" w:hAnsi="Arial" w:cs="Arial"/>
          <w:szCs w:val="24"/>
        </w:rPr>
        <w:t>gminy</w:t>
      </w:r>
      <w:r w:rsidRPr="00E04537">
        <w:rPr>
          <w:rFonts w:ascii="Arial" w:hAnsi="Arial" w:cs="Arial"/>
          <w:szCs w:val="24"/>
        </w:rPr>
        <w:t xml:space="preserve"> wynosi </w:t>
      </w:r>
      <w:r w:rsidR="006D21E1" w:rsidRPr="00E04537">
        <w:rPr>
          <w:rFonts w:ascii="Arial" w:hAnsi="Arial" w:cs="Arial"/>
          <w:szCs w:val="24"/>
        </w:rPr>
        <w:t>197</w:t>
      </w:r>
      <w:r w:rsidRPr="00E04537">
        <w:rPr>
          <w:rFonts w:ascii="Arial" w:hAnsi="Arial" w:cs="Arial"/>
          <w:szCs w:val="24"/>
        </w:rPr>
        <w:t>,</w:t>
      </w:r>
      <w:r w:rsidR="006D21E1" w:rsidRPr="00E04537">
        <w:rPr>
          <w:rFonts w:ascii="Arial" w:hAnsi="Arial" w:cs="Arial"/>
          <w:szCs w:val="24"/>
        </w:rPr>
        <w:t>30</w:t>
      </w:r>
      <w:r w:rsidRPr="00E04537">
        <w:rPr>
          <w:rFonts w:ascii="Arial" w:hAnsi="Arial" w:cs="Arial"/>
          <w:szCs w:val="24"/>
        </w:rPr>
        <w:t xml:space="preserve"> km</w:t>
      </w:r>
      <w:r w:rsidRPr="00E04537">
        <w:rPr>
          <w:rFonts w:ascii="Arial" w:hAnsi="Arial" w:cs="Arial"/>
          <w:szCs w:val="24"/>
          <w:vertAlign w:val="superscript"/>
        </w:rPr>
        <w:t>2</w:t>
      </w:r>
      <w:r w:rsidRPr="00E04537">
        <w:rPr>
          <w:rFonts w:ascii="Arial" w:hAnsi="Arial" w:cs="Arial"/>
          <w:szCs w:val="24"/>
        </w:rPr>
        <w:t xml:space="preserve">. </w:t>
      </w:r>
    </w:p>
    <w:p w14:paraId="041DDAA5" w14:textId="7AA7C2A2" w:rsidR="00D246FA" w:rsidRPr="00E04537" w:rsidRDefault="005644D2" w:rsidP="00A8722E">
      <w:pPr>
        <w:spacing w:before="120" w:after="120" w:line="360" w:lineRule="auto"/>
        <w:jc w:val="both"/>
        <w:rPr>
          <w:rFonts w:ascii="Arial" w:hAnsi="Arial" w:cs="Arial"/>
          <w:szCs w:val="24"/>
        </w:rPr>
      </w:pPr>
      <w:r w:rsidRPr="00E04537">
        <w:rPr>
          <w:rFonts w:ascii="Arial" w:hAnsi="Arial" w:cs="Arial"/>
          <w:szCs w:val="24"/>
        </w:rPr>
        <w:t xml:space="preserve">Gmina </w:t>
      </w:r>
      <w:r w:rsidR="006D21E1" w:rsidRPr="00E04537">
        <w:rPr>
          <w:rFonts w:ascii="Arial" w:hAnsi="Arial" w:cs="Arial"/>
          <w:szCs w:val="24"/>
        </w:rPr>
        <w:t>Sarnaki</w:t>
      </w:r>
      <w:r w:rsidR="00D246FA" w:rsidRPr="00E04537">
        <w:rPr>
          <w:rFonts w:ascii="Arial" w:hAnsi="Arial" w:cs="Arial"/>
          <w:szCs w:val="24"/>
        </w:rPr>
        <w:t xml:space="preserve"> dysponuje łącznie </w:t>
      </w:r>
      <w:r w:rsidR="006D21E1" w:rsidRPr="00E04537">
        <w:rPr>
          <w:rFonts w:ascii="Arial" w:hAnsi="Arial" w:cs="Arial"/>
          <w:szCs w:val="24"/>
        </w:rPr>
        <w:t>27</w:t>
      </w:r>
      <w:r w:rsidR="00D246FA" w:rsidRPr="00E04537">
        <w:rPr>
          <w:rFonts w:ascii="Arial" w:hAnsi="Arial" w:cs="Arial"/>
          <w:szCs w:val="24"/>
        </w:rPr>
        <w:t xml:space="preserve"> lokalami komunalnymi</w:t>
      </w:r>
      <w:r w:rsidR="006D21E1" w:rsidRPr="00E04537">
        <w:rPr>
          <w:rFonts w:ascii="Arial" w:hAnsi="Arial" w:cs="Arial"/>
          <w:szCs w:val="24"/>
        </w:rPr>
        <w:t>.</w:t>
      </w:r>
      <w:r w:rsidR="00555FAF" w:rsidRPr="00E04537">
        <w:rPr>
          <w:rFonts w:ascii="Arial" w:hAnsi="Arial" w:cs="Arial"/>
          <w:szCs w:val="24"/>
        </w:rPr>
        <w:t xml:space="preserve"> </w:t>
      </w:r>
    </w:p>
    <w:p w14:paraId="65B90BF8" w14:textId="77777777" w:rsidR="006D21E1" w:rsidRDefault="006D21E1" w:rsidP="00260150">
      <w:pPr>
        <w:spacing w:before="120" w:after="120" w:line="360" w:lineRule="auto"/>
        <w:jc w:val="both"/>
        <w:rPr>
          <w:rFonts w:ascii="Arial" w:hAnsi="Arial" w:cs="Arial"/>
          <w:szCs w:val="24"/>
        </w:rPr>
      </w:pPr>
    </w:p>
    <w:p w14:paraId="2D83D4B9" w14:textId="77777777" w:rsidR="004432BB" w:rsidRDefault="004432BB" w:rsidP="00260150">
      <w:pPr>
        <w:spacing w:before="120" w:after="120" w:line="360" w:lineRule="auto"/>
        <w:jc w:val="both"/>
        <w:rPr>
          <w:rFonts w:ascii="Arial" w:hAnsi="Arial" w:cs="Arial"/>
          <w:szCs w:val="24"/>
        </w:rPr>
      </w:pPr>
    </w:p>
    <w:p w14:paraId="37451FD4" w14:textId="77777777" w:rsidR="004432BB" w:rsidRDefault="004432BB" w:rsidP="00260150">
      <w:pPr>
        <w:spacing w:before="120" w:after="120" w:line="360" w:lineRule="auto"/>
        <w:jc w:val="both"/>
        <w:rPr>
          <w:rFonts w:ascii="Arial" w:hAnsi="Arial" w:cs="Arial"/>
          <w:szCs w:val="24"/>
        </w:rPr>
      </w:pPr>
    </w:p>
    <w:p w14:paraId="6D6A5A3A" w14:textId="77777777" w:rsidR="004432BB" w:rsidRPr="00E04537" w:rsidRDefault="004432BB" w:rsidP="00260150">
      <w:pPr>
        <w:spacing w:before="120" w:after="120" w:line="360" w:lineRule="auto"/>
        <w:jc w:val="both"/>
        <w:rPr>
          <w:rFonts w:ascii="Arial" w:hAnsi="Arial" w:cs="Arial"/>
          <w:szCs w:val="24"/>
        </w:rPr>
      </w:pPr>
    </w:p>
    <w:p w14:paraId="347E85B1" w14:textId="00225F7D" w:rsidR="00BB179E" w:rsidRPr="00E04537" w:rsidRDefault="005C51CE" w:rsidP="00EF5924">
      <w:pPr>
        <w:pStyle w:val="Nagwek3"/>
        <w:rPr>
          <w:rFonts w:cs="Arial"/>
          <w:sz w:val="24"/>
        </w:rPr>
      </w:pPr>
      <w:bookmarkStart w:id="26" w:name="_Toc131414329"/>
      <w:bookmarkStart w:id="27" w:name="_Toc155358780"/>
      <w:r w:rsidRPr="00E04537">
        <w:rPr>
          <w:rFonts w:cs="Arial"/>
          <w:sz w:val="24"/>
        </w:rPr>
        <w:lastRenderedPageBreak/>
        <w:t>Struktura ludności</w:t>
      </w:r>
      <w:bookmarkEnd w:id="26"/>
      <w:bookmarkEnd w:id="27"/>
      <w:r w:rsidR="00BB179E" w:rsidRPr="00E04537">
        <w:rPr>
          <w:rFonts w:cs="Arial"/>
          <w:sz w:val="24"/>
        </w:rPr>
        <w:t xml:space="preserve"> </w:t>
      </w:r>
    </w:p>
    <w:p w14:paraId="6934AEA8" w14:textId="77777777" w:rsidR="00A90047" w:rsidRPr="00E04537" w:rsidRDefault="00514214" w:rsidP="00514214">
      <w:pPr>
        <w:spacing w:before="120" w:after="120" w:line="360" w:lineRule="auto"/>
        <w:rPr>
          <w:rFonts w:ascii="Arial" w:hAnsi="Arial" w:cs="Arial"/>
          <w:szCs w:val="24"/>
        </w:rPr>
      </w:pPr>
      <w:r w:rsidRPr="00E04537">
        <w:rPr>
          <w:rFonts w:ascii="Arial" w:hAnsi="Arial" w:cs="Arial"/>
          <w:szCs w:val="24"/>
        </w:rPr>
        <w:t xml:space="preserve">Struktura ludności zaprezentowana została w formie tabelarycznej, z podziałem </w:t>
      </w:r>
    </w:p>
    <w:p w14:paraId="41B5F974" w14:textId="4C155397" w:rsidR="00514214" w:rsidRPr="00E04537" w:rsidRDefault="00514214" w:rsidP="00514214">
      <w:pPr>
        <w:spacing w:before="120" w:after="120" w:line="360" w:lineRule="auto"/>
        <w:rPr>
          <w:rFonts w:ascii="Arial" w:hAnsi="Arial" w:cs="Arial"/>
          <w:szCs w:val="24"/>
        </w:rPr>
      </w:pPr>
      <w:r w:rsidRPr="00E04537">
        <w:rPr>
          <w:rFonts w:ascii="Arial" w:hAnsi="Arial" w:cs="Arial"/>
          <w:szCs w:val="24"/>
        </w:rPr>
        <w:t xml:space="preserve">na wiek przedprodukcyjny, produkcyjny oraz poprodukcyjny. </w:t>
      </w:r>
    </w:p>
    <w:tbl>
      <w:tblPr>
        <w:tblW w:w="87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4302"/>
        <w:gridCol w:w="1521"/>
        <w:gridCol w:w="1449"/>
        <w:gridCol w:w="1502"/>
      </w:tblGrid>
      <w:tr w:rsidR="00555FAF" w:rsidRPr="00623EAC" w14:paraId="7450D559" w14:textId="1B46FBB0" w:rsidTr="00555FAF">
        <w:trPr>
          <w:cantSplit/>
          <w:trHeight w:val="425"/>
          <w:jc w:val="center"/>
        </w:trPr>
        <w:tc>
          <w:tcPr>
            <w:tcW w:w="4302" w:type="dxa"/>
            <w:vMerge w:val="restart"/>
            <w:tcBorders>
              <w:top w:val="double" w:sz="4" w:space="0" w:color="auto"/>
              <w:bottom w:val="single" w:sz="4" w:space="0" w:color="auto"/>
            </w:tcBorders>
            <w:shd w:val="clear" w:color="auto" w:fill="D9D9D9"/>
            <w:vAlign w:val="center"/>
          </w:tcPr>
          <w:p w14:paraId="2EF259DC" w14:textId="691CAFF8" w:rsidR="00555FAF" w:rsidRPr="00623EAC" w:rsidRDefault="00555FAF" w:rsidP="00EA03F5">
            <w:pPr>
              <w:jc w:val="center"/>
              <w:rPr>
                <w:rFonts w:ascii="Arial" w:hAnsi="Arial" w:cs="Arial"/>
                <w:b/>
                <w:bCs/>
                <w:smallCaps/>
                <w:sz w:val="20"/>
                <w:szCs w:val="20"/>
              </w:rPr>
            </w:pPr>
            <w:r w:rsidRPr="00623EAC">
              <w:rPr>
                <w:rFonts w:ascii="Arial" w:hAnsi="Arial" w:cs="Arial"/>
                <w:b/>
                <w:bCs/>
                <w:smallCaps/>
                <w:sz w:val="20"/>
                <w:szCs w:val="20"/>
              </w:rPr>
              <w:t>Grupa wiekowa</w:t>
            </w:r>
          </w:p>
        </w:tc>
        <w:tc>
          <w:tcPr>
            <w:tcW w:w="4472" w:type="dxa"/>
            <w:gridSpan w:val="3"/>
            <w:tcBorders>
              <w:top w:val="double" w:sz="4" w:space="0" w:color="auto"/>
              <w:bottom w:val="single" w:sz="4" w:space="0" w:color="auto"/>
            </w:tcBorders>
            <w:shd w:val="clear" w:color="auto" w:fill="D9D9D9"/>
            <w:vAlign w:val="center"/>
          </w:tcPr>
          <w:p w14:paraId="0D32457D" w14:textId="37B8C706" w:rsidR="00555FAF" w:rsidRPr="00623EAC" w:rsidRDefault="00146656" w:rsidP="007E63EE">
            <w:pPr>
              <w:jc w:val="center"/>
              <w:rPr>
                <w:rFonts w:ascii="Arial" w:hAnsi="Arial" w:cs="Arial"/>
                <w:b/>
                <w:bCs/>
                <w:smallCaps/>
                <w:sz w:val="20"/>
                <w:szCs w:val="20"/>
              </w:rPr>
            </w:pPr>
            <w:r w:rsidRPr="00623EAC">
              <w:rPr>
                <w:rFonts w:ascii="Arial" w:hAnsi="Arial" w:cs="Arial"/>
                <w:b/>
                <w:bCs/>
                <w:smallCaps/>
                <w:sz w:val="20"/>
                <w:szCs w:val="20"/>
              </w:rPr>
              <w:t>Gmina</w:t>
            </w:r>
          </w:p>
        </w:tc>
      </w:tr>
      <w:tr w:rsidR="00555FAF" w:rsidRPr="00623EAC" w14:paraId="48CF972D" w14:textId="5CA088E0" w:rsidTr="00555FAF">
        <w:trPr>
          <w:cantSplit/>
          <w:trHeight w:val="278"/>
          <w:jc w:val="center"/>
        </w:trPr>
        <w:tc>
          <w:tcPr>
            <w:tcW w:w="4302" w:type="dxa"/>
            <w:vMerge/>
            <w:tcBorders>
              <w:top w:val="single" w:sz="4" w:space="0" w:color="auto"/>
              <w:bottom w:val="single" w:sz="4" w:space="0" w:color="auto"/>
            </w:tcBorders>
            <w:shd w:val="clear" w:color="auto" w:fill="D9D9D9"/>
            <w:vAlign w:val="center"/>
          </w:tcPr>
          <w:p w14:paraId="5C15B55C" w14:textId="77777777" w:rsidR="00555FAF" w:rsidRPr="00623EAC" w:rsidRDefault="00555FAF" w:rsidP="00CC32C3">
            <w:pPr>
              <w:jc w:val="center"/>
              <w:rPr>
                <w:rFonts w:ascii="Arial" w:hAnsi="Arial" w:cs="Arial"/>
                <w:b/>
                <w:bCs/>
                <w:smallCaps/>
                <w:sz w:val="20"/>
                <w:szCs w:val="20"/>
              </w:rPr>
            </w:pPr>
          </w:p>
        </w:tc>
        <w:tc>
          <w:tcPr>
            <w:tcW w:w="1521" w:type="dxa"/>
            <w:tcBorders>
              <w:top w:val="single" w:sz="4" w:space="0" w:color="auto"/>
              <w:bottom w:val="single" w:sz="4" w:space="0" w:color="auto"/>
            </w:tcBorders>
            <w:shd w:val="clear" w:color="auto" w:fill="D9D9D9"/>
            <w:vAlign w:val="center"/>
          </w:tcPr>
          <w:p w14:paraId="47DB7857" w14:textId="77777777" w:rsidR="00555FAF" w:rsidRPr="00623EAC" w:rsidRDefault="00555FAF" w:rsidP="00CC32C3">
            <w:pPr>
              <w:jc w:val="center"/>
              <w:rPr>
                <w:rFonts w:ascii="Arial" w:hAnsi="Arial" w:cs="Arial"/>
                <w:b/>
                <w:bCs/>
                <w:smallCaps/>
                <w:sz w:val="20"/>
                <w:szCs w:val="20"/>
              </w:rPr>
            </w:pPr>
            <w:r w:rsidRPr="00623EAC">
              <w:rPr>
                <w:rFonts w:ascii="Arial" w:hAnsi="Arial" w:cs="Arial"/>
                <w:b/>
                <w:bCs/>
                <w:smallCaps/>
                <w:sz w:val="20"/>
                <w:szCs w:val="20"/>
              </w:rPr>
              <w:t>Ogółem</w:t>
            </w:r>
          </w:p>
        </w:tc>
        <w:tc>
          <w:tcPr>
            <w:tcW w:w="1449" w:type="dxa"/>
            <w:tcBorders>
              <w:top w:val="single" w:sz="4" w:space="0" w:color="auto"/>
              <w:bottom w:val="single" w:sz="4" w:space="0" w:color="auto"/>
            </w:tcBorders>
            <w:shd w:val="clear" w:color="auto" w:fill="D9D9D9"/>
            <w:vAlign w:val="center"/>
          </w:tcPr>
          <w:p w14:paraId="0D91713E" w14:textId="62B1EB41" w:rsidR="00555FAF" w:rsidRPr="00623EAC" w:rsidRDefault="00555FAF" w:rsidP="00CC32C3">
            <w:pPr>
              <w:jc w:val="center"/>
              <w:rPr>
                <w:rFonts w:ascii="Arial" w:hAnsi="Arial" w:cs="Arial"/>
                <w:b/>
                <w:bCs/>
                <w:smallCaps/>
                <w:sz w:val="20"/>
                <w:szCs w:val="20"/>
              </w:rPr>
            </w:pPr>
            <w:r w:rsidRPr="00623EAC">
              <w:rPr>
                <w:rFonts w:ascii="Arial" w:hAnsi="Arial" w:cs="Arial"/>
                <w:b/>
                <w:bCs/>
                <w:smallCaps/>
                <w:sz w:val="20"/>
                <w:szCs w:val="20"/>
              </w:rPr>
              <w:t>Kobiety</w:t>
            </w:r>
          </w:p>
        </w:tc>
        <w:tc>
          <w:tcPr>
            <w:tcW w:w="1502" w:type="dxa"/>
            <w:tcBorders>
              <w:top w:val="single" w:sz="4" w:space="0" w:color="auto"/>
              <w:bottom w:val="single" w:sz="4" w:space="0" w:color="auto"/>
            </w:tcBorders>
            <w:shd w:val="clear" w:color="auto" w:fill="D9D9D9"/>
          </w:tcPr>
          <w:p w14:paraId="15AFE99F" w14:textId="3F984024" w:rsidR="00555FAF" w:rsidRPr="00623EAC" w:rsidRDefault="00FD6A8C" w:rsidP="00CC32C3">
            <w:pPr>
              <w:jc w:val="center"/>
              <w:rPr>
                <w:rFonts w:ascii="Arial" w:hAnsi="Arial" w:cs="Arial"/>
                <w:b/>
                <w:bCs/>
                <w:smallCaps/>
                <w:sz w:val="20"/>
                <w:szCs w:val="20"/>
              </w:rPr>
            </w:pPr>
            <w:r w:rsidRPr="00623EAC">
              <w:rPr>
                <w:rFonts w:ascii="Arial" w:hAnsi="Arial" w:cs="Arial"/>
                <w:b/>
                <w:bCs/>
                <w:smallCaps/>
                <w:sz w:val="20"/>
                <w:szCs w:val="20"/>
              </w:rPr>
              <w:t>Mężczyźni</w:t>
            </w:r>
          </w:p>
        </w:tc>
      </w:tr>
      <w:tr w:rsidR="00555FAF" w:rsidRPr="00623EAC" w14:paraId="72099549" w14:textId="18A22FFD" w:rsidTr="00555FAF">
        <w:trPr>
          <w:cantSplit/>
          <w:jc w:val="center"/>
        </w:trPr>
        <w:tc>
          <w:tcPr>
            <w:tcW w:w="8774" w:type="dxa"/>
            <w:gridSpan w:val="4"/>
            <w:vAlign w:val="center"/>
          </w:tcPr>
          <w:p w14:paraId="2117AB5E" w14:textId="3805F5D1" w:rsidR="00555FAF" w:rsidRPr="00623EAC" w:rsidRDefault="00555FAF" w:rsidP="00843226">
            <w:pPr>
              <w:spacing w:after="0" w:line="240" w:lineRule="auto"/>
              <w:jc w:val="center"/>
              <w:rPr>
                <w:rFonts w:ascii="Arial" w:hAnsi="Arial" w:cs="Arial"/>
                <w:b/>
                <w:sz w:val="20"/>
                <w:szCs w:val="20"/>
              </w:rPr>
            </w:pPr>
            <w:r w:rsidRPr="00623EAC">
              <w:rPr>
                <w:rFonts w:ascii="Arial" w:hAnsi="Arial" w:cs="Arial"/>
                <w:b/>
                <w:sz w:val="20"/>
                <w:szCs w:val="20"/>
              </w:rPr>
              <w:t xml:space="preserve">2021 rok </w:t>
            </w:r>
          </w:p>
        </w:tc>
      </w:tr>
      <w:tr w:rsidR="006D21E1" w:rsidRPr="00623EAC" w14:paraId="11B8A009" w14:textId="2416004E" w:rsidTr="00DD0E4D">
        <w:trPr>
          <w:jc w:val="center"/>
        </w:trPr>
        <w:tc>
          <w:tcPr>
            <w:tcW w:w="4302" w:type="dxa"/>
            <w:vAlign w:val="center"/>
          </w:tcPr>
          <w:p w14:paraId="74B105F5"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przedprodukcyjny (0 - 18 lat)</w:t>
            </w:r>
          </w:p>
        </w:tc>
        <w:tc>
          <w:tcPr>
            <w:tcW w:w="1521" w:type="dxa"/>
            <w:vAlign w:val="center"/>
          </w:tcPr>
          <w:p w14:paraId="463E6C55" w14:textId="5C767AD5" w:rsidR="006D21E1" w:rsidRPr="00623EAC" w:rsidRDefault="006D21E1" w:rsidP="006D21E1">
            <w:pPr>
              <w:spacing w:after="0" w:line="240" w:lineRule="auto"/>
              <w:jc w:val="center"/>
              <w:rPr>
                <w:rFonts w:ascii="Arial" w:hAnsi="Arial" w:cs="Arial"/>
                <w:bCs/>
                <w:i/>
                <w:iCs/>
                <w:sz w:val="20"/>
                <w:szCs w:val="20"/>
              </w:rPr>
            </w:pPr>
            <w:r w:rsidRPr="00623EAC">
              <w:rPr>
                <w:rFonts w:ascii="Arial" w:hAnsi="Arial" w:cs="Arial"/>
                <w:sz w:val="20"/>
                <w:szCs w:val="20"/>
              </w:rPr>
              <w:t>700</w:t>
            </w:r>
          </w:p>
        </w:tc>
        <w:tc>
          <w:tcPr>
            <w:tcW w:w="1449" w:type="dxa"/>
            <w:vAlign w:val="center"/>
          </w:tcPr>
          <w:p w14:paraId="033CB913" w14:textId="39BF4DB6"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352</w:t>
            </w:r>
          </w:p>
        </w:tc>
        <w:tc>
          <w:tcPr>
            <w:tcW w:w="1502" w:type="dxa"/>
            <w:vAlign w:val="center"/>
          </w:tcPr>
          <w:p w14:paraId="7B166AED" w14:textId="7179F70C"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348</w:t>
            </w:r>
          </w:p>
        </w:tc>
      </w:tr>
      <w:tr w:rsidR="006D21E1" w:rsidRPr="00623EAC" w14:paraId="44616EDF" w14:textId="261107F3" w:rsidTr="00DD0E4D">
        <w:trPr>
          <w:jc w:val="center"/>
        </w:trPr>
        <w:tc>
          <w:tcPr>
            <w:tcW w:w="4302" w:type="dxa"/>
            <w:vAlign w:val="center"/>
          </w:tcPr>
          <w:p w14:paraId="72E02B18"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produkcyjny (19 – 59/64)</w:t>
            </w:r>
          </w:p>
        </w:tc>
        <w:tc>
          <w:tcPr>
            <w:tcW w:w="1521" w:type="dxa"/>
            <w:vAlign w:val="center"/>
          </w:tcPr>
          <w:p w14:paraId="1CE22FE8" w14:textId="0C75CD41"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2734</w:t>
            </w:r>
          </w:p>
        </w:tc>
        <w:tc>
          <w:tcPr>
            <w:tcW w:w="1449" w:type="dxa"/>
            <w:vAlign w:val="center"/>
          </w:tcPr>
          <w:p w14:paraId="247DDB68" w14:textId="7E385EF8"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1224</w:t>
            </w:r>
          </w:p>
        </w:tc>
        <w:tc>
          <w:tcPr>
            <w:tcW w:w="1502" w:type="dxa"/>
            <w:vAlign w:val="center"/>
          </w:tcPr>
          <w:p w14:paraId="766AC6DF" w14:textId="459A635C"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1510</w:t>
            </w:r>
          </w:p>
        </w:tc>
      </w:tr>
      <w:tr w:rsidR="006D21E1" w:rsidRPr="00623EAC" w14:paraId="7749EDC3" w14:textId="795C51CB" w:rsidTr="00DD0E4D">
        <w:trPr>
          <w:jc w:val="center"/>
        </w:trPr>
        <w:tc>
          <w:tcPr>
            <w:tcW w:w="4302" w:type="dxa"/>
            <w:vAlign w:val="center"/>
          </w:tcPr>
          <w:p w14:paraId="68E72D83"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poprodukcyjny (powyżej 60/65)</w:t>
            </w:r>
          </w:p>
        </w:tc>
        <w:tc>
          <w:tcPr>
            <w:tcW w:w="1521" w:type="dxa"/>
            <w:vAlign w:val="center"/>
          </w:tcPr>
          <w:p w14:paraId="07C9E5E4" w14:textId="66CBE7EE"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1164</w:t>
            </w:r>
          </w:p>
        </w:tc>
        <w:tc>
          <w:tcPr>
            <w:tcW w:w="1449" w:type="dxa"/>
            <w:vAlign w:val="center"/>
          </w:tcPr>
          <w:p w14:paraId="2081CD52" w14:textId="4D5A5070"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765</w:t>
            </w:r>
          </w:p>
        </w:tc>
        <w:tc>
          <w:tcPr>
            <w:tcW w:w="1502" w:type="dxa"/>
            <w:vAlign w:val="center"/>
          </w:tcPr>
          <w:p w14:paraId="65BAD174" w14:textId="75BE41A2"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396</w:t>
            </w:r>
          </w:p>
        </w:tc>
      </w:tr>
      <w:tr w:rsidR="00555FAF" w:rsidRPr="00623EAC" w14:paraId="4DB7038E" w14:textId="4B0240F5" w:rsidTr="00555FAF">
        <w:trPr>
          <w:jc w:val="center"/>
        </w:trPr>
        <w:tc>
          <w:tcPr>
            <w:tcW w:w="8774" w:type="dxa"/>
            <w:gridSpan w:val="4"/>
            <w:vAlign w:val="center"/>
          </w:tcPr>
          <w:p w14:paraId="3082CD79" w14:textId="2EA18160" w:rsidR="00555FAF" w:rsidRPr="00623EAC" w:rsidRDefault="00555FAF" w:rsidP="00D246FA">
            <w:pPr>
              <w:spacing w:after="0" w:line="240" w:lineRule="auto"/>
              <w:jc w:val="center"/>
              <w:rPr>
                <w:rFonts w:ascii="Arial" w:hAnsi="Arial" w:cs="Arial"/>
                <w:b/>
                <w:sz w:val="20"/>
                <w:szCs w:val="20"/>
              </w:rPr>
            </w:pPr>
            <w:r w:rsidRPr="00623EAC">
              <w:rPr>
                <w:rFonts w:ascii="Arial" w:hAnsi="Arial" w:cs="Arial"/>
                <w:b/>
                <w:sz w:val="20"/>
                <w:szCs w:val="20"/>
              </w:rPr>
              <w:t>2022 rok</w:t>
            </w:r>
          </w:p>
        </w:tc>
      </w:tr>
      <w:tr w:rsidR="006D21E1" w:rsidRPr="00623EAC" w14:paraId="7EA23754" w14:textId="251165F6" w:rsidTr="00AD32B6">
        <w:trPr>
          <w:jc w:val="center"/>
        </w:trPr>
        <w:tc>
          <w:tcPr>
            <w:tcW w:w="4302" w:type="dxa"/>
            <w:vAlign w:val="center"/>
          </w:tcPr>
          <w:p w14:paraId="01102BEB"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przedprodukcyjny (0 - 18 lat)</w:t>
            </w:r>
          </w:p>
        </w:tc>
        <w:tc>
          <w:tcPr>
            <w:tcW w:w="1521" w:type="dxa"/>
            <w:vAlign w:val="center"/>
          </w:tcPr>
          <w:p w14:paraId="647174DD" w14:textId="5AB6EE93"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671</w:t>
            </w:r>
          </w:p>
        </w:tc>
        <w:tc>
          <w:tcPr>
            <w:tcW w:w="1449" w:type="dxa"/>
            <w:vAlign w:val="center"/>
          </w:tcPr>
          <w:p w14:paraId="164BF8CB" w14:textId="00DFF046"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352</w:t>
            </w:r>
          </w:p>
        </w:tc>
        <w:tc>
          <w:tcPr>
            <w:tcW w:w="1502" w:type="dxa"/>
            <w:vAlign w:val="center"/>
          </w:tcPr>
          <w:p w14:paraId="27816164" w14:textId="75C2ACD8"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319</w:t>
            </w:r>
          </w:p>
        </w:tc>
      </w:tr>
      <w:tr w:rsidR="006D21E1" w:rsidRPr="00623EAC" w14:paraId="10F46518" w14:textId="2981F6B2" w:rsidTr="00AD32B6">
        <w:trPr>
          <w:jc w:val="center"/>
        </w:trPr>
        <w:tc>
          <w:tcPr>
            <w:tcW w:w="4302" w:type="dxa"/>
            <w:vAlign w:val="center"/>
          </w:tcPr>
          <w:p w14:paraId="3031886E"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produkcyjny (19 – 59/64)</w:t>
            </w:r>
          </w:p>
        </w:tc>
        <w:tc>
          <w:tcPr>
            <w:tcW w:w="1521" w:type="dxa"/>
            <w:vAlign w:val="center"/>
          </w:tcPr>
          <w:p w14:paraId="774BA1A0" w14:textId="3567286E"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2609</w:t>
            </w:r>
          </w:p>
        </w:tc>
        <w:tc>
          <w:tcPr>
            <w:tcW w:w="1449" w:type="dxa"/>
            <w:vAlign w:val="center"/>
          </w:tcPr>
          <w:p w14:paraId="0361917E" w14:textId="3AFE156B"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1169</w:t>
            </w:r>
          </w:p>
        </w:tc>
        <w:tc>
          <w:tcPr>
            <w:tcW w:w="1502" w:type="dxa"/>
            <w:vAlign w:val="center"/>
          </w:tcPr>
          <w:p w14:paraId="79E1DB6F" w14:textId="4D0FB2DF"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1440</w:t>
            </w:r>
          </w:p>
        </w:tc>
      </w:tr>
      <w:tr w:rsidR="006D21E1" w:rsidRPr="00623EAC" w14:paraId="1AB795EE" w14:textId="68AC2A2E" w:rsidTr="00AD32B6">
        <w:trPr>
          <w:jc w:val="center"/>
        </w:trPr>
        <w:tc>
          <w:tcPr>
            <w:tcW w:w="4302" w:type="dxa"/>
            <w:vAlign w:val="center"/>
          </w:tcPr>
          <w:p w14:paraId="0AD70C1C" w14:textId="77777777" w:rsidR="006D21E1" w:rsidRPr="00623EAC" w:rsidRDefault="006D21E1" w:rsidP="006D21E1">
            <w:pPr>
              <w:spacing w:after="0"/>
              <w:rPr>
                <w:rFonts w:ascii="Arial" w:hAnsi="Arial" w:cs="Arial"/>
                <w:sz w:val="20"/>
                <w:szCs w:val="20"/>
              </w:rPr>
            </w:pPr>
            <w:r w:rsidRPr="00623EAC">
              <w:rPr>
                <w:rFonts w:ascii="Arial" w:hAnsi="Arial" w:cs="Arial"/>
                <w:sz w:val="20"/>
                <w:szCs w:val="20"/>
              </w:rPr>
              <w:t>Wiek poprodukcyjny (powyżej 60/65)</w:t>
            </w:r>
          </w:p>
        </w:tc>
        <w:tc>
          <w:tcPr>
            <w:tcW w:w="1521" w:type="dxa"/>
            <w:vAlign w:val="center"/>
          </w:tcPr>
          <w:p w14:paraId="76F83F19" w14:textId="3E949595"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1171</w:t>
            </w:r>
          </w:p>
        </w:tc>
        <w:tc>
          <w:tcPr>
            <w:tcW w:w="1449" w:type="dxa"/>
            <w:vAlign w:val="center"/>
          </w:tcPr>
          <w:p w14:paraId="018C8300" w14:textId="30BB8179" w:rsidR="006D21E1" w:rsidRPr="00623EAC" w:rsidRDefault="006D21E1" w:rsidP="006D21E1">
            <w:pPr>
              <w:spacing w:after="0" w:line="240" w:lineRule="auto"/>
              <w:jc w:val="center"/>
              <w:rPr>
                <w:rFonts w:ascii="Arial" w:hAnsi="Arial" w:cs="Arial"/>
                <w:bCs/>
                <w:sz w:val="20"/>
                <w:szCs w:val="20"/>
              </w:rPr>
            </w:pPr>
            <w:r w:rsidRPr="00623EAC">
              <w:rPr>
                <w:rFonts w:ascii="Arial" w:hAnsi="Arial" w:cs="Arial"/>
                <w:sz w:val="20"/>
                <w:szCs w:val="20"/>
              </w:rPr>
              <w:t>756</w:t>
            </w:r>
          </w:p>
        </w:tc>
        <w:tc>
          <w:tcPr>
            <w:tcW w:w="1502" w:type="dxa"/>
            <w:vAlign w:val="center"/>
          </w:tcPr>
          <w:p w14:paraId="2FDB2677" w14:textId="7BFEFFFD" w:rsidR="006D21E1" w:rsidRPr="00623EAC" w:rsidRDefault="006D21E1" w:rsidP="006D21E1">
            <w:pPr>
              <w:spacing w:after="0" w:line="240" w:lineRule="auto"/>
              <w:jc w:val="center"/>
              <w:rPr>
                <w:rFonts w:ascii="Arial" w:hAnsi="Arial" w:cs="Arial"/>
                <w:sz w:val="20"/>
                <w:szCs w:val="20"/>
              </w:rPr>
            </w:pPr>
            <w:r w:rsidRPr="00623EAC">
              <w:rPr>
                <w:rFonts w:ascii="Arial" w:hAnsi="Arial" w:cs="Arial"/>
                <w:sz w:val="20"/>
                <w:szCs w:val="20"/>
              </w:rPr>
              <w:t>415</w:t>
            </w:r>
          </w:p>
        </w:tc>
      </w:tr>
    </w:tbl>
    <w:p w14:paraId="6A1C46CC" w14:textId="4D051959" w:rsidR="00BA6B4F" w:rsidRPr="00623EAC" w:rsidRDefault="00C36528" w:rsidP="00405B1E">
      <w:pPr>
        <w:spacing w:before="120" w:after="120" w:line="360" w:lineRule="auto"/>
        <w:jc w:val="both"/>
        <w:rPr>
          <w:rFonts w:ascii="Arial" w:hAnsi="Arial" w:cs="Arial"/>
          <w:bCs/>
          <w:i/>
          <w:sz w:val="20"/>
          <w:szCs w:val="20"/>
        </w:rPr>
      </w:pPr>
      <w:r w:rsidRPr="00623EAC">
        <w:rPr>
          <w:rFonts w:ascii="Arial" w:hAnsi="Arial" w:cs="Arial"/>
          <w:bCs/>
          <w:i/>
          <w:sz w:val="20"/>
          <w:szCs w:val="20"/>
        </w:rPr>
        <w:t xml:space="preserve">Dane </w:t>
      </w:r>
      <w:r w:rsidR="004851C2" w:rsidRPr="00623EAC">
        <w:rPr>
          <w:rFonts w:ascii="Arial" w:hAnsi="Arial" w:cs="Arial"/>
          <w:bCs/>
          <w:i/>
          <w:sz w:val="20"/>
          <w:szCs w:val="20"/>
        </w:rPr>
        <w:t xml:space="preserve">- </w:t>
      </w:r>
      <w:r w:rsidRPr="00623EAC">
        <w:rPr>
          <w:rFonts w:ascii="Arial" w:hAnsi="Arial" w:cs="Arial"/>
          <w:bCs/>
          <w:i/>
          <w:sz w:val="20"/>
          <w:szCs w:val="20"/>
        </w:rPr>
        <w:t xml:space="preserve">Gmina </w:t>
      </w:r>
      <w:r w:rsidR="007C4D7E" w:rsidRPr="00623EAC">
        <w:rPr>
          <w:rFonts w:ascii="Arial" w:hAnsi="Arial" w:cs="Arial"/>
          <w:bCs/>
          <w:i/>
          <w:sz w:val="20"/>
          <w:szCs w:val="20"/>
        </w:rPr>
        <w:t>Sarnaki</w:t>
      </w:r>
      <w:r w:rsidRPr="00623EAC">
        <w:rPr>
          <w:rFonts w:ascii="Arial" w:hAnsi="Arial" w:cs="Arial"/>
          <w:bCs/>
          <w:i/>
          <w:sz w:val="20"/>
          <w:szCs w:val="20"/>
        </w:rPr>
        <w:t xml:space="preserve"> </w:t>
      </w:r>
    </w:p>
    <w:p w14:paraId="5FEFABB2" w14:textId="77777777" w:rsidR="00555FAF" w:rsidRPr="00623EAC" w:rsidRDefault="00555FAF" w:rsidP="00405B1E">
      <w:pPr>
        <w:spacing w:before="120" w:after="120" w:line="360" w:lineRule="auto"/>
        <w:jc w:val="both"/>
        <w:rPr>
          <w:rFonts w:ascii="Arial" w:hAnsi="Arial" w:cs="Arial"/>
          <w:b/>
          <w:i/>
          <w:sz w:val="20"/>
          <w:szCs w:val="20"/>
        </w:rPr>
      </w:pPr>
    </w:p>
    <w:p w14:paraId="12621E62" w14:textId="7166A448" w:rsidR="00405B1E" w:rsidRPr="004432BB" w:rsidRDefault="00405B1E" w:rsidP="00EF5924">
      <w:pPr>
        <w:pStyle w:val="Nagwek3"/>
        <w:rPr>
          <w:rFonts w:cs="Arial"/>
          <w:sz w:val="24"/>
        </w:rPr>
      </w:pPr>
      <w:bookmarkStart w:id="28" w:name="_Toc131414330"/>
      <w:bookmarkStart w:id="29" w:name="_Toc155358781"/>
      <w:r w:rsidRPr="004432BB">
        <w:rPr>
          <w:rFonts w:cs="Arial"/>
          <w:sz w:val="24"/>
        </w:rPr>
        <w:t>Szkolnictwo podstawowe</w:t>
      </w:r>
      <w:bookmarkEnd w:id="28"/>
      <w:bookmarkEnd w:id="29"/>
      <w:r w:rsidRPr="004432BB">
        <w:rPr>
          <w:rFonts w:cs="Arial"/>
          <w:sz w:val="24"/>
        </w:rPr>
        <w:t xml:space="preserve"> </w:t>
      </w:r>
    </w:p>
    <w:p w14:paraId="459C792C" w14:textId="05EE905D" w:rsidR="00405B1E" w:rsidRPr="004432BB" w:rsidRDefault="00405B1E" w:rsidP="00405B1E">
      <w:pPr>
        <w:spacing w:before="120" w:after="120" w:line="360" w:lineRule="auto"/>
        <w:jc w:val="both"/>
        <w:rPr>
          <w:rFonts w:ascii="Arial" w:hAnsi="Arial" w:cs="Arial"/>
          <w:b/>
          <w:i/>
          <w:szCs w:val="24"/>
        </w:rPr>
      </w:pPr>
      <w:r w:rsidRPr="004432BB">
        <w:rPr>
          <w:rFonts w:ascii="Arial" w:hAnsi="Arial" w:cs="Arial"/>
          <w:iCs/>
          <w:szCs w:val="24"/>
        </w:rPr>
        <w:t>Struktura placówek oświatowych</w:t>
      </w:r>
      <w:r w:rsidR="00C27DA3" w:rsidRPr="004432BB">
        <w:rPr>
          <w:rFonts w:ascii="Arial" w:hAnsi="Arial" w:cs="Arial"/>
          <w:iCs/>
          <w:szCs w:val="24"/>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02"/>
        <w:gridCol w:w="1802"/>
      </w:tblGrid>
      <w:tr w:rsidR="00FD6A8C" w:rsidRPr="00623EAC" w14:paraId="1EA2991A" w14:textId="77777777" w:rsidTr="006D21E1">
        <w:trPr>
          <w:trHeight w:val="281"/>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20EEEF3" w14:textId="77777777" w:rsidR="00FD6A8C" w:rsidRPr="00623EAC" w:rsidRDefault="00FD6A8C" w:rsidP="006D21E1">
            <w:pPr>
              <w:spacing w:after="0" w:line="360" w:lineRule="auto"/>
              <w:jc w:val="center"/>
              <w:rPr>
                <w:rFonts w:ascii="Arial" w:hAnsi="Arial" w:cs="Arial"/>
                <w:b/>
                <w:bCs/>
                <w:iCs/>
                <w:sz w:val="20"/>
                <w:szCs w:val="20"/>
              </w:rPr>
            </w:pPr>
            <w:r w:rsidRPr="00623EAC">
              <w:rPr>
                <w:rFonts w:ascii="Arial" w:hAnsi="Arial" w:cs="Arial"/>
                <w:b/>
                <w:bCs/>
                <w:iCs/>
                <w:sz w:val="20"/>
                <w:szCs w:val="20"/>
              </w:rPr>
              <w:t>Liczba placówek</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1F1B58C" w14:textId="77777777" w:rsidR="00FD6A8C" w:rsidRPr="00623EAC" w:rsidRDefault="00FD6A8C" w:rsidP="006D21E1">
            <w:pPr>
              <w:spacing w:after="0" w:line="360" w:lineRule="auto"/>
              <w:jc w:val="center"/>
              <w:rPr>
                <w:rFonts w:ascii="Arial" w:hAnsi="Arial" w:cs="Arial"/>
                <w:b/>
                <w:bCs/>
                <w:iCs/>
                <w:sz w:val="20"/>
                <w:szCs w:val="20"/>
              </w:rPr>
            </w:pPr>
            <w:r w:rsidRPr="00623EAC">
              <w:rPr>
                <w:rFonts w:ascii="Arial" w:hAnsi="Arial" w:cs="Arial"/>
                <w:b/>
                <w:bCs/>
                <w:iCs/>
                <w:sz w:val="20"/>
                <w:szCs w:val="20"/>
              </w:rPr>
              <w:t>2021/2022</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0CE8A75" w14:textId="77777777" w:rsidR="00FD6A8C" w:rsidRPr="00623EAC" w:rsidRDefault="00FD6A8C" w:rsidP="006D21E1">
            <w:pPr>
              <w:spacing w:after="0" w:line="360" w:lineRule="auto"/>
              <w:jc w:val="center"/>
              <w:rPr>
                <w:rFonts w:ascii="Arial" w:hAnsi="Arial" w:cs="Arial"/>
                <w:b/>
                <w:bCs/>
                <w:iCs/>
                <w:sz w:val="20"/>
                <w:szCs w:val="20"/>
              </w:rPr>
            </w:pPr>
            <w:r w:rsidRPr="00623EAC">
              <w:rPr>
                <w:rFonts w:ascii="Arial" w:hAnsi="Arial" w:cs="Arial"/>
                <w:b/>
                <w:bCs/>
                <w:iCs/>
                <w:sz w:val="20"/>
                <w:szCs w:val="20"/>
              </w:rPr>
              <w:t>2022/2023</w:t>
            </w:r>
          </w:p>
        </w:tc>
      </w:tr>
      <w:tr w:rsidR="00FD6A8C" w:rsidRPr="00623EAC" w14:paraId="5906E5C4" w14:textId="77777777" w:rsidTr="006D21E1">
        <w:trPr>
          <w:trHeight w:val="845"/>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ED831D1" w14:textId="77777777"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Placówki wychowania przedszkolnego</w:t>
            </w:r>
          </w:p>
        </w:tc>
        <w:tc>
          <w:tcPr>
            <w:tcW w:w="1802" w:type="dxa"/>
            <w:tcBorders>
              <w:top w:val="single" w:sz="4" w:space="0" w:color="auto"/>
              <w:left w:val="single" w:sz="4" w:space="0" w:color="auto"/>
              <w:bottom w:val="single" w:sz="4" w:space="0" w:color="auto"/>
              <w:right w:val="single" w:sz="4" w:space="0" w:color="auto"/>
            </w:tcBorders>
            <w:vAlign w:val="center"/>
          </w:tcPr>
          <w:p w14:paraId="294ACBC1" w14:textId="237BD3F4"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2</w:t>
            </w:r>
          </w:p>
        </w:tc>
        <w:tc>
          <w:tcPr>
            <w:tcW w:w="1802" w:type="dxa"/>
            <w:tcBorders>
              <w:top w:val="single" w:sz="4" w:space="0" w:color="auto"/>
              <w:left w:val="single" w:sz="4" w:space="0" w:color="auto"/>
              <w:bottom w:val="single" w:sz="4" w:space="0" w:color="auto"/>
              <w:right w:val="single" w:sz="4" w:space="0" w:color="auto"/>
            </w:tcBorders>
            <w:vAlign w:val="center"/>
          </w:tcPr>
          <w:p w14:paraId="00124C54" w14:textId="607EEF9C"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2</w:t>
            </w:r>
          </w:p>
        </w:tc>
      </w:tr>
      <w:tr w:rsidR="00FD6A8C" w:rsidRPr="00623EAC" w14:paraId="1AAE0DC7" w14:textId="77777777" w:rsidTr="006D21E1">
        <w:trPr>
          <w:trHeight w:val="845"/>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78A97355" w14:textId="77777777"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Dzieci w placówkach wychowania przedszkolnego</w:t>
            </w:r>
          </w:p>
        </w:tc>
        <w:tc>
          <w:tcPr>
            <w:tcW w:w="1802" w:type="dxa"/>
            <w:tcBorders>
              <w:top w:val="single" w:sz="4" w:space="0" w:color="auto"/>
              <w:left w:val="single" w:sz="4" w:space="0" w:color="auto"/>
              <w:bottom w:val="single" w:sz="4" w:space="0" w:color="auto"/>
              <w:right w:val="single" w:sz="4" w:space="0" w:color="auto"/>
            </w:tcBorders>
            <w:vAlign w:val="center"/>
          </w:tcPr>
          <w:p w14:paraId="766C070E" w14:textId="1AA068AD"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128</w:t>
            </w:r>
          </w:p>
        </w:tc>
        <w:tc>
          <w:tcPr>
            <w:tcW w:w="1802" w:type="dxa"/>
            <w:tcBorders>
              <w:top w:val="single" w:sz="4" w:space="0" w:color="auto"/>
              <w:left w:val="single" w:sz="4" w:space="0" w:color="auto"/>
              <w:bottom w:val="single" w:sz="4" w:space="0" w:color="auto"/>
              <w:right w:val="single" w:sz="4" w:space="0" w:color="auto"/>
            </w:tcBorders>
            <w:vAlign w:val="center"/>
          </w:tcPr>
          <w:p w14:paraId="0D01D752" w14:textId="37C82F13"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120</w:t>
            </w:r>
          </w:p>
        </w:tc>
      </w:tr>
      <w:tr w:rsidR="00FD6A8C" w:rsidRPr="00623EAC" w14:paraId="3D2295C0" w14:textId="77777777" w:rsidTr="006D21E1">
        <w:trPr>
          <w:trHeight w:val="563"/>
          <w:jc w:val="center"/>
        </w:trPr>
        <w:tc>
          <w:tcPr>
            <w:tcW w:w="5665" w:type="dxa"/>
            <w:tcBorders>
              <w:top w:val="single" w:sz="4" w:space="0" w:color="auto"/>
              <w:left w:val="single" w:sz="4" w:space="0" w:color="auto"/>
              <w:bottom w:val="single" w:sz="4" w:space="0" w:color="auto"/>
              <w:right w:val="single" w:sz="4" w:space="0" w:color="auto"/>
            </w:tcBorders>
            <w:vAlign w:val="center"/>
          </w:tcPr>
          <w:p w14:paraId="70A9E592" w14:textId="5859DFE3"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Szkoły podstawowe</w:t>
            </w:r>
          </w:p>
        </w:tc>
        <w:tc>
          <w:tcPr>
            <w:tcW w:w="1802" w:type="dxa"/>
            <w:tcBorders>
              <w:top w:val="single" w:sz="4" w:space="0" w:color="auto"/>
              <w:left w:val="single" w:sz="4" w:space="0" w:color="auto"/>
              <w:bottom w:val="single" w:sz="4" w:space="0" w:color="auto"/>
              <w:right w:val="single" w:sz="4" w:space="0" w:color="auto"/>
            </w:tcBorders>
            <w:vAlign w:val="center"/>
          </w:tcPr>
          <w:p w14:paraId="5EC3B28D" w14:textId="15C2C0E0"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2</w:t>
            </w:r>
          </w:p>
        </w:tc>
        <w:tc>
          <w:tcPr>
            <w:tcW w:w="1802" w:type="dxa"/>
            <w:tcBorders>
              <w:top w:val="single" w:sz="4" w:space="0" w:color="auto"/>
              <w:left w:val="single" w:sz="4" w:space="0" w:color="auto"/>
              <w:bottom w:val="single" w:sz="4" w:space="0" w:color="auto"/>
              <w:right w:val="single" w:sz="4" w:space="0" w:color="auto"/>
            </w:tcBorders>
            <w:vAlign w:val="center"/>
          </w:tcPr>
          <w:p w14:paraId="36859143" w14:textId="6B6E0419"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2</w:t>
            </w:r>
          </w:p>
        </w:tc>
      </w:tr>
      <w:tr w:rsidR="00FD6A8C" w:rsidRPr="00623EAC" w14:paraId="2998FF91" w14:textId="77777777" w:rsidTr="006D21E1">
        <w:trPr>
          <w:trHeight w:val="563"/>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72D7BB7E" w14:textId="77777777"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Uczniowie szkół podstawowych</w:t>
            </w:r>
          </w:p>
        </w:tc>
        <w:tc>
          <w:tcPr>
            <w:tcW w:w="1802" w:type="dxa"/>
            <w:tcBorders>
              <w:top w:val="single" w:sz="4" w:space="0" w:color="auto"/>
              <w:left w:val="single" w:sz="4" w:space="0" w:color="auto"/>
              <w:bottom w:val="single" w:sz="4" w:space="0" w:color="auto"/>
              <w:right w:val="single" w:sz="4" w:space="0" w:color="auto"/>
            </w:tcBorders>
            <w:vAlign w:val="center"/>
          </w:tcPr>
          <w:p w14:paraId="235F1E05" w14:textId="3C1EE0BE"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301</w:t>
            </w:r>
          </w:p>
        </w:tc>
        <w:tc>
          <w:tcPr>
            <w:tcW w:w="1802" w:type="dxa"/>
            <w:tcBorders>
              <w:top w:val="single" w:sz="4" w:space="0" w:color="auto"/>
              <w:left w:val="single" w:sz="4" w:space="0" w:color="auto"/>
              <w:bottom w:val="single" w:sz="4" w:space="0" w:color="auto"/>
              <w:right w:val="single" w:sz="4" w:space="0" w:color="auto"/>
            </w:tcBorders>
            <w:vAlign w:val="center"/>
          </w:tcPr>
          <w:p w14:paraId="5128E9AA" w14:textId="64381AE9"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283</w:t>
            </w:r>
          </w:p>
        </w:tc>
      </w:tr>
      <w:tr w:rsidR="00FD6A8C" w:rsidRPr="00623EAC" w14:paraId="11AA5D3C" w14:textId="77777777" w:rsidTr="006D21E1">
        <w:trPr>
          <w:trHeight w:val="563"/>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D912B39" w14:textId="77777777"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Szkoły ponadpodstawowe</w:t>
            </w:r>
          </w:p>
        </w:tc>
        <w:tc>
          <w:tcPr>
            <w:tcW w:w="1802" w:type="dxa"/>
            <w:tcBorders>
              <w:top w:val="single" w:sz="4" w:space="0" w:color="auto"/>
              <w:left w:val="single" w:sz="4" w:space="0" w:color="auto"/>
              <w:bottom w:val="single" w:sz="4" w:space="0" w:color="auto"/>
              <w:right w:val="single" w:sz="4" w:space="0" w:color="auto"/>
            </w:tcBorders>
            <w:vAlign w:val="center"/>
          </w:tcPr>
          <w:p w14:paraId="4250CFBE" w14:textId="38128EC4"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w:t>
            </w:r>
          </w:p>
        </w:tc>
        <w:tc>
          <w:tcPr>
            <w:tcW w:w="1802" w:type="dxa"/>
            <w:tcBorders>
              <w:top w:val="single" w:sz="4" w:space="0" w:color="auto"/>
              <w:left w:val="single" w:sz="4" w:space="0" w:color="auto"/>
              <w:bottom w:val="single" w:sz="4" w:space="0" w:color="auto"/>
              <w:right w:val="single" w:sz="4" w:space="0" w:color="auto"/>
            </w:tcBorders>
            <w:vAlign w:val="center"/>
          </w:tcPr>
          <w:p w14:paraId="093A03A4" w14:textId="29BB8720"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w:t>
            </w:r>
          </w:p>
        </w:tc>
      </w:tr>
      <w:tr w:rsidR="00FD6A8C" w:rsidRPr="00623EAC" w14:paraId="68197911" w14:textId="77777777" w:rsidTr="006D21E1">
        <w:trPr>
          <w:trHeight w:val="58"/>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FC7722E" w14:textId="77777777" w:rsidR="00FD6A8C" w:rsidRPr="00623EAC" w:rsidRDefault="00FD6A8C" w:rsidP="006D21E1">
            <w:pPr>
              <w:spacing w:after="0" w:line="360" w:lineRule="auto"/>
              <w:jc w:val="center"/>
              <w:rPr>
                <w:rFonts w:ascii="Arial" w:hAnsi="Arial" w:cs="Arial"/>
                <w:bCs/>
                <w:iCs/>
                <w:sz w:val="20"/>
                <w:szCs w:val="20"/>
              </w:rPr>
            </w:pPr>
            <w:r w:rsidRPr="00623EAC">
              <w:rPr>
                <w:rFonts w:ascii="Arial" w:hAnsi="Arial" w:cs="Arial"/>
                <w:bCs/>
                <w:iCs/>
                <w:sz w:val="20"/>
                <w:szCs w:val="20"/>
              </w:rPr>
              <w:t>Uczniowie szkół ponadpodstawowych</w:t>
            </w:r>
          </w:p>
        </w:tc>
        <w:tc>
          <w:tcPr>
            <w:tcW w:w="1802" w:type="dxa"/>
            <w:tcBorders>
              <w:top w:val="single" w:sz="4" w:space="0" w:color="auto"/>
              <w:left w:val="single" w:sz="4" w:space="0" w:color="auto"/>
              <w:bottom w:val="single" w:sz="4" w:space="0" w:color="auto"/>
              <w:right w:val="single" w:sz="4" w:space="0" w:color="auto"/>
            </w:tcBorders>
            <w:vAlign w:val="center"/>
          </w:tcPr>
          <w:p w14:paraId="31742F12" w14:textId="46F38A4D"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w:t>
            </w:r>
          </w:p>
        </w:tc>
        <w:tc>
          <w:tcPr>
            <w:tcW w:w="1802" w:type="dxa"/>
            <w:tcBorders>
              <w:top w:val="single" w:sz="4" w:space="0" w:color="auto"/>
              <w:left w:val="single" w:sz="4" w:space="0" w:color="auto"/>
              <w:bottom w:val="single" w:sz="4" w:space="0" w:color="auto"/>
              <w:right w:val="single" w:sz="4" w:space="0" w:color="auto"/>
            </w:tcBorders>
            <w:vAlign w:val="center"/>
          </w:tcPr>
          <w:p w14:paraId="513E8FA4" w14:textId="45ABF307" w:rsidR="00FD6A8C" w:rsidRPr="00623EAC" w:rsidRDefault="006D21E1" w:rsidP="006D21E1">
            <w:pPr>
              <w:spacing w:after="0" w:line="360" w:lineRule="auto"/>
              <w:jc w:val="center"/>
              <w:rPr>
                <w:rFonts w:ascii="Arial" w:hAnsi="Arial" w:cs="Arial"/>
                <w:bCs/>
                <w:iCs/>
                <w:sz w:val="20"/>
                <w:szCs w:val="20"/>
              </w:rPr>
            </w:pPr>
            <w:r w:rsidRPr="00623EAC">
              <w:rPr>
                <w:rFonts w:ascii="Arial" w:hAnsi="Arial" w:cs="Arial"/>
                <w:bCs/>
                <w:iCs/>
                <w:sz w:val="20"/>
                <w:szCs w:val="20"/>
              </w:rPr>
              <w:t>---</w:t>
            </w:r>
          </w:p>
        </w:tc>
      </w:tr>
    </w:tbl>
    <w:p w14:paraId="39BAF7BF" w14:textId="5F7C937D" w:rsidR="00555FAF" w:rsidRPr="00623EAC" w:rsidRDefault="001F289C" w:rsidP="00405B1E">
      <w:pPr>
        <w:spacing w:before="120" w:after="120" w:line="360" w:lineRule="auto"/>
        <w:jc w:val="both"/>
        <w:rPr>
          <w:rFonts w:ascii="Arial" w:hAnsi="Arial" w:cs="Arial"/>
          <w:bCs/>
          <w:i/>
          <w:sz w:val="20"/>
          <w:szCs w:val="20"/>
        </w:rPr>
      </w:pPr>
      <w:r w:rsidRPr="00623EAC">
        <w:rPr>
          <w:rFonts w:ascii="Arial" w:hAnsi="Arial" w:cs="Arial"/>
          <w:bCs/>
          <w:i/>
          <w:sz w:val="20"/>
          <w:szCs w:val="20"/>
        </w:rPr>
        <w:t xml:space="preserve">Dane – Gmina </w:t>
      </w:r>
      <w:r w:rsidR="007C4D7E" w:rsidRPr="00623EAC">
        <w:rPr>
          <w:rFonts w:ascii="Arial" w:hAnsi="Arial" w:cs="Arial"/>
          <w:bCs/>
          <w:i/>
          <w:sz w:val="20"/>
          <w:szCs w:val="20"/>
        </w:rPr>
        <w:t>Sarnaki</w:t>
      </w:r>
      <w:r w:rsidRPr="00623EAC">
        <w:rPr>
          <w:rFonts w:ascii="Arial" w:hAnsi="Arial" w:cs="Arial"/>
          <w:bCs/>
          <w:i/>
          <w:sz w:val="20"/>
          <w:szCs w:val="20"/>
        </w:rPr>
        <w:t xml:space="preserve">. </w:t>
      </w:r>
    </w:p>
    <w:p w14:paraId="4748FAF9" w14:textId="77777777" w:rsidR="00555FAF" w:rsidRPr="00623EAC" w:rsidRDefault="00555FAF" w:rsidP="00405B1E">
      <w:pPr>
        <w:spacing w:before="120" w:after="120" w:line="360" w:lineRule="auto"/>
        <w:jc w:val="both"/>
        <w:rPr>
          <w:rFonts w:ascii="Arial" w:hAnsi="Arial" w:cs="Arial"/>
          <w:bCs/>
          <w:iCs/>
          <w:sz w:val="20"/>
          <w:szCs w:val="20"/>
        </w:rPr>
      </w:pPr>
    </w:p>
    <w:p w14:paraId="24B9CA47" w14:textId="356E13AD" w:rsidR="00EF5924" w:rsidRPr="004432BB" w:rsidRDefault="00EF5924" w:rsidP="00EF5924">
      <w:pPr>
        <w:pStyle w:val="Nagwek3"/>
        <w:rPr>
          <w:rFonts w:cs="Arial"/>
          <w:sz w:val="24"/>
        </w:rPr>
      </w:pPr>
      <w:bookmarkStart w:id="30" w:name="_Toc131414331"/>
      <w:bookmarkStart w:id="31" w:name="_Toc155358782"/>
      <w:r w:rsidRPr="004432BB">
        <w:rPr>
          <w:rFonts w:cs="Arial"/>
          <w:sz w:val="24"/>
        </w:rPr>
        <w:lastRenderedPageBreak/>
        <w:t>Pomoc społeczna</w:t>
      </w:r>
      <w:bookmarkEnd w:id="30"/>
      <w:bookmarkEnd w:id="31"/>
    </w:p>
    <w:p w14:paraId="0E552199" w14:textId="604EE527" w:rsidR="00405B1E" w:rsidRPr="004432BB" w:rsidRDefault="00405B1E" w:rsidP="00405B1E">
      <w:pPr>
        <w:spacing w:before="120" w:after="120" w:line="360" w:lineRule="auto"/>
        <w:jc w:val="both"/>
        <w:rPr>
          <w:rFonts w:ascii="Arial" w:hAnsi="Arial" w:cs="Arial"/>
          <w:bCs/>
          <w:szCs w:val="24"/>
        </w:rPr>
      </w:pPr>
      <w:r w:rsidRPr="004432BB">
        <w:rPr>
          <w:rFonts w:ascii="Arial" w:hAnsi="Arial" w:cs="Arial"/>
          <w:bCs/>
          <w:szCs w:val="24"/>
        </w:rPr>
        <w:t>Ilość osób objętych pomocą społeczną z powodu trudnej sytuacji życiowej.</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1153"/>
        <w:gridCol w:w="3924"/>
        <w:gridCol w:w="1843"/>
        <w:gridCol w:w="1843"/>
      </w:tblGrid>
      <w:tr w:rsidR="005C5433" w:rsidRPr="00623EAC" w14:paraId="11B5E8AB" w14:textId="77777777" w:rsidTr="005C5433">
        <w:trPr>
          <w:jc w:val="center"/>
        </w:trPr>
        <w:tc>
          <w:tcPr>
            <w:tcW w:w="5077" w:type="dxa"/>
            <w:gridSpan w:val="2"/>
            <w:tcBorders>
              <w:top w:val="nil"/>
              <w:left w:val="nil"/>
              <w:bottom w:val="double" w:sz="4" w:space="0" w:color="auto"/>
              <w:right w:val="double" w:sz="4" w:space="0" w:color="auto"/>
            </w:tcBorders>
            <w:vAlign w:val="center"/>
          </w:tcPr>
          <w:p w14:paraId="37991DC1" w14:textId="77777777" w:rsidR="00514214" w:rsidRPr="00623EAC" w:rsidRDefault="00514214" w:rsidP="007E63EE">
            <w:pPr>
              <w:jc w:val="both"/>
              <w:rPr>
                <w:rFonts w:ascii="Arial" w:hAnsi="Arial" w:cs="Arial"/>
                <w:sz w:val="20"/>
                <w:szCs w:val="20"/>
              </w:rPr>
            </w:pPr>
          </w:p>
        </w:tc>
        <w:tc>
          <w:tcPr>
            <w:tcW w:w="1843" w:type="dxa"/>
            <w:tcBorders>
              <w:top w:val="double" w:sz="4" w:space="0" w:color="auto"/>
            </w:tcBorders>
            <w:shd w:val="clear" w:color="auto" w:fill="D9D9D9"/>
          </w:tcPr>
          <w:p w14:paraId="4BE6FE20" w14:textId="45E7ACAE" w:rsidR="00514214" w:rsidRPr="00623EAC" w:rsidRDefault="00514214" w:rsidP="007E63EE">
            <w:pPr>
              <w:jc w:val="center"/>
              <w:rPr>
                <w:rFonts w:ascii="Arial" w:hAnsi="Arial" w:cs="Arial"/>
                <w:b/>
                <w:bCs/>
                <w:smallCaps/>
                <w:sz w:val="20"/>
                <w:szCs w:val="20"/>
              </w:rPr>
            </w:pPr>
            <w:r w:rsidRPr="00623EAC">
              <w:rPr>
                <w:rFonts w:ascii="Arial" w:hAnsi="Arial" w:cs="Arial"/>
                <w:b/>
                <w:bCs/>
                <w:smallCaps/>
                <w:sz w:val="20"/>
                <w:szCs w:val="20"/>
              </w:rPr>
              <w:t>2021 rok</w:t>
            </w:r>
          </w:p>
        </w:tc>
        <w:tc>
          <w:tcPr>
            <w:tcW w:w="1843" w:type="dxa"/>
            <w:tcBorders>
              <w:top w:val="double" w:sz="4" w:space="0" w:color="auto"/>
              <w:right w:val="double" w:sz="4" w:space="0" w:color="auto"/>
            </w:tcBorders>
            <w:shd w:val="clear" w:color="auto" w:fill="D9D9D9"/>
            <w:vAlign w:val="center"/>
          </w:tcPr>
          <w:p w14:paraId="7FC7091F" w14:textId="7E9F3C46" w:rsidR="00514214" w:rsidRPr="00623EAC" w:rsidRDefault="00514214" w:rsidP="007E63EE">
            <w:pPr>
              <w:jc w:val="center"/>
              <w:rPr>
                <w:rFonts w:ascii="Arial" w:hAnsi="Arial" w:cs="Arial"/>
                <w:b/>
                <w:bCs/>
                <w:smallCaps/>
                <w:sz w:val="20"/>
                <w:szCs w:val="20"/>
              </w:rPr>
            </w:pPr>
            <w:r w:rsidRPr="00623EAC">
              <w:rPr>
                <w:rFonts w:ascii="Arial" w:hAnsi="Arial" w:cs="Arial"/>
                <w:b/>
                <w:bCs/>
                <w:smallCaps/>
                <w:sz w:val="20"/>
                <w:szCs w:val="20"/>
              </w:rPr>
              <w:t>2022 rok</w:t>
            </w:r>
          </w:p>
        </w:tc>
      </w:tr>
      <w:tr w:rsidR="00514214" w:rsidRPr="00623EAC" w14:paraId="2BE4DAA9" w14:textId="77777777" w:rsidTr="005C5433">
        <w:trPr>
          <w:jc w:val="center"/>
        </w:trPr>
        <w:tc>
          <w:tcPr>
            <w:tcW w:w="5077" w:type="dxa"/>
            <w:gridSpan w:val="2"/>
            <w:tcBorders>
              <w:top w:val="double" w:sz="4" w:space="0" w:color="auto"/>
              <w:left w:val="double" w:sz="4" w:space="0" w:color="auto"/>
            </w:tcBorders>
            <w:shd w:val="clear" w:color="auto" w:fill="D9D9D9"/>
          </w:tcPr>
          <w:p w14:paraId="76F571CD" w14:textId="1B68949A" w:rsidR="00514214" w:rsidRPr="00623EAC" w:rsidRDefault="00514214" w:rsidP="00347CB7">
            <w:pPr>
              <w:spacing w:before="40" w:after="40" w:line="252" w:lineRule="auto"/>
              <w:rPr>
                <w:rFonts w:ascii="Arial" w:hAnsi="Arial" w:cs="Arial"/>
                <w:b/>
                <w:bCs/>
                <w:smallCaps/>
                <w:sz w:val="20"/>
                <w:szCs w:val="20"/>
              </w:rPr>
            </w:pPr>
            <w:r w:rsidRPr="00623EAC">
              <w:rPr>
                <w:rFonts w:ascii="Arial" w:hAnsi="Arial" w:cs="Arial"/>
                <w:b/>
                <w:bCs/>
                <w:smallCaps/>
                <w:sz w:val="20"/>
                <w:szCs w:val="20"/>
              </w:rPr>
              <w:t>Liczba świadczeniobiorców otrzymujących pomoc na podstawie wydanych decyzji</w:t>
            </w:r>
          </w:p>
        </w:tc>
        <w:tc>
          <w:tcPr>
            <w:tcW w:w="1843" w:type="dxa"/>
            <w:vAlign w:val="center"/>
          </w:tcPr>
          <w:p w14:paraId="364A3EFA" w14:textId="71A56B9A"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133</w:t>
            </w:r>
          </w:p>
        </w:tc>
        <w:tc>
          <w:tcPr>
            <w:tcW w:w="1843" w:type="dxa"/>
            <w:tcBorders>
              <w:right w:val="double" w:sz="4" w:space="0" w:color="auto"/>
            </w:tcBorders>
            <w:vAlign w:val="center"/>
          </w:tcPr>
          <w:p w14:paraId="5DC6BA45" w14:textId="2AB04CD2"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108</w:t>
            </w:r>
          </w:p>
        </w:tc>
      </w:tr>
      <w:tr w:rsidR="00514214" w:rsidRPr="00623EAC" w14:paraId="07979F22" w14:textId="77777777" w:rsidTr="005C5433">
        <w:trPr>
          <w:jc w:val="center"/>
        </w:trPr>
        <w:tc>
          <w:tcPr>
            <w:tcW w:w="1153" w:type="dxa"/>
            <w:tcBorders>
              <w:left w:val="double" w:sz="4" w:space="0" w:color="auto"/>
              <w:right w:val="nil"/>
            </w:tcBorders>
          </w:tcPr>
          <w:p w14:paraId="05A546F6" w14:textId="77777777" w:rsidR="00514214" w:rsidRPr="00623EAC" w:rsidRDefault="00514214" w:rsidP="00DE6FCB">
            <w:pPr>
              <w:jc w:val="both"/>
              <w:rPr>
                <w:rFonts w:ascii="Arial" w:hAnsi="Arial" w:cs="Arial"/>
                <w:sz w:val="20"/>
                <w:szCs w:val="20"/>
              </w:rPr>
            </w:pPr>
          </w:p>
        </w:tc>
        <w:tc>
          <w:tcPr>
            <w:tcW w:w="3924" w:type="dxa"/>
            <w:tcBorders>
              <w:left w:val="nil"/>
            </w:tcBorders>
          </w:tcPr>
          <w:p w14:paraId="309FFC5F" w14:textId="258DEFE4" w:rsidR="00514214" w:rsidRPr="00623EAC" w:rsidRDefault="00514214" w:rsidP="00DE6FCB">
            <w:pPr>
              <w:jc w:val="both"/>
              <w:rPr>
                <w:rFonts w:ascii="Arial" w:hAnsi="Arial" w:cs="Arial"/>
                <w:smallCaps/>
                <w:sz w:val="20"/>
                <w:szCs w:val="20"/>
              </w:rPr>
            </w:pPr>
            <w:r w:rsidRPr="00623EAC">
              <w:rPr>
                <w:rFonts w:ascii="Arial" w:hAnsi="Arial" w:cs="Arial"/>
                <w:smallCaps/>
                <w:sz w:val="20"/>
                <w:szCs w:val="20"/>
              </w:rPr>
              <w:t>w tym zadania własne</w:t>
            </w:r>
          </w:p>
        </w:tc>
        <w:tc>
          <w:tcPr>
            <w:tcW w:w="1843" w:type="dxa"/>
            <w:vAlign w:val="center"/>
          </w:tcPr>
          <w:p w14:paraId="2463F9D4" w14:textId="770EDAC2"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132</w:t>
            </w:r>
          </w:p>
        </w:tc>
        <w:tc>
          <w:tcPr>
            <w:tcW w:w="1843" w:type="dxa"/>
            <w:tcBorders>
              <w:right w:val="double" w:sz="4" w:space="0" w:color="auto"/>
            </w:tcBorders>
            <w:vAlign w:val="center"/>
          </w:tcPr>
          <w:p w14:paraId="46AD7613" w14:textId="1EB08526"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107</w:t>
            </w:r>
          </w:p>
        </w:tc>
      </w:tr>
      <w:tr w:rsidR="00514214" w:rsidRPr="00623EAC" w14:paraId="1ECEAAF1" w14:textId="77777777" w:rsidTr="005C5433">
        <w:trPr>
          <w:jc w:val="center"/>
        </w:trPr>
        <w:tc>
          <w:tcPr>
            <w:tcW w:w="1153" w:type="dxa"/>
            <w:tcBorders>
              <w:left w:val="double" w:sz="4" w:space="0" w:color="auto"/>
              <w:right w:val="nil"/>
            </w:tcBorders>
          </w:tcPr>
          <w:p w14:paraId="5EC081DD" w14:textId="77777777" w:rsidR="00514214" w:rsidRPr="00623EAC" w:rsidRDefault="00514214" w:rsidP="00DE6FCB">
            <w:pPr>
              <w:jc w:val="both"/>
              <w:rPr>
                <w:rFonts w:ascii="Arial" w:hAnsi="Arial" w:cs="Arial"/>
                <w:sz w:val="20"/>
                <w:szCs w:val="20"/>
              </w:rPr>
            </w:pPr>
          </w:p>
        </w:tc>
        <w:tc>
          <w:tcPr>
            <w:tcW w:w="3924" w:type="dxa"/>
            <w:tcBorders>
              <w:left w:val="nil"/>
            </w:tcBorders>
          </w:tcPr>
          <w:p w14:paraId="1A42E310" w14:textId="7DEF6D9E" w:rsidR="00514214" w:rsidRPr="00623EAC" w:rsidRDefault="00514214" w:rsidP="00DE6FCB">
            <w:pPr>
              <w:jc w:val="both"/>
              <w:rPr>
                <w:rFonts w:ascii="Arial" w:hAnsi="Arial" w:cs="Arial"/>
                <w:smallCaps/>
                <w:sz w:val="20"/>
                <w:szCs w:val="20"/>
              </w:rPr>
            </w:pPr>
            <w:r w:rsidRPr="00623EAC">
              <w:rPr>
                <w:rFonts w:ascii="Arial" w:hAnsi="Arial" w:cs="Arial"/>
                <w:smallCaps/>
                <w:sz w:val="20"/>
                <w:szCs w:val="20"/>
              </w:rPr>
              <w:t>w tym zadania zlecone</w:t>
            </w:r>
          </w:p>
        </w:tc>
        <w:tc>
          <w:tcPr>
            <w:tcW w:w="1843" w:type="dxa"/>
            <w:vAlign w:val="center"/>
          </w:tcPr>
          <w:p w14:paraId="418F5137" w14:textId="5533EFCC"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w:t>
            </w:r>
          </w:p>
        </w:tc>
        <w:tc>
          <w:tcPr>
            <w:tcW w:w="1843" w:type="dxa"/>
            <w:tcBorders>
              <w:right w:val="double" w:sz="4" w:space="0" w:color="auto"/>
            </w:tcBorders>
            <w:vAlign w:val="center"/>
          </w:tcPr>
          <w:p w14:paraId="0DAF72AA" w14:textId="7A85BCC6"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w:t>
            </w:r>
          </w:p>
        </w:tc>
      </w:tr>
      <w:tr w:rsidR="00514214" w:rsidRPr="00623EAC" w14:paraId="5A942CBA" w14:textId="77777777" w:rsidTr="005C5433">
        <w:trPr>
          <w:jc w:val="center"/>
        </w:trPr>
        <w:tc>
          <w:tcPr>
            <w:tcW w:w="5077" w:type="dxa"/>
            <w:gridSpan w:val="2"/>
            <w:tcBorders>
              <w:left w:val="double" w:sz="4" w:space="0" w:color="auto"/>
            </w:tcBorders>
          </w:tcPr>
          <w:p w14:paraId="7980A874" w14:textId="4C9521B6" w:rsidR="00514214" w:rsidRPr="00623EAC" w:rsidRDefault="00514214" w:rsidP="00DE6FCB">
            <w:pPr>
              <w:jc w:val="both"/>
              <w:rPr>
                <w:rFonts w:ascii="Arial" w:hAnsi="Arial" w:cs="Arial"/>
                <w:smallCaps/>
                <w:sz w:val="20"/>
                <w:szCs w:val="20"/>
              </w:rPr>
            </w:pPr>
            <w:r w:rsidRPr="00623EAC">
              <w:rPr>
                <w:rFonts w:ascii="Arial" w:hAnsi="Arial" w:cs="Arial"/>
                <w:smallCaps/>
                <w:sz w:val="20"/>
                <w:szCs w:val="20"/>
              </w:rPr>
              <w:t>Liczba rodzin</w:t>
            </w:r>
          </w:p>
        </w:tc>
        <w:tc>
          <w:tcPr>
            <w:tcW w:w="1843" w:type="dxa"/>
            <w:vAlign w:val="center"/>
          </w:tcPr>
          <w:p w14:paraId="495CCBEE" w14:textId="06D2FECB"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79</w:t>
            </w:r>
          </w:p>
        </w:tc>
        <w:tc>
          <w:tcPr>
            <w:tcW w:w="1843" w:type="dxa"/>
            <w:tcBorders>
              <w:right w:val="double" w:sz="4" w:space="0" w:color="auto"/>
            </w:tcBorders>
            <w:vAlign w:val="center"/>
          </w:tcPr>
          <w:p w14:paraId="3037751A" w14:textId="24290BFF"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65</w:t>
            </w:r>
          </w:p>
        </w:tc>
      </w:tr>
      <w:tr w:rsidR="00514214" w:rsidRPr="00623EAC" w14:paraId="7CDEA173" w14:textId="77777777" w:rsidTr="005C5433">
        <w:trPr>
          <w:jc w:val="center"/>
        </w:trPr>
        <w:tc>
          <w:tcPr>
            <w:tcW w:w="5077" w:type="dxa"/>
            <w:gridSpan w:val="2"/>
            <w:tcBorders>
              <w:left w:val="double" w:sz="4" w:space="0" w:color="auto"/>
              <w:bottom w:val="double" w:sz="4" w:space="0" w:color="auto"/>
            </w:tcBorders>
          </w:tcPr>
          <w:p w14:paraId="0184C3F3" w14:textId="1D9BE9FC" w:rsidR="00514214" w:rsidRPr="00623EAC" w:rsidRDefault="00514214" w:rsidP="00DE6FCB">
            <w:pPr>
              <w:pStyle w:val="Stopka"/>
              <w:tabs>
                <w:tab w:val="clear" w:pos="4536"/>
                <w:tab w:val="clear" w:pos="9072"/>
              </w:tabs>
              <w:jc w:val="both"/>
              <w:rPr>
                <w:rFonts w:ascii="Arial" w:hAnsi="Arial" w:cs="Arial"/>
                <w:smallCaps/>
                <w:sz w:val="20"/>
                <w:szCs w:val="20"/>
              </w:rPr>
            </w:pPr>
            <w:r w:rsidRPr="00623EAC">
              <w:rPr>
                <w:rFonts w:ascii="Arial" w:hAnsi="Arial" w:cs="Arial"/>
                <w:smallCaps/>
                <w:sz w:val="20"/>
                <w:szCs w:val="20"/>
              </w:rPr>
              <w:t>Liczba osób w rodzinach</w:t>
            </w:r>
          </w:p>
        </w:tc>
        <w:tc>
          <w:tcPr>
            <w:tcW w:w="1843" w:type="dxa"/>
            <w:tcBorders>
              <w:bottom w:val="double" w:sz="4" w:space="0" w:color="auto"/>
            </w:tcBorders>
            <w:vAlign w:val="center"/>
          </w:tcPr>
          <w:p w14:paraId="3DAF0DCE" w14:textId="6E5A21DE"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180</w:t>
            </w:r>
          </w:p>
        </w:tc>
        <w:tc>
          <w:tcPr>
            <w:tcW w:w="1843" w:type="dxa"/>
            <w:tcBorders>
              <w:bottom w:val="double" w:sz="4" w:space="0" w:color="auto"/>
              <w:right w:val="double" w:sz="4" w:space="0" w:color="auto"/>
            </w:tcBorders>
            <w:vAlign w:val="center"/>
          </w:tcPr>
          <w:p w14:paraId="78A8C01A" w14:textId="1F274EA2" w:rsidR="00514214" w:rsidRPr="00623EAC" w:rsidRDefault="006D21E1" w:rsidP="00DE6FCB">
            <w:pPr>
              <w:spacing w:before="40" w:after="40" w:line="252" w:lineRule="auto"/>
              <w:jc w:val="center"/>
              <w:rPr>
                <w:rFonts w:ascii="Arial" w:hAnsi="Arial" w:cs="Arial"/>
                <w:sz w:val="20"/>
                <w:szCs w:val="20"/>
              </w:rPr>
            </w:pPr>
            <w:r w:rsidRPr="00623EAC">
              <w:rPr>
                <w:rFonts w:ascii="Arial" w:hAnsi="Arial" w:cs="Arial"/>
                <w:sz w:val="20"/>
                <w:szCs w:val="20"/>
              </w:rPr>
              <w:t>144</w:t>
            </w:r>
          </w:p>
        </w:tc>
      </w:tr>
    </w:tbl>
    <w:p w14:paraId="29D1B51B" w14:textId="076D019D" w:rsidR="001F289C" w:rsidRPr="00623EAC" w:rsidRDefault="001F289C" w:rsidP="001F289C">
      <w:pPr>
        <w:spacing w:before="120" w:after="120" w:line="360" w:lineRule="auto"/>
        <w:jc w:val="both"/>
        <w:rPr>
          <w:rFonts w:ascii="Arial" w:hAnsi="Arial" w:cs="Arial"/>
          <w:bCs/>
          <w:i/>
          <w:sz w:val="20"/>
          <w:szCs w:val="20"/>
        </w:rPr>
      </w:pPr>
      <w:r w:rsidRPr="00623EAC">
        <w:rPr>
          <w:rFonts w:ascii="Arial" w:hAnsi="Arial" w:cs="Arial"/>
          <w:bCs/>
          <w:i/>
          <w:sz w:val="20"/>
          <w:szCs w:val="20"/>
        </w:rPr>
        <w:t xml:space="preserve">Dane – Gmina </w:t>
      </w:r>
      <w:r w:rsidR="007C4D7E" w:rsidRPr="00623EAC">
        <w:rPr>
          <w:rFonts w:ascii="Arial" w:hAnsi="Arial" w:cs="Arial"/>
          <w:bCs/>
          <w:i/>
          <w:sz w:val="20"/>
          <w:szCs w:val="20"/>
        </w:rPr>
        <w:t>Sarnaki</w:t>
      </w:r>
      <w:r w:rsidRPr="00623EAC">
        <w:rPr>
          <w:rFonts w:ascii="Arial" w:hAnsi="Arial" w:cs="Arial"/>
          <w:bCs/>
          <w:i/>
          <w:sz w:val="20"/>
          <w:szCs w:val="20"/>
        </w:rPr>
        <w:t xml:space="preserve">. </w:t>
      </w:r>
    </w:p>
    <w:p w14:paraId="2D8A9FAF" w14:textId="77777777" w:rsidR="00C36D0D" w:rsidRPr="00623EAC" w:rsidRDefault="00C36D0D" w:rsidP="00540AFB">
      <w:pPr>
        <w:spacing w:before="120" w:after="120" w:line="360" w:lineRule="auto"/>
        <w:jc w:val="both"/>
        <w:rPr>
          <w:rFonts w:ascii="Arial" w:hAnsi="Arial" w:cs="Arial"/>
          <w:sz w:val="20"/>
          <w:szCs w:val="20"/>
        </w:rPr>
      </w:pPr>
    </w:p>
    <w:p w14:paraId="521D42F3" w14:textId="5B7ABA7A" w:rsidR="00442A02" w:rsidRPr="004432BB" w:rsidRDefault="00442A02" w:rsidP="00540AFB">
      <w:pPr>
        <w:spacing w:before="120" w:after="120" w:line="360" w:lineRule="auto"/>
        <w:jc w:val="both"/>
        <w:rPr>
          <w:rFonts w:ascii="Arial" w:hAnsi="Arial" w:cs="Arial"/>
          <w:szCs w:val="24"/>
        </w:rPr>
      </w:pPr>
      <w:r w:rsidRPr="004432BB">
        <w:rPr>
          <w:rFonts w:ascii="Arial" w:hAnsi="Arial" w:cs="Arial"/>
          <w:szCs w:val="24"/>
        </w:rPr>
        <w:t xml:space="preserve">Głównym podmiotem realizującym zadania z zakresu pomocy społecznej jest </w:t>
      </w:r>
      <w:r w:rsidR="0052748A" w:rsidRPr="004432BB">
        <w:rPr>
          <w:rFonts w:ascii="Arial" w:hAnsi="Arial" w:cs="Arial"/>
          <w:szCs w:val="24"/>
        </w:rPr>
        <w:t>Gminny</w:t>
      </w:r>
      <w:r w:rsidR="005525FA" w:rsidRPr="004432BB">
        <w:rPr>
          <w:rFonts w:ascii="Arial" w:hAnsi="Arial" w:cs="Arial"/>
          <w:szCs w:val="24"/>
        </w:rPr>
        <w:t xml:space="preserve"> </w:t>
      </w:r>
      <w:r w:rsidRPr="004432BB">
        <w:rPr>
          <w:rFonts w:ascii="Arial" w:hAnsi="Arial" w:cs="Arial"/>
          <w:szCs w:val="24"/>
        </w:rPr>
        <w:t xml:space="preserve">Ośrodek Pomocy Społecznej w </w:t>
      </w:r>
      <w:r w:rsidR="006D21E1" w:rsidRPr="004432BB">
        <w:rPr>
          <w:rFonts w:ascii="Arial" w:hAnsi="Arial" w:cs="Arial"/>
          <w:szCs w:val="24"/>
        </w:rPr>
        <w:t>Sarnakach</w:t>
      </w:r>
      <w:r w:rsidR="000D1F8A" w:rsidRPr="004432BB">
        <w:rPr>
          <w:rFonts w:ascii="Arial" w:hAnsi="Arial" w:cs="Arial"/>
          <w:szCs w:val="24"/>
        </w:rPr>
        <w:t xml:space="preserve"> </w:t>
      </w:r>
      <w:r w:rsidR="00DB0BBD" w:rsidRPr="004432BB">
        <w:rPr>
          <w:rFonts w:ascii="Arial" w:hAnsi="Arial" w:cs="Arial"/>
          <w:szCs w:val="24"/>
        </w:rPr>
        <w:t xml:space="preserve">(dalej jako: </w:t>
      </w:r>
      <w:r w:rsidR="0052748A" w:rsidRPr="004432BB">
        <w:rPr>
          <w:rFonts w:ascii="Arial" w:hAnsi="Arial" w:cs="Arial"/>
          <w:szCs w:val="24"/>
        </w:rPr>
        <w:t>G</w:t>
      </w:r>
      <w:r w:rsidR="00DB0BBD" w:rsidRPr="004432BB">
        <w:rPr>
          <w:rFonts w:ascii="Arial" w:hAnsi="Arial" w:cs="Arial"/>
          <w:szCs w:val="24"/>
        </w:rPr>
        <w:t>OPS</w:t>
      </w:r>
      <w:r w:rsidR="00A8722E" w:rsidRPr="004432BB">
        <w:rPr>
          <w:rFonts w:ascii="Arial" w:hAnsi="Arial" w:cs="Arial"/>
          <w:szCs w:val="24"/>
        </w:rPr>
        <w:t xml:space="preserve"> lub OPS</w:t>
      </w:r>
      <w:r w:rsidR="00DB0BBD" w:rsidRPr="004432BB">
        <w:rPr>
          <w:rFonts w:ascii="Arial" w:hAnsi="Arial" w:cs="Arial"/>
          <w:szCs w:val="24"/>
        </w:rPr>
        <w:t>)</w:t>
      </w:r>
      <w:r w:rsidRPr="004432BB">
        <w:rPr>
          <w:rFonts w:ascii="Arial" w:hAnsi="Arial" w:cs="Arial"/>
          <w:szCs w:val="24"/>
        </w:rPr>
        <w:t xml:space="preserve">. </w:t>
      </w:r>
      <w:r w:rsidR="00AA6765" w:rsidRPr="004432BB">
        <w:rPr>
          <w:rFonts w:ascii="Arial" w:hAnsi="Arial" w:cs="Arial"/>
          <w:szCs w:val="24"/>
        </w:rPr>
        <w:t>Szczegółowe przedstawienie danych dotyczących ilości osób objętych pomocą społeczną z powodu trudnej sytuacji życiowej znajduje się w tabeli poniżej (strona</w:t>
      </w:r>
      <w:r w:rsidR="00D246FA" w:rsidRPr="004432BB">
        <w:rPr>
          <w:rFonts w:ascii="Arial" w:hAnsi="Arial" w:cs="Arial"/>
          <w:szCs w:val="24"/>
        </w:rPr>
        <w:t xml:space="preserve"> </w:t>
      </w:r>
      <w:r w:rsidR="000258E6" w:rsidRPr="004432BB">
        <w:rPr>
          <w:rFonts w:ascii="Arial" w:hAnsi="Arial" w:cs="Arial"/>
          <w:szCs w:val="24"/>
        </w:rPr>
        <w:t>20</w:t>
      </w:r>
      <w:r w:rsidR="00AA6765" w:rsidRPr="004432BB">
        <w:rPr>
          <w:rFonts w:ascii="Arial" w:hAnsi="Arial" w:cs="Arial"/>
          <w:szCs w:val="24"/>
        </w:rPr>
        <w:t xml:space="preserve">). </w:t>
      </w:r>
    </w:p>
    <w:p w14:paraId="4E70BBCC" w14:textId="000C7A4D" w:rsidR="00F6392A" w:rsidRPr="004432BB" w:rsidRDefault="00F6392A" w:rsidP="00442A02">
      <w:pPr>
        <w:spacing w:before="120" w:after="120" w:line="360" w:lineRule="auto"/>
        <w:jc w:val="both"/>
        <w:rPr>
          <w:rFonts w:ascii="Arial" w:hAnsi="Arial" w:cs="Arial"/>
          <w:szCs w:val="24"/>
        </w:rPr>
      </w:pPr>
      <w:r w:rsidRPr="004432BB">
        <w:rPr>
          <w:rFonts w:ascii="Arial" w:hAnsi="Arial" w:cs="Arial"/>
          <w:szCs w:val="24"/>
        </w:rPr>
        <w:t xml:space="preserve">Poza </w:t>
      </w:r>
      <w:r w:rsidR="0052748A" w:rsidRPr="004432BB">
        <w:rPr>
          <w:rFonts w:ascii="Arial" w:hAnsi="Arial" w:cs="Arial"/>
          <w:szCs w:val="24"/>
        </w:rPr>
        <w:t>G</w:t>
      </w:r>
      <w:r w:rsidRPr="004432BB">
        <w:rPr>
          <w:rFonts w:ascii="Arial" w:hAnsi="Arial" w:cs="Arial"/>
          <w:szCs w:val="24"/>
        </w:rPr>
        <w:t xml:space="preserve">OPS, na terenie </w:t>
      </w:r>
      <w:r w:rsidR="0052748A" w:rsidRPr="004432BB">
        <w:rPr>
          <w:rFonts w:ascii="Arial" w:hAnsi="Arial" w:cs="Arial"/>
          <w:szCs w:val="24"/>
        </w:rPr>
        <w:t>Gminy</w:t>
      </w:r>
      <w:r w:rsidRPr="004432BB">
        <w:rPr>
          <w:rFonts w:ascii="Arial" w:hAnsi="Arial" w:cs="Arial"/>
          <w:szCs w:val="24"/>
        </w:rPr>
        <w:t xml:space="preserve"> funkcjonują:</w:t>
      </w:r>
    </w:p>
    <w:p w14:paraId="2F582053" w14:textId="127DFC47" w:rsidR="008E5A02" w:rsidRPr="004432BB" w:rsidRDefault="00D246FA" w:rsidP="00377F38">
      <w:pPr>
        <w:pStyle w:val="Akapitzlist"/>
        <w:numPr>
          <w:ilvl w:val="0"/>
          <w:numId w:val="16"/>
        </w:numPr>
        <w:spacing w:before="120" w:after="120" w:line="360" w:lineRule="auto"/>
        <w:ind w:left="284" w:hanging="284"/>
        <w:jc w:val="both"/>
        <w:rPr>
          <w:rFonts w:ascii="Arial" w:hAnsi="Arial" w:cs="Arial"/>
          <w:szCs w:val="24"/>
        </w:rPr>
      </w:pPr>
      <w:r w:rsidRPr="004432BB">
        <w:rPr>
          <w:rFonts w:ascii="Arial" w:hAnsi="Arial" w:cs="Arial"/>
          <w:szCs w:val="24"/>
        </w:rPr>
        <w:t>Gminna</w:t>
      </w:r>
      <w:r w:rsidR="008E5A02" w:rsidRPr="004432BB">
        <w:rPr>
          <w:rFonts w:ascii="Arial" w:hAnsi="Arial" w:cs="Arial"/>
          <w:szCs w:val="24"/>
        </w:rPr>
        <w:t xml:space="preserve"> Komisja Rozwiązywania Problemów Alkoholowych</w:t>
      </w:r>
      <w:r w:rsidR="00F349A1" w:rsidRPr="004432BB">
        <w:rPr>
          <w:rFonts w:ascii="Arial" w:hAnsi="Arial" w:cs="Arial"/>
          <w:szCs w:val="24"/>
        </w:rPr>
        <w:t>;</w:t>
      </w:r>
    </w:p>
    <w:p w14:paraId="7B20EA49" w14:textId="72B05F83" w:rsidR="00F6392A" w:rsidRPr="004432BB" w:rsidRDefault="008E5A02" w:rsidP="00377F38">
      <w:pPr>
        <w:pStyle w:val="Akapitzlist"/>
        <w:numPr>
          <w:ilvl w:val="0"/>
          <w:numId w:val="16"/>
        </w:numPr>
        <w:spacing w:before="120" w:after="120" w:line="360" w:lineRule="auto"/>
        <w:ind w:left="284" w:hanging="284"/>
        <w:jc w:val="both"/>
        <w:rPr>
          <w:rFonts w:ascii="Arial" w:hAnsi="Arial" w:cs="Arial"/>
          <w:szCs w:val="24"/>
        </w:rPr>
      </w:pPr>
      <w:r w:rsidRPr="004432BB">
        <w:rPr>
          <w:rFonts w:ascii="Arial" w:hAnsi="Arial" w:cs="Arial"/>
          <w:szCs w:val="24"/>
        </w:rPr>
        <w:t xml:space="preserve">Zespół Interdyscyplinarny. </w:t>
      </w:r>
    </w:p>
    <w:p w14:paraId="1EDB4C7C" w14:textId="77777777" w:rsidR="00D246FA" w:rsidRPr="004432BB" w:rsidRDefault="00D246FA" w:rsidP="00C36D0D">
      <w:pPr>
        <w:spacing w:before="120" w:after="120" w:line="360" w:lineRule="auto"/>
        <w:jc w:val="both"/>
        <w:rPr>
          <w:rFonts w:ascii="Arial" w:hAnsi="Arial" w:cs="Arial"/>
          <w:szCs w:val="24"/>
        </w:rPr>
      </w:pPr>
    </w:p>
    <w:p w14:paraId="5C00D7C2" w14:textId="6E69E787" w:rsidR="00C36D0D" w:rsidRPr="004432BB" w:rsidRDefault="00A13A17" w:rsidP="00C36D0D">
      <w:pPr>
        <w:pStyle w:val="Nagwek3"/>
        <w:rPr>
          <w:rFonts w:cs="Arial"/>
          <w:sz w:val="24"/>
        </w:rPr>
      </w:pPr>
      <w:bookmarkStart w:id="32" w:name="_Toc131414332"/>
      <w:bookmarkStart w:id="33" w:name="_Toc155358783"/>
      <w:r w:rsidRPr="004432BB">
        <w:rPr>
          <w:rFonts w:cs="Arial"/>
          <w:sz w:val="24"/>
        </w:rPr>
        <w:t>Bezrobocie</w:t>
      </w:r>
      <w:bookmarkEnd w:id="32"/>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019"/>
        <w:gridCol w:w="1174"/>
        <w:gridCol w:w="1178"/>
        <w:gridCol w:w="1091"/>
        <w:gridCol w:w="1096"/>
      </w:tblGrid>
      <w:tr w:rsidR="005C5433" w:rsidRPr="00623EAC" w14:paraId="53A57D6C" w14:textId="07ABB8D6" w:rsidTr="005C5433">
        <w:trPr>
          <w:cantSplit/>
          <w:jc w:val="center"/>
        </w:trPr>
        <w:tc>
          <w:tcPr>
            <w:tcW w:w="3019" w:type="dxa"/>
            <w:tcBorders>
              <w:top w:val="nil"/>
              <w:left w:val="nil"/>
              <w:bottom w:val="nil"/>
              <w:right w:val="double" w:sz="4" w:space="0" w:color="auto"/>
            </w:tcBorders>
            <w:shd w:val="clear" w:color="auto" w:fill="auto"/>
            <w:vAlign w:val="center"/>
          </w:tcPr>
          <w:p w14:paraId="154E5D1D" w14:textId="77777777" w:rsidR="005525FA" w:rsidRPr="00623EAC" w:rsidRDefault="005525FA" w:rsidP="00260150">
            <w:pPr>
              <w:spacing w:after="0" w:line="240" w:lineRule="auto"/>
              <w:jc w:val="center"/>
              <w:rPr>
                <w:rFonts w:ascii="Arial" w:eastAsia="Times New Roman" w:hAnsi="Arial" w:cs="Arial"/>
                <w:sz w:val="20"/>
                <w:szCs w:val="20"/>
                <w:lang w:eastAsia="pl-PL"/>
              </w:rPr>
            </w:pPr>
          </w:p>
        </w:tc>
        <w:tc>
          <w:tcPr>
            <w:tcW w:w="2352" w:type="dxa"/>
            <w:gridSpan w:val="2"/>
            <w:tcBorders>
              <w:top w:val="double" w:sz="4" w:space="0" w:color="auto"/>
              <w:right w:val="single" w:sz="4" w:space="0" w:color="auto"/>
            </w:tcBorders>
            <w:shd w:val="clear" w:color="auto" w:fill="D9D9D9"/>
            <w:vAlign w:val="center"/>
          </w:tcPr>
          <w:p w14:paraId="7313A4C8" w14:textId="77777777" w:rsidR="005525FA" w:rsidRPr="00623EAC" w:rsidRDefault="005525FA" w:rsidP="00260150">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2021 rok</w:t>
            </w:r>
          </w:p>
        </w:tc>
        <w:tc>
          <w:tcPr>
            <w:tcW w:w="2187" w:type="dxa"/>
            <w:gridSpan w:val="2"/>
            <w:tcBorders>
              <w:top w:val="double" w:sz="4" w:space="0" w:color="auto"/>
              <w:left w:val="single" w:sz="4" w:space="0" w:color="auto"/>
              <w:right w:val="double" w:sz="4" w:space="0" w:color="auto"/>
            </w:tcBorders>
            <w:shd w:val="clear" w:color="auto" w:fill="D9D9D9"/>
          </w:tcPr>
          <w:p w14:paraId="61DEA250" w14:textId="74EED196" w:rsidR="005525FA" w:rsidRPr="00623EAC" w:rsidRDefault="005525FA" w:rsidP="00260150">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2022 rok</w:t>
            </w:r>
          </w:p>
        </w:tc>
      </w:tr>
      <w:tr w:rsidR="005C5433" w:rsidRPr="00623EAC" w14:paraId="1575EC90" w14:textId="3505B639" w:rsidTr="005525FA">
        <w:trPr>
          <w:jc w:val="center"/>
        </w:trPr>
        <w:tc>
          <w:tcPr>
            <w:tcW w:w="3019" w:type="dxa"/>
            <w:tcBorders>
              <w:top w:val="nil"/>
              <w:left w:val="nil"/>
              <w:bottom w:val="double" w:sz="4" w:space="0" w:color="auto"/>
              <w:right w:val="double" w:sz="4" w:space="0" w:color="auto"/>
            </w:tcBorders>
            <w:shd w:val="clear" w:color="auto" w:fill="auto"/>
            <w:vAlign w:val="center"/>
          </w:tcPr>
          <w:p w14:paraId="0EC98050" w14:textId="77777777" w:rsidR="005525FA" w:rsidRPr="00623EAC" w:rsidRDefault="005525FA" w:rsidP="00347CB7">
            <w:pPr>
              <w:spacing w:after="0" w:line="240" w:lineRule="auto"/>
              <w:jc w:val="center"/>
              <w:rPr>
                <w:rFonts w:ascii="Arial" w:eastAsia="Times New Roman" w:hAnsi="Arial" w:cs="Arial"/>
                <w:sz w:val="20"/>
                <w:szCs w:val="20"/>
                <w:lang w:eastAsia="pl-PL"/>
              </w:rPr>
            </w:pPr>
          </w:p>
        </w:tc>
        <w:tc>
          <w:tcPr>
            <w:tcW w:w="1174" w:type="dxa"/>
            <w:shd w:val="clear" w:color="auto" w:fill="D9D9D9"/>
            <w:vAlign w:val="center"/>
          </w:tcPr>
          <w:p w14:paraId="5D87D47F" w14:textId="77777777" w:rsidR="005525FA" w:rsidRPr="00623EAC" w:rsidRDefault="005525FA" w:rsidP="00347CB7">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Ogółem</w:t>
            </w:r>
          </w:p>
        </w:tc>
        <w:tc>
          <w:tcPr>
            <w:tcW w:w="1178" w:type="dxa"/>
            <w:tcBorders>
              <w:right w:val="single" w:sz="4" w:space="0" w:color="auto"/>
            </w:tcBorders>
            <w:shd w:val="clear" w:color="auto" w:fill="D9D9D9"/>
            <w:vAlign w:val="center"/>
          </w:tcPr>
          <w:p w14:paraId="3EEFED78" w14:textId="77777777" w:rsidR="005525FA" w:rsidRPr="00623EAC" w:rsidRDefault="005525FA" w:rsidP="00347CB7">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Kobiety</w:t>
            </w:r>
          </w:p>
        </w:tc>
        <w:tc>
          <w:tcPr>
            <w:tcW w:w="1091" w:type="dxa"/>
            <w:tcBorders>
              <w:left w:val="single" w:sz="4" w:space="0" w:color="auto"/>
              <w:right w:val="single" w:sz="4" w:space="0" w:color="auto"/>
            </w:tcBorders>
            <w:shd w:val="clear" w:color="auto" w:fill="D9D9D9"/>
            <w:vAlign w:val="center"/>
          </w:tcPr>
          <w:p w14:paraId="3FD75679" w14:textId="0F29E421" w:rsidR="005525FA" w:rsidRPr="00623EAC" w:rsidRDefault="005525FA" w:rsidP="00347CB7">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Ogółem</w:t>
            </w:r>
          </w:p>
        </w:tc>
        <w:tc>
          <w:tcPr>
            <w:tcW w:w="1096" w:type="dxa"/>
            <w:tcBorders>
              <w:left w:val="single" w:sz="4" w:space="0" w:color="auto"/>
              <w:right w:val="double" w:sz="4" w:space="0" w:color="auto"/>
            </w:tcBorders>
            <w:shd w:val="clear" w:color="auto" w:fill="D9D9D9"/>
            <w:vAlign w:val="center"/>
          </w:tcPr>
          <w:p w14:paraId="372C7669" w14:textId="55218FF1" w:rsidR="005525FA" w:rsidRPr="00623EAC" w:rsidRDefault="005525FA" w:rsidP="00347CB7">
            <w:pPr>
              <w:spacing w:after="0" w:line="240" w:lineRule="auto"/>
              <w:jc w:val="center"/>
              <w:rPr>
                <w:rFonts w:ascii="Arial" w:eastAsia="Times New Roman" w:hAnsi="Arial" w:cs="Arial"/>
                <w:b/>
                <w:bCs/>
                <w:smallCaps/>
                <w:sz w:val="20"/>
                <w:szCs w:val="20"/>
                <w:lang w:eastAsia="pl-PL"/>
              </w:rPr>
            </w:pPr>
            <w:r w:rsidRPr="00623EAC">
              <w:rPr>
                <w:rFonts w:ascii="Arial" w:eastAsia="Times New Roman" w:hAnsi="Arial" w:cs="Arial"/>
                <w:b/>
                <w:bCs/>
                <w:smallCaps/>
                <w:sz w:val="20"/>
                <w:szCs w:val="20"/>
                <w:lang w:eastAsia="pl-PL"/>
              </w:rPr>
              <w:t>Kobiety</w:t>
            </w:r>
          </w:p>
        </w:tc>
      </w:tr>
      <w:tr w:rsidR="0052748A" w:rsidRPr="00623EAC" w14:paraId="64B5BD39" w14:textId="3FC75B7B" w:rsidTr="0059136A">
        <w:trPr>
          <w:jc w:val="center"/>
        </w:trPr>
        <w:tc>
          <w:tcPr>
            <w:tcW w:w="3019" w:type="dxa"/>
            <w:tcBorders>
              <w:top w:val="double" w:sz="4" w:space="0" w:color="auto"/>
              <w:left w:val="double" w:sz="4" w:space="0" w:color="auto"/>
              <w:bottom w:val="single" w:sz="4" w:space="0" w:color="auto"/>
              <w:right w:val="single" w:sz="4" w:space="0" w:color="auto"/>
            </w:tcBorders>
            <w:shd w:val="clear" w:color="auto" w:fill="D9D9D9"/>
          </w:tcPr>
          <w:p w14:paraId="68010D3A" w14:textId="77777777" w:rsidR="0052748A" w:rsidRPr="00623EAC" w:rsidRDefault="0052748A" w:rsidP="0052748A">
            <w:pPr>
              <w:suppressLineNumbers/>
              <w:suppressAutoHyphens/>
              <w:spacing w:after="0" w:line="240" w:lineRule="auto"/>
              <w:rPr>
                <w:rFonts w:ascii="Arial" w:eastAsia="Times New Roman" w:hAnsi="Arial" w:cs="Arial"/>
                <w:b/>
                <w:bCs/>
                <w:smallCaps/>
                <w:kern w:val="1"/>
                <w:sz w:val="20"/>
                <w:szCs w:val="20"/>
                <w:lang w:eastAsia="ar-SA"/>
              </w:rPr>
            </w:pPr>
            <w:r w:rsidRPr="00623EAC">
              <w:rPr>
                <w:rFonts w:ascii="Arial" w:eastAsia="Times New Roman" w:hAnsi="Arial" w:cs="Arial"/>
                <w:b/>
                <w:bCs/>
                <w:smallCaps/>
                <w:kern w:val="1"/>
                <w:sz w:val="20"/>
                <w:szCs w:val="20"/>
                <w:lang w:eastAsia="ar-SA"/>
              </w:rPr>
              <w:t>Bezrobotni</w:t>
            </w:r>
          </w:p>
        </w:tc>
        <w:tc>
          <w:tcPr>
            <w:tcW w:w="1174" w:type="dxa"/>
            <w:tcBorders>
              <w:bottom w:val="single" w:sz="4" w:space="0" w:color="auto"/>
            </w:tcBorders>
          </w:tcPr>
          <w:p w14:paraId="60359818" w14:textId="3EDA6B38" w:rsidR="0052748A" w:rsidRPr="00623EAC" w:rsidRDefault="000258E6" w:rsidP="0052748A">
            <w:pPr>
              <w:spacing w:after="0" w:line="240" w:lineRule="auto"/>
              <w:jc w:val="center"/>
              <w:rPr>
                <w:rFonts w:ascii="Arial" w:eastAsia="Times New Roman" w:hAnsi="Arial" w:cs="Arial"/>
                <w:sz w:val="20"/>
                <w:szCs w:val="20"/>
                <w:lang w:eastAsia="pl-PL"/>
              </w:rPr>
            </w:pPr>
            <w:r w:rsidRPr="00623EAC">
              <w:rPr>
                <w:rFonts w:ascii="Arial" w:eastAsia="Times New Roman" w:hAnsi="Arial" w:cs="Arial"/>
                <w:sz w:val="20"/>
                <w:szCs w:val="20"/>
                <w:lang w:eastAsia="pl-PL"/>
              </w:rPr>
              <w:t>115</w:t>
            </w:r>
          </w:p>
        </w:tc>
        <w:tc>
          <w:tcPr>
            <w:tcW w:w="1178" w:type="dxa"/>
            <w:tcBorders>
              <w:bottom w:val="single" w:sz="4" w:space="0" w:color="auto"/>
              <w:right w:val="single" w:sz="4" w:space="0" w:color="auto"/>
            </w:tcBorders>
          </w:tcPr>
          <w:p w14:paraId="0318AD1C" w14:textId="05B94590" w:rsidR="0052748A" w:rsidRPr="00623EAC" w:rsidRDefault="000258E6" w:rsidP="0052748A">
            <w:pPr>
              <w:spacing w:after="0" w:line="240" w:lineRule="auto"/>
              <w:jc w:val="center"/>
              <w:rPr>
                <w:rFonts w:ascii="Arial" w:eastAsia="Times New Roman" w:hAnsi="Arial" w:cs="Arial"/>
                <w:sz w:val="20"/>
                <w:szCs w:val="20"/>
                <w:lang w:eastAsia="pl-PL"/>
              </w:rPr>
            </w:pPr>
            <w:r w:rsidRPr="00623EAC">
              <w:rPr>
                <w:rFonts w:ascii="Arial" w:eastAsia="Times New Roman" w:hAnsi="Arial" w:cs="Arial"/>
                <w:sz w:val="20"/>
                <w:szCs w:val="20"/>
                <w:lang w:eastAsia="pl-PL"/>
              </w:rPr>
              <w:t>53</w:t>
            </w:r>
          </w:p>
        </w:tc>
        <w:tc>
          <w:tcPr>
            <w:tcW w:w="1091" w:type="dxa"/>
            <w:tcBorders>
              <w:left w:val="single" w:sz="4" w:space="0" w:color="auto"/>
              <w:bottom w:val="single" w:sz="4" w:space="0" w:color="auto"/>
              <w:right w:val="single" w:sz="4" w:space="0" w:color="auto"/>
            </w:tcBorders>
          </w:tcPr>
          <w:p w14:paraId="57336128" w14:textId="50F273A3" w:rsidR="0052748A" w:rsidRPr="00623EAC" w:rsidRDefault="000258E6" w:rsidP="0052748A">
            <w:pPr>
              <w:spacing w:after="0" w:line="240" w:lineRule="auto"/>
              <w:jc w:val="center"/>
              <w:rPr>
                <w:rFonts w:ascii="Arial" w:eastAsia="Times New Roman" w:hAnsi="Arial" w:cs="Arial"/>
                <w:sz w:val="20"/>
                <w:szCs w:val="20"/>
                <w:lang w:eastAsia="pl-PL"/>
              </w:rPr>
            </w:pPr>
            <w:r w:rsidRPr="00623EAC">
              <w:rPr>
                <w:rFonts w:ascii="Arial" w:eastAsia="Times New Roman" w:hAnsi="Arial" w:cs="Arial"/>
                <w:sz w:val="20"/>
                <w:szCs w:val="20"/>
                <w:lang w:eastAsia="pl-PL"/>
              </w:rPr>
              <w:t>93</w:t>
            </w:r>
          </w:p>
        </w:tc>
        <w:tc>
          <w:tcPr>
            <w:tcW w:w="1096" w:type="dxa"/>
            <w:tcBorders>
              <w:left w:val="single" w:sz="4" w:space="0" w:color="auto"/>
              <w:bottom w:val="single" w:sz="4" w:space="0" w:color="auto"/>
              <w:right w:val="double" w:sz="4" w:space="0" w:color="auto"/>
            </w:tcBorders>
          </w:tcPr>
          <w:p w14:paraId="5E0D6682" w14:textId="5BA33288" w:rsidR="0052748A" w:rsidRPr="00623EAC" w:rsidRDefault="000258E6" w:rsidP="0052748A">
            <w:pPr>
              <w:spacing w:after="0" w:line="240" w:lineRule="auto"/>
              <w:jc w:val="center"/>
              <w:rPr>
                <w:rFonts w:ascii="Arial" w:eastAsia="Times New Roman" w:hAnsi="Arial" w:cs="Arial"/>
                <w:sz w:val="20"/>
                <w:szCs w:val="20"/>
                <w:lang w:eastAsia="pl-PL"/>
              </w:rPr>
            </w:pPr>
            <w:r w:rsidRPr="00623EAC">
              <w:rPr>
                <w:rFonts w:ascii="Arial" w:eastAsia="Times New Roman" w:hAnsi="Arial" w:cs="Arial"/>
                <w:sz w:val="20"/>
                <w:szCs w:val="20"/>
                <w:lang w:eastAsia="pl-PL"/>
              </w:rPr>
              <w:t>47</w:t>
            </w:r>
          </w:p>
        </w:tc>
      </w:tr>
    </w:tbl>
    <w:p w14:paraId="6D1D9D81" w14:textId="09C12764" w:rsidR="001F289C" w:rsidRPr="00623EAC" w:rsidRDefault="001F289C" w:rsidP="001F289C">
      <w:pPr>
        <w:spacing w:before="120" w:after="120" w:line="360" w:lineRule="auto"/>
        <w:jc w:val="both"/>
        <w:rPr>
          <w:rFonts w:ascii="Arial" w:hAnsi="Arial" w:cs="Arial"/>
          <w:bCs/>
          <w:i/>
          <w:sz w:val="20"/>
          <w:szCs w:val="20"/>
        </w:rPr>
      </w:pPr>
      <w:bookmarkStart w:id="34" w:name="_Hlk155187053"/>
      <w:r w:rsidRPr="00623EAC">
        <w:rPr>
          <w:rFonts w:ascii="Arial" w:hAnsi="Arial" w:cs="Arial"/>
          <w:bCs/>
          <w:i/>
          <w:sz w:val="20"/>
          <w:szCs w:val="20"/>
        </w:rPr>
        <w:t xml:space="preserve">Dane – Gmina </w:t>
      </w:r>
      <w:r w:rsidR="007C4D7E" w:rsidRPr="00623EAC">
        <w:rPr>
          <w:rFonts w:ascii="Arial" w:hAnsi="Arial" w:cs="Arial"/>
          <w:bCs/>
          <w:i/>
          <w:sz w:val="20"/>
          <w:szCs w:val="20"/>
        </w:rPr>
        <w:t>Sarnaki</w:t>
      </w:r>
      <w:r w:rsidRPr="00623EAC">
        <w:rPr>
          <w:rFonts w:ascii="Arial" w:hAnsi="Arial" w:cs="Arial"/>
          <w:bCs/>
          <w:i/>
          <w:sz w:val="20"/>
          <w:szCs w:val="20"/>
        </w:rPr>
        <w:t xml:space="preserve">. </w:t>
      </w:r>
    </w:p>
    <w:bookmarkEnd w:id="34"/>
    <w:p w14:paraId="22215EC6" w14:textId="20C5AC48" w:rsidR="00EF5924" w:rsidRPr="00623EAC" w:rsidRDefault="00EF5924" w:rsidP="009A107D">
      <w:pPr>
        <w:spacing w:before="120" w:after="120" w:line="360" w:lineRule="auto"/>
        <w:jc w:val="both"/>
        <w:rPr>
          <w:rFonts w:ascii="Arial" w:hAnsi="Arial" w:cs="Arial"/>
          <w:b/>
          <w:i/>
          <w:sz w:val="20"/>
          <w:szCs w:val="20"/>
        </w:rPr>
      </w:pPr>
      <w:r w:rsidRPr="00623EAC">
        <w:rPr>
          <w:rFonts w:ascii="Arial" w:hAnsi="Arial" w:cs="Arial"/>
          <w:b/>
          <w:i/>
          <w:sz w:val="20"/>
          <w:szCs w:val="20"/>
        </w:rPr>
        <w:br w:type="page"/>
      </w:r>
    </w:p>
    <w:p w14:paraId="405B3D7C" w14:textId="77777777" w:rsidR="00EF5924" w:rsidRPr="00623EAC" w:rsidRDefault="00EF5924" w:rsidP="00EF5924">
      <w:pPr>
        <w:spacing w:before="120" w:after="120" w:line="360" w:lineRule="auto"/>
        <w:jc w:val="both"/>
        <w:rPr>
          <w:rFonts w:ascii="Arial" w:hAnsi="Arial" w:cs="Arial"/>
          <w:b/>
          <w:i/>
          <w:sz w:val="20"/>
          <w:szCs w:val="20"/>
        </w:rPr>
        <w:sectPr w:rsidR="00EF5924" w:rsidRPr="00623EAC" w:rsidSect="00E57D2E">
          <w:footerReference w:type="default" r:id="rId9"/>
          <w:pgSz w:w="11906" w:h="16838"/>
          <w:pgMar w:top="1417" w:right="1417" w:bottom="1417" w:left="1417" w:header="708" w:footer="535" w:gutter="0"/>
          <w:pgNumType w:start="0"/>
          <w:cols w:space="708"/>
          <w:titlePg/>
          <w:docGrid w:linePitch="360"/>
        </w:sectPr>
      </w:pPr>
    </w:p>
    <w:p w14:paraId="2AC3CE1E" w14:textId="651F8F47" w:rsidR="00EF5924" w:rsidRPr="00623EAC" w:rsidRDefault="00EF5924" w:rsidP="00EF5924">
      <w:pPr>
        <w:spacing w:before="120" w:after="120" w:line="360" w:lineRule="auto"/>
        <w:jc w:val="both"/>
        <w:rPr>
          <w:rFonts w:ascii="Arial" w:hAnsi="Arial" w:cs="Arial"/>
          <w:b/>
          <w:i/>
          <w:sz w:val="20"/>
          <w:szCs w:val="20"/>
        </w:rPr>
      </w:pPr>
      <w:r w:rsidRPr="00623EAC">
        <w:rPr>
          <w:rFonts w:ascii="Arial" w:hAnsi="Arial" w:cs="Arial"/>
          <w:b/>
          <w:i/>
          <w:iCs/>
          <w:sz w:val="20"/>
          <w:szCs w:val="20"/>
        </w:rPr>
        <w:lastRenderedPageBreak/>
        <w:t>Ilość osób objętych pomocą społeczną z powodu trudnej sytuacji życiowej</w:t>
      </w:r>
      <w:r w:rsidRPr="00623EAC">
        <w:rPr>
          <w:rFonts w:ascii="Arial" w:hAnsi="Arial" w:cs="Arial"/>
          <w:b/>
          <w:i/>
          <w:sz w:val="20"/>
          <w:szCs w:val="20"/>
        </w:rPr>
        <w:t>.</w:t>
      </w:r>
    </w:p>
    <w:tbl>
      <w:tblPr>
        <w:tblW w:w="13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36"/>
        <w:gridCol w:w="1639"/>
        <w:gridCol w:w="1980"/>
        <w:gridCol w:w="1571"/>
        <w:gridCol w:w="1632"/>
        <w:gridCol w:w="1980"/>
        <w:gridCol w:w="1696"/>
      </w:tblGrid>
      <w:tr w:rsidR="005C5433" w:rsidRPr="00623EAC" w14:paraId="70021A3B" w14:textId="77777777" w:rsidTr="00D56704">
        <w:trPr>
          <w:jc w:val="center"/>
        </w:trPr>
        <w:tc>
          <w:tcPr>
            <w:tcW w:w="3036" w:type="dxa"/>
            <w:tcBorders>
              <w:top w:val="nil"/>
              <w:left w:val="nil"/>
              <w:bottom w:val="nil"/>
              <w:right w:val="double" w:sz="4" w:space="0" w:color="auto"/>
            </w:tcBorders>
            <w:shd w:val="clear" w:color="auto" w:fill="auto"/>
            <w:vAlign w:val="center"/>
          </w:tcPr>
          <w:p w14:paraId="1BC7BBE7" w14:textId="77777777" w:rsidR="005525FA" w:rsidRPr="00623EAC" w:rsidRDefault="005525FA" w:rsidP="00D56704">
            <w:pPr>
              <w:jc w:val="center"/>
              <w:rPr>
                <w:rFonts w:ascii="Arial" w:hAnsi="Arial" w:cs="Arial"/>
                <w:sz w:val="20"/>
                <w:szCs w:val="20"/>
              </w:rPr>
            </w:pPr>
          </w:p>
        </w:tc>
        <w:tc>
          <w:tcPr>
            <w:tcW w:w="1639" w:type="dxa"/>
            <w:tcBorders>
              <w:top w:val="double" w:sz="4" w:space="0" w:color="auto"/>
              <w:left w:val="double" w:sz="4" w:space="0" w:color="auto"/>
            </w:tcBorders>
            <w:shd w:val="clear" w:color="auto" w:fill="D9D9D9"/>
            <w:vAlign w:val="center"/>
          </w:tcPr>
          <w:p w14:paraId="58803C92"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Liczba gospodarstw domowych</w:t>
            </w:r>
          </w:p>
        </w:tc>
        <w:tc>
          <w:tcPr>
            <w:tcW w:w="1980" w:type="dxa"/>
            <w:tcBorders>
              <w:top w:val="double" w:sz="4" w:space="0" w:color="auto"/>
            </w:tcBorders>
            <w:shd w:val="clear" w:color="auto" w:fill="D9D9D9"/>
            <w:vAlign w:val="center"/>
          </w:tcPr>
          <w:p w14:paraId="4AA09AF5"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Liczba osób w gospodarstwach domowych</w:t>
            </w:r>
          </w:p>
        </w:tc>
        <w:tc>
          <w:tcPr>
            <w:tcW w:w="1571" w:type="dxa"/>
            <w:tcBorders>
              <w:top w:val="double" w:sz="4" w:space="0" w:color="auto"/>
              <w:right w:val="thinThickSmallGap" w:sz="24" w:space="0" w:color="auto"/>
            </w:tcBorders>
            <w:shd w:val="clear" w:color="auto" w:fill="D9D9D9"/>
            <w:vAlign w:val="center"/>
          </w:tcPr>
          <w:p w14:paraId="0E6594C1"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 ogółu mieszkańców</w:t>
            </w:r>
          </w:p>
        </w:tc>
        <w:tc>
          <w:tcPr>
            <w:tcW w:w="1632" w:type="dxa"/>
            <w:tcBorders>
              <w:top w:val="double" w:sz="4" w:space="0" w:color="auto"/>
              <w:left w:val="thinThickSmallGap" w:sz="24" w:space="0" w:color="auto"/>
            </w:tcBorders>
            <w:shd w:val="clear" w:color="auto" w:fill="D9D9D9"/>
            <w:vAlign w:val="center"/>
          </w:tcPr>
          <w:p w14:paraId="6A086B3B"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Liczba gospodarstw domowych</w:t>
            </w:r>
          </w:p>
        </w:tc>
        <w:tc>
          <w:tcPr>
            <w:tcW w:w="1980" w:type="dxa"/>
            <w:tcBorders>
              <w:top w:val="double" w:sz="4" w:space="0" w:color="auto"/>
            </w:tcBorders>
            <w:shd w:val="clear" w:color="auto" w:fill="D9D9D9"/>
            <w:vAlign w:val="center"/>
          </w:tcPr>
          <w:p w14:paraId="60069C56"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Liczba osób w gospodarstwach domowych</w:t>
            </w:r>
          </w:p>
        </w:tc>
        <w:tc>
          <w:tcPr>
            <w:tcW w:w="1696" w:type="dxa"/>
            <w:tcBorders>
              <w:top w:val="double" w:sz="4" w:space="0" w:color="auto"/>
              <w:right w:val="double" w:sz="4" w:space="0" w:color="auto"/>
            </w:tcBorders>
            <w:shd w:val="clear" w:color="auto" w:fill="D9D9D9"/>
            <w:vAlign w:val="center"/>
          </w:tcPr>
          <w:p w14:paraId="78A86A47" w14:textId="77777777" w:rsidR="005525FA" w:rsidRPr="00623EAC" w:rsidRDefault="005525FA" w:rsidP="00D56704">
            <w:pPr>
              <w:jc w:val="center"/>
              <w:rPr>
                <w:rFonts w:ascii="Arial" w:hAnsi="Arial" w:cs="Arial"/>
                <w:b/>
                <w:bCs/>
                <w:smallCaps/>
                <w:sz w:val="20"/>
                <w:szCs w:val="20"/>
              </w:rPr>
            </w:pPr>
            <w:r w:rsidRPr="00623EAC">
              <w:rPr>
                <w:rFonts w:ascii="Arial" w:hAnsi="Arial" w:cs="Arial"/>
                <w:b/>
                <w:bCs/>
                <w:smallCaps/>
                <w:sz w:val="20"/>
                <w:szCs w:val="20"/>
              </w:rPr>
              <w:t>% ogółu mieszkańców</w:t>
            </w:r>
          </w:p>
        </w:tc>
      </w:tr>
      <w:tr w:rsidR="005C5433" w:rsidRPr="00623EAC" w14:paraId="7AF9E23E" w14:textId="77777777" w:rsidTr="005C5433">
        <w:trPr>
          <w:cantSplit/>
          <w:jc w:val="center"/>
        </w:trPr>
        <w:tc>
          <w:tcPr>
            <w:tcW w:w="3036" w:type="dxa"/>
            <w:tcBorders>
              <w:top w:val="nil"/>
              <w:left w:val="nil"/>
              <w:bottom w:val="double" w:sz="4" w:space="0" w:color="auto"/>
              <w:right w:val="double" w:sz="4" w:space="0" w:color="auto"/>
            </w:tcBorders>
          </w:tcPr>
          <w:p w14:paraId="1BB52DC4" w14:textId="77777777" w:rsidR="005525FA" w:rsidRPr="00623EAC" w:rsidRDefault="005525FA" w:rsidP="00D56704">
            <w:pPr>
              <w:rPr>
                <w:rFonts w:ascii="Arial" w:hAnsi="Arial" w:cs="Arial"/>
                <w:sz w:val="20"/>
                <w:szCs w:val="20"/>
              </w:rPr>
            </w:pPr>
          </w:p>
        </w:tc>
        <w:tc>
          <w:tcPr>
            <w:tcW w:w="5190" w:type="dxa"/>
            <w:gridSpan w:val="3"/>
            <w:tcBorders>
              <w:left w:val="double" w:sz="4" w:space="0" w:color="auto"/>
              <w:right w:val="thinThickSmallGap" w:sz="24" w:space="0" w:color="auto"/>
            </w:tcBorders>
            <w:vAlign w:val="center"/>
          </w:tcPr>
          <w:p w14:paraId="10A97413" w14:textId="5B7EA355" w:rsidR="005525FA" w:rsidRPr="00623EAC" w:rsidRDefault="005525FA" w:rsidP="00D56704">
            <w:pPr>
              <w:jc w:val="center"/>
              <w:rPr>
                <w:rFonts w:ascii="Arial" w:hAnsi="Arial" w:cs="Arial"/>
                <w:b/>
                <w:sz w:val="20"/>
                <w:szCs w:val="20"/>
              </w:rPr>
            </w:pPr>
            <w:r w:rsidRPr="00623EAC">
              <w:rPr>
                <w:rFonts w:ascii="Arial" w:hAnsi="Arial" w:cs="Arial"/>
                <w:b/>
                <w:sz w:val="20"/>
                <w:szCs w:val="20"/>
              </w:rPr>
              <w:t>202</w:t>
            </w:r>
            <w:r w:rsidR="00D246FA" w:rsidRPr="00623EAC">
              <w:rPr>
                <w:rFonts w:ascii="Arial" w:hAnsi="Arial" w:cs="Arial"/>
                <w:b/>
                <w:sz w:val="20"/>
                <w:szCs w:val="20"/>
              </w:rPr>
              <w:t>1</w:t>
            </w:r>
            <w:r w:rsidRPr="00623EAC">
              <w:rPr>
                <w:rFonts w:ascii="Arial" w:hAnsi="Arial" w:cs="Arial"/>
                <w:b/>
                <w:sz w:val="20"/>
                <w:szCs w:val="20"/>
              </w:rPr>
              <w:t xml:space="preserve"> rok</w:t>
            </w:r>
          </w:p>
        </w:tc>
        <w:tc>
          <w:tcPr>
            <w:tcW w:w="5308" w:type="dxa"/>
            <w:gridSpan w:val="3"/>
            <w:tcBorders>
              <w:left w:val="thinThickSmallGap" w:sz="24" w:space="0" w:color="auto"/>
              <w:right w:val="double" w:sz="4" w:space="0" w:color="auto"/>
            </w:tcBorders>
            <w:vAlign w:val="center"/>
          </w:tcPr>
          <w:p w14:paraId="4FD6B566" w14:textId="32B34F8D" w:rsidR="005525FA" w:rsidRPr="00623EAC" w:rsidRDefault="005525FA" w:rsidP="00D56704">
            <w:pPr>
              <w:jc w:val="center"/>
              <w:rPr>
                <w:rFonts w:ascii="Arial" w:hAnsi="Arial" w:cs="Arial"/>
                <w:b/>
                <w:sz w:val="20"/>
                <w:szCs w:val="20"/>
              </w:rPr>
            </w:pPr>
            <w:r w:rsidRPr="00623EAC">
              <w:rPr>
                <w:rFonts w:ascii="Arial" w:hAnsi="Arial" w:cs="Arial"/>
                <w:b/>
                <w:sz w:val="20"/>
                <w:szCs w:val="20"/>
              </w:rPr>
              <w:t>202</w:t>
            </w:r>
            <w:r w:rsidR="00D246FA" w:rsidRPr="00623EAC">
              <w:rPr>
                <w:rFonts w:ascii="Arial" w:hAnsi="Arial" w:cs="Arial"/>
                <w:b/>
                <w:sz w:val="20"/>
                <w:szCs w:val="20"/>
              </w:rPr>
              <w:t>2</w:t>
            </w:r>
            <w:r w:rsidRPr="00623EAC">
              <w:rPr>
                <w:rFonts w:ascii="Arial" w:hAnsi="Arial" w:cs="Arial"/>
                <w:b/>
                <w:sz w:val="20"/>
                <w:szCs w:val="20"/>
              </w:rPr>
              <w:t xml:space="preserve"> rok</w:t>
            </w:r>
          </w:p>
        </w:tc>
      </w:tr>
      <w:tr w:rsidR="000258E6" w:rsidRPr="00623EAC" w14:paraId="7B1D8FE3" w14:textId="77777777" w:rsidTr="0052748A">
        <w:trPr>
          <w:jc w:val="center"/>
        </w:trPr>
        <w:tc>
          <w:tcPr>
            <w:tcW w:w="3036" w:type="dxa"/>
            <w:tcBorders>
              <w:top w:val="double" w:sz="4" w:space="0" w:color="auto"/>
              <w:left w:val="double" w:sz="4" w:space="0" w:color="auto"/>
            </w:tcBorders>
            <w:shd w:val="clear" w:color="auto" w:fill="D9D9D9"/>
          </w:tcPr>
          <w:p w14:paraId="5F695CB5" w14:textId="77777777" w:rsidR="000258E6" w:rsidRPr="00623EAC" w:rsidRDefault="000258E6" w:rsidP="000258E6">
            <w:pPr>
              <w:pStyle w:val="Nagwek7"/>
              <w:jc w:val="right"/>
              <w:rPr>
                <w:rFonts w:ascii="Arial" w:hAnsi="Arial" w:cs="Arial"/>
                <w:b/>
                <w:i w:val="0"/>
                <w:iCs w:val="0"/>
                <w:smallCaps/>
                <w:sz w:val="20"/>
                <w:szCs w:val="20"/>
                <w:lang w:eastAsia="pl-PL"/>
              </w:rPr>
            </w:pPr>
            <w:r w:rsidRPr="00623EAC">
              <w:rPr>
                <w:rFonts w:ascii="Arial" w:hAnsi="Arial" w:cs="Arial"/>
                <w:b/>
                <w:i w:val="0"/>
                <w:iCs w:val="0"/>
                <w:smallCaps/>
                <w:color w:val="auto"/>
                <w:sz w:val="20"/>
                <w:szCs w:val="20"/>
                <w:lang w:eastAsia="pl-PL"/>
              </w:rPr>
              <w:t>Ubóstwo</w:t>
            </w:r>
          </w:p>
        </w:tc>
        <w:tc>
          <w:tcPr>
            <w:tcW w:w="1639" w:type="dxa"/>
            <w:vAlign w:val="center"/>
          </w:tcPr>
          <w:p w14:paraId="68167314" w14:textId="5078E0A4"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62</w:t>
            </w:r>
          </w:p>
        </w:tc>
        <w:tc>
          <w:tcPr>
            <w:tcW w:w="1980" w:type="dxa"/>
            <w:vAlign w:val="center"/>
          </w:tcPr>
          <w:p w14:paraId="4049B29D" w14:textId="15616E8F"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128</w:t>
            </w:r>
          </w:p>
        </w:tc>
        <w:tc>
          <w:tcPr>
            <w:tcW w:w="1571" w:type="dxa"/>
            <w:tcBorders>
              <w:right w:val="thinThickSmallGap" w:sz="24" w:space="0" w:color="auto"/>
            </w:tcBorders>
            <w:vAlign w:val="center"/>
          </w:tcPr>
          <w:p w14:paraId="6655FD89" w14:textId="52A570AE"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2,75</w:t>
            </w:r>
          </w:p>
        </w:tc>
        <w:tc>
          <w:tcPr>
            <w:tcW w:w="1632" w:type="dxa"/>
            <w:tcBorders>
              <w:left w:val="thinThickSmallGap" w:sz="24" w:space="0" w:color="auto"/>
            </w:tcBorders>
            <w:vAlign w:val="center"/>
          </w:tcPr>
          <w:p w14:paraId="0BEC5C12" w14:textId="2F3947E8"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51</w:t>
            </w:r>
          </w:p>
        </w:tc>
        <w:tc>
          <w:tcPr>
            <w:tcW w:w="1980" w:type="dxa"/>
            <w:vAlign w:val="center"/>
          </w:tcPr>
          <w:p w14:paraId="0594D637" w14:textId="60C8B7DE"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110</w:t>
            </w:r>
          </w:p>
        </w:tc>
        <w:tc>
          <w:tcPr>
            <w:tcW w:w="1696" w:type="dxa"/>
            <w:tcBorders>
              <w:right w:val="double" w:sz="4" w:space="0" w:color="auto"/>
            </w:tcBorders>
            <w:vAlign w:val="center"/>
          </w:tcPr>
          <w:p w14:paraId="39EAADE2" w14:textId="0A20D569"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2,47</w:t>
            </w:r>
          </w:p>
        </w:tc>
      </w:tr>
      <w:tr w:rsidR="000258E6" w:rsidRPr="00623EAC" w14:paraId="0EEF0307" w14:textId="77777777" w:rsidTr="0052748A">
        <w:trPr>
          <w:jc w:val="center"/>
        </w:trPr>
        <w:tc>
          <w:tcPr>
            <w:tcW w:w="3036" w:type="dxa"/>
            <w:tcBorders>
              <w:left w:val="double" w:sz="4" w:space="0" w:color="auto"/>
            </w:tcBorders>
            <w:shd w:val="clear" w:color="auto" w:fill="D9D9D9"/>
          </w:tcPr>
          <w:p w14:paraId="38260109"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Sieroctwo</w:t>
            </w:r>
          </w:p>
        </w:tc>
        <w:tc>
          <w:tcPr>
            <w:tcW w:w="1639" w:type="dxa"/>
            <w:vAlign w:val="center"/>
          </w:tcPr>
          <w:p w14:paraId="25027CA1" w14:textId="5923744E"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980" w:type="dxa"/>
            <w:vAlign w:val="center"/>
          </w:tcPr>
          <w:p w14:paraId="6B73F577" w14:textId="4DCE3C31"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571" w:type="dxa"/>
            <w:tcBorders>
              <w:right w:val="thinThickSmallGap" w:sz="24" w:space="0" w:color="auto"/>
            </w:tcBorders>
            <w:vAlign w:val="center"/>
          </w:tcPr>
          <w:p w14:paraId="5A9CD349" w14:textId="0CF799E5"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w:t>
            </w:r>
          </w:p>
        </w:tc>
        <w:tc>
          <w:tcPr>
            <w:tcW w:w="1632" w:type="dxa"/>
            <w:tcBorders>
              <w:left w:val="thinThickSmallGap" w:sz="24" w:space="0" w:color="auto"/>
            </w:tcBorders>
            <w:vAlign w:val="center"/>
          </w:tcPr>
          <w:p w14:paraId="4D627781" w14:textId="4BA196EA"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980" w:type="dxa"/>
            <w:vAlign w:val="center"/>
          </w:tcPr>
          <w:p w14:paraId="558F5D7D" w14:textId="2DD7768F"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696" w:type="dxa"/>
            <w:tcBorders>
              <w:right w:val="double" w:sz="4" w:space="0" w:color="auto"/>
            </w:tcBorders>
            <w:vAlign w:val="center"/>
          </w:tcPr>
          <w:p w14:paraId="78026524" w14:textId="27448A20"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r>
      <w:tr w:rsidR="000258E6" w:rsidRPr="00623EAC" w14:paraId="17FB75CB" w14:textId="77777777" w:rsidTr="0052748A">
        <w:trPr>
          <w:jc w:val="center"/>
        </w:trPr>
        <w:tc>
          <w:tcPr>
            <w:tcW w:w="3036" w:type="dxa"/>
            <w:tcBorders>
              <w:left w:val="double" w:sz="4" w:space="0" w:color="auto"/>
            </w:tcBorders>
            <w:shd w:val="clear" w:color="auto" w:fill="D9D9D9"/>
          </w:tcPr>
          <w:p w14:paraId="0253DB38"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Ochrona macierzyństwa</w:t>
            </w:r>
          </w:p>
        </w:tc>
        <w:tc>
          <w:tcPr>
            <w:tcW w:w="1639" w:type="dxa"/>
            <w:vAlign w:val="center"/>
          </w:tcPr>
          <w:p w14:paraId="660DA53E" w14:textId="15351D8F"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13</w:t>
            </w:r>
          </w:p>
        </w:tc>
        <w:tc>
          <w:tcPr>
            <w:tcW w:w="1980" w:type="dxa"/>
            <w:vAlign w:val="center"/>
          </w:tcPr>
          <w:p w14:paraId="34893AAE" w14:textId="06EAB042"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69</w:t>
            </w:r>
          </w:p>
        </w:tc>
        <w:tc>
          <w:tcPr>
            <w:tcW w:w="1571" w:type="dxa"/>
            <w:tcBorders>
              <w:right w:val="thinThickSmallGap" w:sz="24" w:space="0" w:color="auto"/>
            </w:tcBorders>
            <w:vAlign w:val="center"/>
          </w:tcPr>
          <w:p w14:paraId="0F9CF90F" w14:textId="4DBACCC7"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1,48</w:t>
            </w:r>
          </w:p>
        </w:tc>
        <w:tc>
          <w:tcPr>
            <w:tcW w:w="1632" w:type="dxa"/>
            <w:tcBorders>
              <w:left w:val="thinThickSmallGap" w:sz="24" w:space="0" w:color="auto"/>
            </w:tcBorders>
            <w:vAlign w:val="center"/>
          </w:tcPr>
          <w:p w14:paraId="140B71BE" w14:textId="7208C54C"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9</w:t>
            </w:r>
          </w:p>
        </w:tc>
        <w:tc>
          <w:tcPr>
            <w:tcW w:w="1980" w:type="dxa"/>
            <w:vAlign w:val="center"/>
          </w:tcPr>
          <w:p w14:paraId="16174FD5" w14:textId="0FA31A96"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47</w:t>
            </w:r>
          </w:p>
        </w:tc>
        <w:tc>
          <w:tcPr>
            <w:tcW w:w="1696" w:type="dxa"/>
            <w:tcBorders>
              <w:right w:val="double" w:sz="4" w:space="0" w:color="auto"/>
            </w:tcBorders>
            <w:vAlign w:val="center"/>
          </w:tcPr>
          <w:p w14:paraId="175E4EA3" w14:textId="4A443819"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1,05</w:t>
            </w:r>
          </w:p>
        </w:tc>
      </w:tr>
      <w:tr w:rsidR="000258E6" w:rsidRPr="00623EAC" w14:paraId="3D86DC0A" w14:textId="77777777" w:rsidTr="0052748A">
        <w:trPr>
          <w:jc w:val="center"/>
        </w:trPr>
        <w:tc>
          <w:tcPr>
            <w:tcW w:w="3036" w:type="dxa"/>
            <w:tcBorders>
              <w:left w:val="double" w:sz="4" w:space="0" w:color="auto"/>
            </w:tcBorders>
            <w:shd w:val="clear" w:color="auto" w:fill="D9D9D9"/>
          </w:tcPr>
          <w:p w14:paraId="24E2B787"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Bezdomność</w:t>
            </w:r>
          </w:p>
        </w:tc>
        <w:tc>
          <w:tcPr>
            <w:tcW w:w="1639" w:type="dxa"/>
            <w:vAlign w:val="center"/>
          </w:tcPr>
          <w:p w14:paraId="28A77429" w14:textId="76CA6AB5"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3</w:t>
            </w:r>
          </w:p>
        </w:tc>
        <w:tc>
          <w:tcPr>
            <w:tcW w:w="1980" w:type="dxa"/>
            <w:vAlign w:val="center"/>
          </w:tcPr>
          <w:p w14:paraId="3B2012A0" w14:textId="34B6F1FB"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3</w:t>
            </w:r>
          </w:p>
        </w:tc>
        <w:tc>
          <w:tcPr>
            <w:tcW w:w="1571" w:type="dxa"/>
            <w:tcBorders>
              <w:right w:val="thinThickSmallGap" w:sz="24" w:space="0" w:color="auto"/>
            </w:tcBorders>
            <w:vAlign w:val="center"/>
          </w:tcPr>
          <w:p w14:paraId="587753C6" w14:textId="3C1611EE"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0,06</w:t>
            </w:r>
          </w:p>
        </w:tc>
        <w:tc>
          <w:tcPr>
            <w:tcW w:w="1632" w:type="dxa"/>
            <w:tcBorders>
              <w:left w:val="thinThickSmallGap" w:sz="24" w:space="0" w:color="auto"/>
            </w:tcBorders>
            <w:vAlign w:val="center"/>
          </w:tcPr>
          <w:p w14:paraId="74D5AFFD" w14:textId="5AF1A7F1"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3</w:t>
            </w:r>
          </w:p>
        </w:tc>
        <w:tc>
          <w:tcPr>
            <w:tcW w:w="1980" w:type="dxa"/>
            <w:vAlign w:val="center"/>
          </w:tcPr>
          <w:p w14:paraId="44CD6DAD" w14:textId="2A09A2D4"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3</w:t>
            </w:r>
          </w:p>
        </w:tc>
        <w:tc>
          <w:tcPr>
            <w:tcW w:w="1696" w:type="dxa"/>
            <w:tcBorders>
              <w:right w:val="double" w:sz="4" w:space="0" w:color="auto"/>
            </w:tcBorders>
            <w:vAlign w:val="center"/>
          </w:tcPr>
          <w:p w14:paraId="17F56DED" w14:textId="143B0FAB"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0,07</w:t>
            </w:r>
          </w:p>
        </w:tc>
      </w:tr>
      <w:tr w:rsidR="000258E6" w:rsidRPr="00623EAC" w14:paraId="503CD5C1" w14:textId="77777777" w:rsidTr="0052748A">
        <w:trPr>
          <w:jc w:val="center"/>
        </w:trPr>
        <w:tc>
          <w:tcPr>
            <w:tcW w:w="3036" w:type="dxa"/>
            <w:tcBorders>
              <w:left w:val="double" w:sz="4" w:space="0" w:color="auto"/>
            </w:tcBorders>
            <w:shd w:val="clear" w:color="auto" w:fill="D9D9D9"/>
          </w:tcPr>
          <w:p w14:paraId="79B43549"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Niepełnosprawność</w:t>
            </w:r>
          </w:p>
        </w:tc>
        <w:tc>
          <w:tcPr>
            <w:tcW w:w="1639" w:type="dxa"/>
            <w:vAlign w:val="center"/>
          </w:tcPr>
          <w:p w14:paraId="116D2091" w14:textId="56674630"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47</w:t>
            </w:r>
          </w:p>
        </w:tc>
        <w:tc>
          <w:tcPr>
            <w:tcW w:w="1980" w:type="dxa"/>
            <w:vAlign w:val="center"/>
          </w:tcPr>
          <w:p w14:paraId="228715A5" w14:textId="3A77CDF5"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94</w:t>
            </w:r>
          </w:p>
        </w:tc>
        <w:tc>
          <w:tcPr>
            <w:tcW w:w="1571" w:type="dxa"/>
            <w:tcBorders>
              <w:right w:val="thinThickSmallGap" w:sz="24" w:space="0" w:color="auto"/>
            </w:tcBorders>
            <w:vAlign w:val="center"/>
          </w:tcPr>
          <w:p w14:paraId="335632E9" w14:textId="24539C84"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2,02</w:t>
            </w:r>
          </w:p>
        </w:tc>
        <w:tc>
          <w:tcPr>
            <w:tcW w:w="1632" w:type="dxa"/>
            <w:tcBorders>
              <w:left w:val="thinThickSmallGap" w:sz="24" w:space="0" w:color="auto"/>
            </w:tcBorders>
            <w:vAlign w:val="center"/>
          </w:tcPr>
          <w:p w14:paraId="0CEBD191" w14:textId="559A2FD7"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38</w:t>
            </w:r>
          </w:p>
        </w:tc>
        <w:tc>
          <w:tcPr>
            <w:tcW w:w="1980" w:type="dxa"/>
            <w:vAlign w:val="center"/>
          </w:tcPr>
          <w:p w14:paraId="4DD34EA3" w14:textId="47A16088"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71</w:t>
            </w:r>
          </w:p>
        </w:tc>
        <w:tc>
          <w:tcPr>
            <w:tcW w:w="1696" w:type="dxa"/>
            <w:tcBorders>
              <w:right w:val="double" w:sz="4" w:space="0" w:color="auto"/>
            </w:tcBorders>
            <w:vAlign w:val="center"/>
          </w:tcPr>
          <w:p w14:paraId="3E7CAE70" w14:textId="6930F285"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1,59</w:t>
            </w:r>
          </w:p>
        </w:tc>
      </w:tr>
      <w:tr w:rsidR="000258E6" w:rsidRPr="00623EAC" w14:paraId="4E1E91D4" w14:textId="77777777" w:rsidTr="0052748A">
        <w:trPr>
          <w:jc w:val="center"/>
        </w:trPr>
        <w:tc>
          <w:tcPr>
            <w:tcW w:w="3036" w:type="dxa"/>
            <w:tcBorders>
              <w:left w:val="double" w:sz="4" w:space="0" w:color="auto"/>
            </w:tcBorders>
            <w:shd w:val="clear" w:color="auto" w:fill="D9D9D9"/>
          </w:tcPr>
          <w:p w14:paraId="48E12980"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Bezradność</w:t>
            </w:r>
          </w:p>
        </w:tc>
        <w:tc>
          <w:tcPr>
            <w:tcW w:w="1639" w:type="dxa"/>
            <w:vAlign w:val="center"/>
          </w:tcPr>
          <w:p w14:paraId="0101EBEB" w14:textId="6CA15142"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9</w:t>
            </w:r>
          </w:p>
        </w:tc>
        <w:tc>
          <w:tcPr>
            <w:tcW w:w="1980" w:type="dxa"/>
            <w:vAlign w:val="center"/>
          </w:tcPr>
          <w:p w14:paraId="41C456BC" w14:textId="29EBCC75"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30</w:t>
            </w:r>
          </w:p>
        </w:tc>
        <w:tc>
          <w:tcPr>
            <w:tcW w:w="1571" w:type="dxa"/>
            <w:tcBorders>
              <w:right w:val="thinThickSmallGap" w:sz="24" w:space="0" w:color="auto"/>
            </w:tcBorders>
            <w:vAlign w:val="center"/>
          </w:tcPr>
          <w:p w14:paraId="24404543" w14:textId="2A12F74A"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0,64</w:t>
            </w:r>
          </w:p>
        </w:tc>
        <w:tc>
          <w:tcPr>
            <w:tcW w:w="1632" w:type="dxa"/>
            <w:tcBorders>
              <w:left w:val="thinThickSmallGap" w:sz="24" w:space="0" w:color="auto"/>
            </w:tcBorders>
            <w:vAlign w:val="center"/>
          </w:tcPr>
          <w:p w14:paraId="50ADEDE9" w14:textId="1CF42C7F"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12</w:t>
            </w:r>
          </w:p>
        </w:tc>
        <w:tc>
          <w:tcPr>
            <w:tcW w:w="1980" w:type="dxa"/>
            <w:vAlign w:val="center"/>
          </w:tcPr>
          <w:p w14:paraId="3B8CE3EE" w14:textId="03152BE1"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32</w:t>
            </w:r>
          </w:p>
        </w:tc>
        <w:tc>
          <w:tcPr>
            <w:tcW w:w="1696" w:type="dxa"/>
            <w:tcBorders>
              <w:right w:val="double" w:sz="4" w:space="0" w:color="auto"/>
            </w:tcBorders>
            <w:vAlign w:val="center"/>
          </w:tcPr>
          <w:p w14:paraId="2710E499" w14:textId="7FA1F81E"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0,72</w:t>
            </w:r>
          </w:p>
        </w:tc>
      </w:tr>
      <w:tr w:rsidR="000258E6" w:rsidRPr="00623EAC" w14:paraId="5086BD39" w14:textId="77777777" w:rsidTr="0052748A">
        <w:trPr>
          <w:jc w:val="center"/>
        </w:trPr>
        <w:tc>
          <w:tcPr>
            <w:tcW w:w="3036" w:type="dxa"/>
            <w:tcBorders>
              <w:left w:val="double" w:sz="4" w:space="0" w:color="auto"/>
            </w:tcBorders>
            <w:shd w:val="clear" w:color="auto" w:fill="D9D9D9"/>
          </w:tcPr>
          <w:p w14:paraId="05CD6077"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Długotrwała choroba</w:t>
            </w:r>
          </w:p>
        </w:tc>
        <w:tc>
          <w:tcPr>
            <w:tcW w:w="1639" w:type="dxa"/>
            <w:vAlign w:val="center"/>
          </w:tcPr>
          <w:p w14:paraId="32FA5EAB" w14:textId="52A58AC9"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57</w:t>
            </w:r>
          </w:p>
        </w:tc>
        <w:tc>
          <w:tcPr>
            <w:tcW w:w="1980" w:type="dxa"/>
            <w:vAlign w:val="center"/>
          </w:tcPr>
          <w:p w14:paraId="4A0E8AC1" w14:textId="69F6ECCB"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114</w:t>
            </w:r>
          </w:p>
        </w:tc>
        <w:tc>
          <w:tcPr>
            <w:tcW w:w="1571" w:type="dxa"/>
            <w:tcBorders>
              <w:right w:val="thinThickSmallGap" w:sz="24" w:space="0" w:color="auto"/>
            </w:tcBorders>
            <w:vAlign w:val="center"/>
          </w:tcPr>
          <w:p w14:paraId="2AEDF6A4" w14:textId="7AC9F6ED"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2,45</w:t>
            </w:r>
          </w:p>
        </w:tc>
        <w:tc>
          <w:tcPr>
            <w:tcW w:w="1632" w:type="dxa"/>
            <w:tcBorders>
              <w:left w:val="thinThickSmallGap" w:sz="24" w:space="0" w:color="auto"/>
            </w:tcBorders>
            <w:vAlign w:val="center"/>
          </w:tcPr>
          <w:p w14:paraId="061BB3F8" w14:textId="5B4D34FB"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49</w:t>
            </w:r>
          </w:p>
        </w:tc>
        <w:tc>
          <w:tcPr>
            <w:tcW w:w="1980" w:type="dxa"/>
            <w:vAlign w:val="center"/>
          </w:tcPr>
          <w:p w14:paraId="6FD3E205" w14:textId="788CBEA1"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89</w:t>
            </w:r>
          </w:p>
        </w:tc>
        <w:tc>
          <w:tcPr>
            <w:tcW w:w="1696" w:type="dxa"/>
            <w:tcBorders>
              <w:right w:val="double" w:sz="4" w:space="0" w:color="auto"/>
            </w:tcBorders>
            <w:vAlign w:val="center"/>
          </w:tcPr>
          <w:p w14:paraId="2E92CB1C" w14:textId="48C121C7"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2</w:t>
            </w:r>
          </w:p>
        </w:tc>
      </w:tr>
      <w:tr w:rsidR="000258E6" w:rsidRPr="00623EAC" w14:paraId="3E88B5AE" w14:textId="77777777" w:rsidTr="0052748A">
        <w:trPr>
          <w:jc w:val="center"/>
        </w:trPr>
        <w:tc>
          <w:tcPr>
            <w:tcW w:w="3036" w:type="dxa"/>
            <w:tcBorders>
              <w:left w:val="double" w:sz="4" w:space="0" w:color="auto"/>
            </w:tcBorders>
            <w:shd w:val="clear" w:color="auto" w:fill="D9D9D9"/>
          </w:tcPr>
          <w:p w14:paraId="5C161B8E"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Alkoholizm</w:t>
            </w:r>
          </w:p>
        </w:tc>
        <w:tc>
          <w:tcPr>
            <w:tcW w:w="1639" w:type="dxa"/>
            <w:vAlign w:val="center"/>
          </w:tcPr>
          <w:p w14:paraId="572C0D59" w14:textId="3B97A045"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5</w:t>
            </w:r>
          </w:p>
        </w:tc>
        <w:tc>
          <w:tcPr>
            <w:tcW w:w="1980" w:type="dxa"/>
            <w:vAlign w:val="center"/>
          </w:tcPr>
          <w:p w14:paraId="5008E559" w14:textId="7F364275"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15</w:t>
            </w:r>
          </w:p>
        </w:tc>
        <w:tc>
          <w:tcPr>
            <w:tcW w:w="1571" w:type="dxa"/>
            <w:tcBorders>
              <w:right w:val="thinThickSmallGap" w:sz="24" w:space="0" w:color="auto"/>
            </w:tcBorders>
            <w:vAlign w:val="center"/>
          </w:tcPr>
          <w:p w14:paraId="00537542" w14:textId="2C44859C"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0,32</w:t>
            </w:r>
          </w:p>
        </w:tc>
        <w:tc>
          <w:tcPr>
            <w:tcW w:w="1632" w:type="dxa"/>
            <w:tcBorders>
              <w:left w:val="thinThickSmallGap" w:sz="24" w:space="0" w:color="auto"/>
            </w:tcBorders>
            <w:vAlign w:val="center"/>
          </w:tcPr>
          <w:p w14:paraId="1CC60400" w14:textId="2395E977"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3</w:t>
            </w:r>
          </w:p>
        </w:tc>
        <w:tc>
          <w:tcPr>
            <w:tcW w:w="1980" w:type="dxa"/>
            <w:vAlign w:val="center"/>
          </w:tcPr>
          <w:p w14:paraId="73942F1E" w14:textId="744791FB"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9</w:t>
            </w:r>
          </w:p>
        </w:tc>
        <w:tc>
          <w:tcPr>
            <w:tcW w:w="1696" w:type="dxa"/>
            <w:tcBorders>
              <w:right w:val="double" w:sz="4" w:space="0" w:color="auto"/>
            </w:tcBorders>
            <w:vAlign w:val="center"/>
          </w:tcPr>
          <w:p w14:paraId="16E08631" w14:textId="4F3BBE9B"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0,20</w:t>
            </w:r>
          </w:p>
        </w:tc>
      </w:tr>
      <w:tr w:rsidR="000258E6" w:rsidRPr="00623EAC" w14:paraId="0F9F1BC9" w14:textId="77777777" w:rsidTr="0052748A">
        <w:trPr>
          <w:jc w:val="center"/>
        </w:trPr>
        <w:tc>
          <w:tcPr>
            <w:tcW w:w="3036" w:type="dxa"/>
            <w:tcBorders>
              <w:left w:val="double" w:sz="4" w:space="0" w:color="auto"/>
            </w:tcBorders>
            <w:shd w:val="clear" w:color="auto" w:fill="D9D9D9"/>
          </w:tcPr>
          <w:p w14:paraId="1DAEB0AD"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Narkomania</w:t>
            </w:r>
          </w:p>
        </w:tc>
        <w:tc>
          <w:tcPr>
            <w:tcW w:w="1639" w:type="dxa"/>
            <w:vAlign w:val="center"/>
          </w:tcPr>
          <w:p w14:paraId="51BC95DE" w14:textId="66064A42"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980" w:type="dxa"/>
            <w:vAlign w:val="center"/>
          </w:tcPr>
          <w:p w14:paraId="4ACE4841" w14:textId="4AF1A55C"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571" w:type="dxa"/>
            <w:tcBorders>
              <w:right w:val="thinThickSmallGap" w:sz="24" w:space="0" w:color="auto"/>
            </w:tcBorders>
            <w:vAlign w:val="center"/>
          </w:tcPr>
          <w:p w14:paraId="66B6C0F3" w14:textId="43B226CB"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w:t>
            </w:r>
          </w:p>
        </w:tc>
        <w:tc>
          <w:tcPr>
            <w:tcW w:w="1632" w:type="dxa"/>
            <w:tcBorders>
              <w:left w:val="thinThickSmallGap" w:sz="24" w:space="0" w:color="auto"/>
            </w:tcBorders>
            <w:vAlign w:val="center"/>
          </w:tcPr>
          <w:p w14:paraId="0C15143B" w14:textId="690E4A8A"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980" w:type="dxa"/>
            <w:vAlign w:val="center"/>
          </w:tcPr>
          <w:p w14:paraId="1FB5C8C4" w14:textId="312171A9"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696" w:type="dxa"/>
            <w:tcBorders>
              <w:right w:val="double" w:sz="4" w:space="0" w:color="auto"/>
            </w:tcBorders>
            <w:vAlign w:val="center"/>
          </w:tcPr>
          <w:p w14:paraId="1BE3DCEC" w14:textId="3636D720"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r>
      <w:tr w:rsidR="000258E6" w:rsidRPr="00623EAC" w14:paraId="4C81D0E6" w14:textId="77777777" w:rsidTr="0052748A">
        <w:trPr>
          <w:jc w:val="center"/>
        </w:trPr>
        <w:tc>
          <w:tcPr>
            <w:tcW w:w="3036" w:type="dxa"/>
            <w:tcBorders>
              <w:left w:val="double" w:sz="4" w:space="0" w:color="auto"/>
              <w:bottom w:val="double" w:sz="4" w:space="0" w:color="auto"/>
            </w:tcBorders>
            <w:shd w:val="clear" w:color="auto" w:fill="D9D9D9"/>
          </w:tcPr>
          <w:p w14:paraId="65F99D86" w14:textId="77777777" w:rsidR="000258E6" w:rsidRPr="00623EAC" w:rsidRDefault="000258E6" w:rsidP="000258E6">
            <w:pPr>
              <w:jc w:val="right"/>
              <w:rPr>
                <w:rFonts w:ascii="Arial" w:hAnsi="Arial" w:cs="Arial"/>
                <w:b/>
                <w:bCs/>
                <w:smallCaps/>
                <w:sz w:val="20"/>
                <w:szCs w:val="20"/>
              </w:rPr>
            </w:pPr>
            <w:r w:rsidRPr="00623EAC">
              <w:rPr>
                <w:rFonts w:ascii="Arial" w:hAnsi="Arial" w:cs="Arial"/>
                <w:b/>
                <w:bCs/>
                <w:smallCaps/>
                <w:sz w:val="20"/>
                <w:szCs w:val="20"/>
              </w:rPr>
              <w:t>Trudności w przystosowaniu do życia po opuszczeniu zakładu karnego</w:t>
            </w:r>
          </w:p>
        </w:tc>
        <w:tc>
          <w:tcPr>
            <w:tcW w:w="1639" w:type="dxa"/>
            <w:tcBorders>
              <w:bottom w:val="double" w:sz="4" w:space="0" w:color="auto"/>
            </w:tcBorders>
            <w:vAlign w:val="center"/>
          </w:tcPr>
          <w:p w14:paraId="341CFDAA" w14:textId="6D439072"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980" w:type="dxa"/>
            <w:tcBorders>
              <w:bottom w:val="double" w:sz="4" w:space="0" w:color="auto"/>
            </w:tcBorders>
            <w:vAlign w:val="center"/>
          </w:tcPr>
          <w:p w14:paraId="573C3062" w14:textId="060261F1" w:rsidR="000258E6" w:rsidRPr="00623EAC" w:rsidRDefault="000258E6" w:rsidP="000258E6">
            <w:pPr>
              <w:spacing w:before="60" w:after="60"/>
              <w:jc w:val="center"/>
              <w:rPr>
                <w:rFonts w:ascii="Arial" w:hAnsi="Arial" w:cs="Arial"/>
                <w:bCs/>
                <w:sz w:val="20"/>
                <w:szCs w:val="20"/>
              </w:rPr>
            </w:pPr>
            <w:r w:rsidRPr="00623EAC">
              <w:rPr>
                <w:rFonts w:ascii="Arial" w:hAnsi="Arial" w:cs="Arial"/>
                <w:sz w:val="20"/>
                <w:szCs w:val="20"/>
              </w:rPr>
              <w:t>-</w:t>
            </w:r>
          </w:p>
        </w:tc>
        <w:tc>
          <w:tcPr>
            <w:tcW w:w="1571" w:type="dxa"/>
            <w:tcBorders>
              <w:bottom w:val="double" w:sz="4" w:space="0" w:color="auto"/>
              <w:right w:val="thinThickSmallGap" w:sz="24" w:space="0" w:color="auto"/>
            </w:tcBorders>
            <w:vAlign w:val="center"/>
          </w:tcPr>
          <w:p w14:paraId="3B190056" w14:textId="13AF8FB1" w:rsidR="000258E6" w:rsidRPr="00623EAC" w:rsidRDefault="000258E6" w:rsidP="000258E6">
            <w:pPr>
              <w:spacing w:before="60" w:after="60"/>
              <w:jc w:val="center"/>
              <w:rPr>
                <w:rFonts w:ascii="Arial" w:hAnsi="Arial" w:cs="Arial"/>
                <w:bCs/>
                <w:color w:val="000000"/>
                <w:sz w:val="20"/>
                <w:szCs w:val="20"/>
              </w:rPr>
            </w:pPr>
            <w:r w:rsidRPr="00623EAC">
              <w:rPr>
                <w:rFonts w:ascii="Arial" w:hAnsi="Arial" w:cs="Arial"/>
                <w:sz w:val="20"/>
                <w:szCs w:val="20"/>
              </w:rPr>
              <w:t>-</w:t>
            </w:r>
          </w:p>
        </w:tc>
        <w:tc>
          <w:tcPr>
            <w:tcW w:w="1632" w:type="dxa"/>
            <w:tcBorders>
              <w:left w:val="thinThickSmallGap" w:sz="24" w:space="0" w:color="auto"/>
              <w:bottom w:val="double" w:sz="4" w:space="0" w:color="auto"/>
            </w:tcBorders>
            <w:vAlign w:val="center"/>
          </w:tcPr>
          <w:p w14:paraId="492EA9D3" w14:textId="025A0EBD"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980" w:type="dxa"/>
            <w:tcBorders>
              <w:bottom w:val="double" w:sz="4" w:space="0" w:color="auto"/>
            </w:tcBorders>
            <w:vAlign w:val="center"/>
          </w:tcPr>
          <w:p w14:paraId="1E35E18A" w14:textId="575B3737"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c>
          <w:tcPr>
            <w:tcW w:w="1696" w:type="dxa"/>
            <w:tcBorders>
              <w:bottom w:val="double" w:sz="4" w:space="0" w:color="auto"/>
              <w:right w:val="double" w:sz="4" w:space="0" w:color="auto"/>
            </w:tcBorders>
            <w:vAlign w:val="center"/>
          </w:tcPr>
          <w:p w14:paraId="141A3577" w14:textId="0C2520B2" w:rsidR="000258E6" w:rsidRPr="00623EAC" w:rsidRDefault="000258E6" w:rsidP="000258E6">
            <w:pPr>
              <w:spacing w:before="60" w:after="60"/>
              <w:jc w:val="center"/>
              <w:rPr>
                <w:rFonts w:ascii="Arial" w:hAnsi="Arial" w:cs="Arial"/>
                <w:sz w:val="20"/>
                <w:szCs w:val="20"/>
              </w:rPr>
            </w:pPr>
            <w:r w:rsidRPr="00623EAC">
              <w:rPr>
                <w:rFonts w:ascii="Arial" w:hAnsi="Arial" w:cs="Arial"/>
                <w:sz w:val="20"/>
                <w:szCs w:val="20"/>
              </w:rPr>
              <w:t>-</w:t>
            </w:r>
          </w:p>
        </w:tc>
      </w:tr>
    </w:tbl>
    <w:p w14:paraId="73A0E7B0" w14:textId="2D795CC8" w:rsidR="00EF5924" w:rsidRPr="00623EAC" w:rsidRDefault="00EF5924">
      <w:pPr>
        <w:rPr>
          <w:rFonts w:ascii="Arial" w:hAnsi="Arial" w:cs="Arial"/>
          <w:b/>
          <w:i/>
          <w:sz w:val="20"/>
          <w:szCs w:val="20"/>
        </w:rPr>
      </w:pPr>
      <w:r w:rsidRPr="00623EAC">
        <w:rPr>
          <w:rFonts w:ascii="Arial" w:hAnsi="Arial" w:cs="Arial"/>
          <w:b/>
          <w:i/>
          <w:sz w:val="20"/>
          <w:szCs w:val="20"/>
        </w:rPr>
        <w:br w:type="page"/>
      </w:r>
    </w:p>
    <w:p w14:paraId="3A331137" w14:textId="77777777" w:rsidR="00EF5924" w:rsidRPr="00623EAC" w:rsidRDefault="00EF5924" w:rsidP="00405B1E">
      <w:pPr>
        <w:spacing w:before="120" w:after="120" w:line="360" w:lineRule="auto"/>
        <w:jc w:val="both"/>
        <w:rPr>
          <w:rFonts w:ascii="Arial" w:hAnsi="Arial" w:cs="Arial"/>
          <w:b/>
          <w:i/>
          <w:sz w:val="20"/>
          <w:szCs w:val="20"/>
        </w:rPr>
        <w:sectPr w:rsidR="00EF5924" w:rsidRPr="00623EAC" w:rsidSect="00E57D2E">
          <w:pgSz w:w="16838" w:h="11906" w:orient="landscape"/>
          <w:pgMar w:top="993" w:right="1418" w:bottom="1276" w:left="1418" w:header="709" w:footer="709" w:gutter="0"/>
          <w:cols w:space="708"/>
          <w:docGrid w:linePitch="360"/>
        </w:sectPr>
      </w:pPr>
    </w:p>
    <w:p w14:paraId="23E9344F" w14:textId="14CC751E" w:rsidR="00405B1E" w:rsidRPr="004432BB" w:rsidRDefault="005B4353" w:rsidP="005B4353">
      <w:pPr>
        <w:pStyle w:val="Nagwek1"/>
        <w:rPr>
          <w:rFonts w:ascii="Arial" w:hAnsi="Arial" w:cs="Arial"/>
          <w:sz w:val="24"/>
          <w:szCs w:val="24"/>
        </w:rPr>
      </w:pPr>
      <w:bookmarkStart w:id="35" w:name="_Toc131414333"/>
      <w:bookmarkStart w:id="36" w:name="_Toc155358784"/>
      <w:r w:rsidRPr="004432BB">
        <w:rPr>
          <w:rFonts w:ascii="Arial" w:hAnsi="Arial" w:cs="Arial"/>
          <w:sz w:val="24"/>
          <w:szCs w:val="24"/>
        </w:rPr>
        <w:lastRenderedPageBreak/>
        <w:t>Diagnoza Problemów Społecznych</w:t>
      </w:r>
      <w:bookmarkEnd w:id="35"/>
      <w:bookmarkEnd w:id="36"/>
      <w:r w:rsidRPr="004432BB">
        <w:rPr>
          <w:rFonts w:ascii="Arial" w:hAnsi="Arial" w:cs="Arial"/>
          <w:sz w:val="24"/>
          <w:szCs w:val="24"/>
        </w:rPr>
        <w:t xml:space="preserve"> </w:t>
      </w:r>
    </w:p>
    <w:p w14:paraId="7EE540F2" w14:textId="3AD8CD5E" w:rsidR="00405B1E" w:rsidRPr="004432BB" w:rsidRDefault="005B4353" w:rsidP="00754021">
      <w:pPr>
        <w:pStyle w:val="Nagwek2"/>
        <w:numPr>
          <w:ilvl w:val="0"/>
          <w:numId w:val="9"/>
        </w:numPr>
        <w:ind w:left="0" w:firstLine="0"/>
        <w:rPr>
          <w:rFonts w:cs="Arial"/>
          <w:sz w:val="24"/>
          <w:szCs w:val="24"/>
        </w:rPr>
      </w:pPr>
      <w:bookmarkStart w:id="37" w:name="_Toc131414334"/>
      <w:bookmarkStart w:id="38" w:name="_Toc155358785"/>
      <w:r w:rsidRPr="004432BB">
        <w:rPr>
          <w:rFonts w:cs="Arial"/>
          <w:sz w:val="24"/>
          <w:szCs w:val="24"/>
        </w:rPr>
        <w:t>Badania</w:t>
      </w:r>
      <w:bookmarkEnd w:id="37"/>
      <w:bookmarkEnd w:id="38"/>
      <w:r w:rsidRPr="004432BB">
        <w:rPr>
          <w:rFonts w:cs="Arial"/>
          <w:sz w:val="24"/>
          <w:szCs w:val="24"/>
        </w:rPr>
        <w:t xml:space="preserve"> </w:t>
      </w:r>
    </w:p>
    <w:p w14:paraId="142606A1" w14:textId="7515879F" w:rsidR="00023E76" w:rsidRPr="004432BB" w:rsidRDefault="00286A18" w:rsidP="003A7BA1">
      <w:pPr>
        <w:spacing w:before="120" w:after="120" w:line="360" w:lineRule="auto"/>
        <w:jc w:val="both"/>
        <w:rPr>
          <w:rFonts w:ascii="Arial" w:hAnsi="Arial" w:cs="Arial"/>
          <w:bCs/>
          <w:szCs w:val="24"/>
        </w:rPr>
      </w:pPr>
      <w:r w:rsidRPr="004432BB">
        <w:rPr>
          <w:rFonts w:ascii="Arial" w:hAnsi="Arial" w:cs="Arial"/>
          <w:bCs/>
          <w:szCs w:val="24"/>
        </w:rPr>
        <w:t>Na terenie</w:t>
      </w:r>
      <w:r w:rsidR="0069651A" w:rsidRPr="004432BB">
        <w:rPr>
          <w:rFonts w:ascii="Arial" w:hAnsi="Arial" w:cs="Arial"/>
          <w:bCs/>
          <w:szCs w:val="24"/>
        </w:rPr>
        <w:t xml:space="preserve"> </w:t>
      </w:r>
      <w:r w:rsidR="001E35C8" w:rsidRPr="004432BB">
        <w:rPr>
          <w:rFonts w:ascii="Arial" w:hAnsi="Arial" w:cs="Arial"/>
          <w:bCs/>
          <w:szCs w:val="24"/>
        </w:rPr>
        <w:t>gminy</w:t>
      </w:r>
      <w:r w:rsidR="00023E76" w:rsidRPr="004432BB">
        <w:rPr>
          <w:rFonts w:ascii="Arial" w:hAnsi="Arial" w:cs="Arial"/>
          <w:bCs/>
          <w:szCs w:val="24"/>
        </w:rPr>
        <w:t xml:space="preserve">, w 2023, </w:t>
      </w:r>
      <w:r w:rsidR="0069651A" w:rsidRPr="004432BB">
        <w:rPr>
          <w:rFonts w:ascii="Arial" w:hAnsi="Arial" w:cs="Arial"/>
          <w:bCs/>
          <w:szCs w:val="24"/>
        </w:rPr>
        <w:t>przeprowadzon</w:t>
      </w:r>
      <w:r w:rsidR="00023E76" w:rsidRPr="004432BB">
        <w:rPr>
          <w:rFonts w:ascii="Arial" w:hAnsi="Arial" w:cs="Arial"/>
          <w:bCs/>
          <w:szCs w:val="24"/>
        </w:rPr>
        <w:t>o</w:t>
      </w:r>
      <w:r w:rsidR="0069651A" w:rsidRPr="004432BB">
        <w:rPr>
          <w:rFonts w:ascii="Arial" w:hAnsi="Arial" w:cs="Arial"/>
          <w:bCs/>
          <w:szCs w:val="24"/>
        </w:rPr>
        <w:t xml:space="preserve"> </w:t>
      </w:r>
      <w:r w:rsidR="00023E76" w:rsidRPr="004432BB">
        <w:rPr>
          <w:rFonts w:ascii="Arial" w:hAnsi="Arial" w:cs="Arial"/>
          <w:bCs/>
          <w:szCs w:val="24"/>
        </w:rPr>
        <w:t>badani</w:t>
      </w:r>
      <w:r w:rsidRPr="004432BB">
        <w:rPr>
          <w:rFonts w:ascii="Arial" w:hAnsi="Arial" w:cs="Arial"/>
          <w:bCs/>
          <w:szCs w:val="24"/>
        </w:rPr>
        <w:t>a diagnozujące problemy społeczne, których efektem jest</w:t>
      </w:r>
      <w:r w:rsidR="00023E76" w:rsidRPr="004432BB">
        <w:rPr>
          <w:rFonts w:ascii="Arial" w:hAnsi="Arial" w:cs="Arial"/>
          <w:bCs/>
          <w:szCs w:val="24"/>
        </w:rPr>
        <w:t xml:space="preserve"> </w:t>
      </w:r>
      <w:r w:rsidR="0069651A" w:rsidRPr="004432BB">
        <w:rPr>
          <w:rFonts w:ascii="Arial" w:hAnsi="Arial" w:cs="Arial"/>
          <w:bCs/>
          <w:szCs w:val="24"/>
        </w:rPr>
        <w:t>Diagnoza Problemów Społecznych</w:t>
      </w:r>
      <w:r w:rsidRPr="004432BB">
        <w:rPr>
          <w:rFonts w:ascii="Arial" w:hAnsi="Arial" w:cs="Arial"/>
          <w:bCs/>
          <w:szCs w:val="24"/>
        </w:rPr>
        <w:t>. C</w:t>
      </w:r>
      <w:r w:rsidR="00023E76" w:rsidRPr="004432BB">
        <w:rPr>
          <w:rFonts w:ascii="Arial" w:hAnsi="Arial" w:cs="Arial"/>
          <w:bCs/>
          <w:szCs w:val="24"/>
        </w:rPr>
        <w:t xml:space="preserve">elem </w:t>
      </w:r>
      <w:r w:rsidRPr="004432BB">
        <w:rPr>
          <w:rFonts w:ascii="Arial" w:hAnsi="Arial" w:cs="Arial"/>
          <w:bCs/>
          <w:szCs w:val="24"/>
        </w:rPr>
        <w:t>podjętych badań była</w:t>
      </w:r>
      <w:r w:rsidR="00023E76" w:rsidRPr="004432BB">
        <w:rPr>
          <w:rFonts w:ascii="Arial" w:hAnsi="Arial" w:cs="Arial"/>
          <w:bCs/>
          <w:szCs w:val="24"/>
        </w:rPr>
        <w:t xml:space="preserve"> analiza wybranych problemów społecznych, występujących na terenie </w:t>
      </w:r>
      <w:r w:rsidR="00146656" w:rsidRPr="004432BB">
        <w:rPr>
          <w:rFonts w:ascii="Arial" w:hAnsi="Arial" w:cs="Arial"/>
          <w:bCs/>
          <w:szCs w:val="24"/>
        </w:rPr>
        <w:t xml:space="preserve">gminy </w:t>
      </w:r>
      <w:r w:rsidR="000258E6" w:rsidRPr="004432BB">
        <w:rPr>
          <w:rFonts w:ascii="Arial" w:hAnsi="Arial" w:cs="Arial"/>
          <w:bCs/>
          <w:szCs w:val="24"/>
        </w:rPr>
        <w:t>Sarnaki</w:t>
      </w:r>
      <w:r w:rsidR="00023E76" w:rsidRPr="004432BB">
        <w:rPr>
          <w:rFonts w:ascii="Arial" w:hAnsi="Arial" w:cs="Arial"/>
          <w:bCs/>
          <w:szCs w:val="24"/>
        </w:rPr>
        <w:t xml:space="preserve">. Badany obszar dotyczył </w:t>
      </w:r>
      <w:r w:rsidRPr="004432BB">
        <w:rPr>
          <w:rFonts w:ascii="Arial" w:hAnsi="Arial" w:cs="Arial"/>
          <w:bCs/>
          <w:szCs w:val="24"/>
        </w:rPr>
        <w:t>przede wszystkim takich problemów jak</w:t>
      </w:r>
      <w:r w:rsidR="003A7BA1" w:rsidRPr="004432BB">
        <w:rPr>
          <w:rFonts w:ascii="Arial" w:hAnsi="Arial" w:cs="Arial"/>
          <w:bCs/>
          <w:szCs w:val="24"/>
        </w:rPr>
        <w:t xml:space="preserve"> </w:t>
      </w:r>
      <w:r w:rsidRPr="004432BB">
        <w:rPr>
          <w:rFonts w:ascii="Arial" w:hAnsi="Arial" w:cs="Arial"/>
          <w:bCs/>
          <w:szCs w:val="24"/>
        </w:rPr>
        <w:t>uzależnienia (alkoholowe, nikotynowe, behawioralne oraz chemiczne)</w:t>
      </w:r>
      <w:r w:rsidR="003A7BA1" w:rsidRPr="004432BB">
        <w:rPr>
          <w:rFonts w:ascii="Arial" w:hAnsi="Arial" w:cs="Arial"/>
          <w:bCs/>
          <w:szCs w:val="24"/>
        </w:rPr>
        <w:t xml:space="preserve"> oraz</w:t>
      </w:r>
      <w:r w:rsidRPr="004432BB">
        <w:rPr>
          <w:rFonts w:ascii="Arial" w:hAnsi="Arial" w:cs="Arial"/>
          <w:bCs/>
          <w:szCs w:val="24"/>
        </w:rPr>
        <w:t xml:space="preserve"> przemoc</w:t>
      </w:r>
      <w:r w:rsidR="003A7BA1" w:rsidRPr="004432BB">
        <w:rPr>
          <w:rFonts w:ascii="Arial" w:hAnsi="Arial" w:cs="Arial"/>
          <w:bCs/>
          <w:szCs w:val="24"/>
        </w:rPr>
        <w:t xml:space="preserve">. </w:t>
      </w:r>
    </w:p>
    <w:p w14:paraId="0F57A614" w14:textId="6A49DE85" w:rsidR="0069651A" w:rsidRPr="004432BB" w:rsidRDefault="0069651A" w:rsidP="0069651A">
      <w:pPr>
        <w:spacing w:before="120" w:after="120" w:line="360" w:lineRule="auto"/>
        <w:jc w:val="both"/>
        <w:rPr>
          <w:rFonts w:ascii="Arial" w:hAnsi="Arial" w:cs="Arial"/>
          <w:bCs/>
          <w:szCs w:val="24"/>
        </w:rPr>
      </w:pPr>
      <w:r w:rsidRPr="004432BB">
        <w:rPr>
          <w:rFonts w:ascii="Arial" w:hAnsi="Arial" w:cs="Arial"/>
          <w:bCs/>
          <w:szCs w:val="24"/>
        </w:rPr>
        <w:t>Zróżnicowany dobór próby</w:t>
      </w:r>
      <w:r w:rsidR="00023E76" w:rsidRPr="004432BB">
        <w:rPr>
          <w:rFonts w:ascii="Arial" w:hAnsi="Arial" w:cs="Arial"/>
          <w:bCs/>
          <w:szCs w:val="24"/>
        </w:rPr>
        <w:t xml:space="preserve">, </w:t>
      </w:r>
      <w:r w:rsidRPr="004432BB">
        <w:rPr>
          <w:rFonts w:ascii="Arial" w:hAnsi="Arial" w:cs="Arial"/>
          <w:bCs/>
          <w:szCs w:val="24"/>
        </w:rPr>
        <w:t>umożliwił pogłębienie badanych zjawisk związanych bezpośrednio z zagrożeniami społecznymi oraz uzyskanie informacji i opinii z różnych środowisk.</w:t>
      </w:r>
      <w:r w:rsidR="00F43E1F" w:rsidRPr="004432BB">
        <w:rPr>
          <w:rFonts w:ascii="Arial" w:hAnsi="Arial" w:cs="Arial"/>
          <w:bCs/>
          <w:szCs w:val="24"/>
        </w:rPr>
        <w:t xml:space="preserve"> </w:t>
      </w:r>
      <w:bookmarkStart w:id="39" w:name="_Hlk131154463"/>
      <w:r w:rsidR="003A7BA1" w:rsidRPr="004432BB">
        <w:rPr>
          <w:rFonts w:ascii="Arial" w:hAnsi="Arial" w:cs="Arial"/>
          <w:bCs/>
          <w:szCs w:val="24"/>
        </w:rPr>
        <w:t>W badaniu łącznie udział wzięł</w:t>
      </w:r>
      <w:r w:rsidR="001E35C8" w:rsidRPr="004432BB">
        <w:rPr>
          <w:rFonts w:ascii="Arial" w:hAnsi="Arial" w:cs="Arial"/>
          <w:bCs/>
          <w:szCs w:val="24"/>
        </w:rPr>
        <w:t>o</w:t>
      </w:r>
      <w:r w:rsidR="003A7BA1" w:rsidRPr="004432BB">
        <w:rPr>
          <w:rFonts w:ascii="Arial" w:hAnsi="Arial" w:cs="Arial"/>
          <w:bCs/>
          <w:szCs w:val="24"/>
        </w:rPr>
        <w:t xml:space="preserve"> </w:t>
      </w:r>
      <w:r w:rsidR="000258E6" w:rsidRPr="004432BB">
        <w:rPr>
          <w:rFonts w:ascii="Arial" w:hAnsi="Arial" w:cs="Arial"/>
          <w:bCs/>
          <w:szCs w:val="24"/>
        </w:rPr>
        <w:t>216</w:t>
      </w:r>
      <w:r w:rsidR="003A7BA1" w:rsidRPr="004432BB">
        <w:rPr>
          <w:rFonts w:ascii="Arial" w:hAnsi="Arial" w:cs="Arial"/>
          <w:bCs/>
          <w:szCs w:val="24"/>
        </w:rPr>
        <w:t xml:space="preserve"> osoby (</w:t>
      </w:r>
      <w:r w:rsidR="000258E6" w:rsidRPr="004432BB">
        <w:rPr>
          <w:rFonts w:ascii="Arial" w:hAnsi="Arial" w:cs="Arial"/>
          <w:bCs/>
          <w:szCs w:val="24"/>
        </w:rPr>
        <w:t>104</w:t>
      </w:r>
      <w:r w:rsidR="003A7BA1" w:rsidRPr="004432BB">
        <w:rPr>
          <w:rFonts w:ascii="Arial" w:hAnsi="Arial" w:cs="Arial"/>
          <w:bCs/>
          <w:szCs w:val="24"/>
        </w:rPr>
        <w:t xml:space="preserve"> dorosłych mieszkańców, </w:t>
      </w:r>
      <w:r w:rsidR="000258E6" w:rsidRPr="004432BB">
        <w:rPr>
          <w:rFonts w:ascii="Arial" w:hAnsi="Arial" w:cs="Arial"/>
          <w:bCs/>
          <w:szCs w:val="24"/>
        </w:rPr>
        <w:t>95 uczniów oraz 17</w:t>
      </w:r>
      <w:r w:rsidR="003A7BA1" w:rsidRPr="004432BB">
        <w:rPr>
          <w:rFonts w:ascii="Arial" w:hAnsi="Arial" w:cs="Arial"/>
          <w:bCs/>
          <w:szCs w:val="24"/>
        </w:rPr>
        <w:t xml:space="preserve"> przedstawicieli instytucji pomocowych). </w:t>
      </w:r>
    </w:p>
    <w:p w14:paraId="262186C2" w14:textId="38CD661B" w:rsidR="00023E76" w:rsidRPr="004432BB" w:rsidRDefault="00023E76" w:rsidP="0024648E">
      <w:pPr>
        <w:spacing w:before="120" w:after="120" w:line="360" w:lineRule="auto"/>
        <w:jc w:val="both"/>
        <w:rPr>
          <w:rFonts w:ascii="Arial" w:hAnsi="Arial" w:cs="Arial"/>
          <w:szCs w:val="24"/>
        </w:rPr>
      </w:pPr>
      <w:r w:rsidRPr="004432BB">
        <w:rPr>
          <w:rFonts w:ascii="Arial" w:hAnsi="Arial" w:cs="Arial"/>
          <w:bCs/>
          <w:szCs w:val="24"/>
        </w:rPr>
        <w:t>Z uwagi na obszerny charakter dokument</w:t>
      </w:r>
      <w:r w:rsidR="003A7BA1" w:rsidRPr="004432BB">
        <w:rPr>
          <w:rFonts w:ascii="Arial" w:hAnsi="Arial" w:cs="Arial"/>
          <w:bCs/>
          <w:szCs w:val="24"/>
        </w:rPr>
        <w:t>u Diagnozy</w:t>
      </w:r>
      <w:r w:rsidRPr="004432BB">
        <w:rPr>
          <w:rFonts w:ascii="Arial" w:hAnsi="Arial" w:cs="Arial"/>
          <w:bCs/>
          <w:szCs w:val="24"/>
        </w:rPr>
        <w:t xml:space="preserve">, w dalszej części niniejszego Rozdziału przedstawiono jedynie </w:t>
      </w:r>
      <w:r w:rsidR="001E35C8" w:rsidRPr="004432BB">
        <w:rPr>
          <w:rFonts w:ascii="Arial" w:hAnsi="Arial" w:cs="Arial"/>
          <w:bCs/>
          <w:szCs w:val="24"/>
        </w:rPr>
        <w:t xml:space="preserve">wnioski oraz </w:t>
      </w:r>
      <w:r w:rsidRPr="004432BB">
        <w:rPr>
          <w:rFonts w:ascii="Arial" w:hAnsi="Arial" w:cs="Arial"/>
          <w:bCs/>
          <w:szCs w:val="24"/>
        </w:rPr>
        <w:t xml:space="preserve">rekomendacje, zawarte w </w:t>
      </w:r>
      <w:r w:rsidR="003A7BA1" w:rsidRPr="004432BB">
        <w:rPr>
          <w:rFonts w:ascii="Arial" w:hAnsi="Arial" w:cs="Arial"/>
          <w:bCs/>
          <w:szCs w:val="24"/>
        </w:rPr>
        <w:t>opracowan</w:t>
      </w:r>
      <w:r w:rsidR="001E35C8" w:rsidRPr="004432BB">
        <w:rPr>
          <w:rFonts w:ascii="Arial" w:hAnsi="Arial" w:cs="Arial"/>
          <w:bCs/>
          <w:szCs w:val="24"/>
        </w:rPr>
        <w:t>ej Diagnozie Problemów Społecznych</w:t>
      </w:r>
      <w:r w:rsidRPr="004432BB">
        <w:rPr>
          <w:rFonts w:ascii="Arial" w:hAnsi="Arial" w:cs="Arial"/>
          <w:bCs/>
          <w:szCs w:val="24"/>
        </w:rPr>
        <w:t xml:space="preserve">. </w:t>
      </w:r>
      <w:bookmarkStart w:id="40" w:name="_Toc101747303"/>
      <w:bookmarkStart w:id="41" w:name="_Hlk117430414"/>
      <w:bookmarkEnd w:id="39"/>
    </w:p>
    <w:p w14:paraId="2266FDF3" w14:textId="77777777" w:rsidR="003A7BA1" w:rsidRPr="004432BB" w:rsidRDefault="003A7BA1" w:rsidP="0024648E">
      <w:pPr>
        <w:spacing w:before="120" w:after="120" w:line="360" w:lineRule="auto"/>
        <w:jc w:val="both"/>
        <w:rPr>
          <w:rFonts w:ascii="Arial" w:hAnsi="Arial" w:cs="Arial"/>
          <w:szCs w:val="24"/>
        </w:rPr>
      </w:pPr>
    </w:p>
    <w:p w14:paraId="7F347B0A" w14:textId="13220AF8" w:rsidR="00EB0517" w:rsidRPr="004432BB" w:rsidRDefault="001E35C8" w:rsidP="00754021">
      <w:pPr>
        <w:pStyle w:val="Nagwek2"/>
        <w:rPr>
          <w:rFonts w:cs="Arial"/>
          <w:sz w:val="24"/>
          <w:szCs w:val="24"/>
        </w:rPr>
      </w:pPr>
      <w:bookmarkStart w:id="42" w:name="_Toc155358786"/>
      <w:r w:rsidRPr="004432BB">
        <w:rPr>
          <w:rFonts w:cs="Arial"/>
          <w:sz w:val="24"/>
          <w:szCs w:val="24"/>
        </w:rPr>
        <w:t>Wnioski</w:t>
      </w:r>
      <w:r w:rsidR="00442396" w:rsidRPr="004432BB">
        <w:rPr>
          <w:rFonts w:cs="Arial"/>
          <w:sz w:val="24"/>
          <w:szCs w:val="24"/>
        </w:rPr>
        <w:t xml:space="preserve"> </w:t>
      </w:r>
      <w:bookmarkEnd w:id="40"/>
      <w:bookmarkEnd w:id="41"/>
      <w:r w:rsidR="00020A1A" w:rsidRPr="004432BB">
        <w:rPr>
          <w:rFonts w:cs="Arial"/>
          <w:sz w:val="24"/>
          <w:szCs w:val="24"/>
        </w:rPr>
        <w:t>z Diagnozy</w:t>
      </w:r>
      <w:bookmarkEnd w:id="42"/>
    </w:p>
    <w:p w14:paraId="61FF10D3"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alkoholu wśród dorosłych mieszkańców</w:t>
      </w:r>
    </w:p>
    <w:p w14:paraId="48440C3E" w14:textId="0ABCE64D"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Większość badanych (30,77%) przyznaje się do spożywania alkoholu kilka razy w roku, podczas gdy 23,08% respondentów zadeklarowało, że w ogóle nie piją alkoholu. Spośród osób pijących, najczęściej wybierane napoje alkoholowe </w:t>
      </w:r>
      <w:r w:rsidR="00A90047" w:rsidRPr="004432BB">
        <w:rPr>
          <w:rFonts w:ascii="Arial" w:hAnsi="Arial" w:cs="Arial"/>
          <w:szCs w:val="24"/>
        </w:rPr>
        <w:br/>
      </w:r>
      <w:r w:rsidRPr="004432BB">
        <w:rPr>
          <w:rFonts w:ascii="Arial" w:hAnsi="Arial" w:cs="Arial"/>
          <w:szCs w:val="24"/>
        </w:rPr>
        <w:t>to piwo/cydr (50%) i wino (38,75%). Wódka jest wybierana przez</w:t>
      </w:r>
      <w:r w:rsidR="00917E78">
        <w:rPr>
          <w:rFonts w:ascii="Arial" w:hAnsi="Arial" w:cs="Arial"/>
          <w:szCs w:val="24"/>
        </w:rPr>
        <w:t xml:space="preserve"> </w:t>
      </w:r>
      <w:r w:rsidRPr="004432BB">
        <w:rPr>
          <w:rFonts w:ascii="Arial" w:hAnsi="Arial" w:cs="Arial"/>
          <w:szCs w:val="24"/>
        </w:rPr>
        <w:t>22,5%</w:t>
      </w:r>
      <w:r w:rsidR="00917E78">
        <w:rPr>
          <w:rFonts w:ascii="Arial" w:hAnsi="Arial" w:cs="Arial"/>
          <w:szCs w:val="24"/>
        </w:rPr>
        <w:t xml:space="preserve"> </w:t>
      </w:r>
      <w:r w:rsidRPr="004432BB">
        <w:rPr>
          <w:rFonts w:ascii="Arial" w:hAnsi="Arial" w:cs="Arial"/>
          <w:szCs w:val="24"/>
        </w:rPr>
        <w:t>badanych,</w:t>
      </w:r>
      <w:r w:rsidRPr="004432BB">
        <w:rPr>
          <w:rFonts w:ascii="Arial" w:hAnsi="Arial" w:cs="Arial"/>
          <w:szCs w:val="24"/>
        </w:rPr>
        <w:br/>
        <w:t>a whisky/koniak/drinki</w:t>
      </w:r>
      <w:r w:rsidR="00917E78">
        <w:rPr>
          <w:rFonts w:ascii="Arial" w:hAnsi="Arial" w:cs="Arial"/>
          <w:szCs w:val="24"/>
        </w:rPr>
        <w:t xml:space="preserve"> </w:t>
      </w:r>
      <w:r w:rsidRPr="004432BB">
        <w:rPr>
          <w:rFonts w:ascii="Arial" w:hAnsi="Arial" w:cs="Arial"/>
          <w:szCs w:val="24"/>
        </w:rPr>
        <w:t>z</w:t>
      </w:r>
      <w:r w:rsidR="00917E78">
        <w:rPr>
          <w:rFonts w:ascii="Arial" w:hAnsi="Arial" w:cs="Arial"/>
          <w:szCs w:val="24"/>
        </w:rPr>
        <w:t xml:space="preserve"> </w:t>
      </w:r>
      <w:r w:rsidRPr="004432BB">
        <w:rPr>
          <w:rFonts w:ascii="Arial" w:hAnsi="Arial" w:cs="Arial"/>
          <w:szCs w:val="24"/>
        </w:rPr>
        <w:t>mocnymi</w:t>
      </w:r>
      <w:r w:rsidR="00917E78">
        <w:rPr>
          <w:rFonts w:ascii="Arial" w:hAnsi="Arial" w:cs="Arial"/>
          <w:szCs w:val="24"/>
        </w:rPr>
        <w:t xml:space="preserve"> </w:t>
      </w:r>
      <w:r w:rsidRPr="004432BB">
        <w:rPr>
          <w:rFonts w:ascii="Arial" w:hAnsi="Arial" w:cs="Arial"/>
          <w:szCs w:val="24"/>
        </w:rPr>
        <w:t xml:space="preserve">alkoholami oraz nalewki/likiery są wybierane przez 15% respondentów. Większość osób spożywających alkohol zazwyczaj robi to w domu (67,5%), podczas spotkań z przyjaciółmi (55%) lub na imprezach rodzinnych (25%). 55% ankietowanych nigdy nie pije alkoholu samotnie, podczas gdy 33,75% robi </w:t>
      </w:r>
      <w:r w:rsidR="00A90047" w:rsidRPr="004432BB">
        <w:rPr>
          <w:rFonts w:ascii="Arial" w:hAnsi="Arial" w:cs="Arial"/>
          <w:szCs w:val="24"/>
        </w:rPr>
        <w:br/>
      </w:r>
      <w:r w:rsidRPr="004432BB">
        <w:rPr>
          <w:rFonts w:ascii="Arial" w:hAnsi="Arial" w:cs="Arial"/>
          <w:szCs w:val="24"/>
        </w:rPr>
        <w:t>to rzadko.</w:t>
      </w:r>
      <w:r w:rsidR="00917E78">
        <w:rPr>
          <w:rFonts w:ascii="Arial" w:hAnsi="Arial" w:cs="Arial"/>
          <w:szCs w:val="24"/>
        </w:rPr>
        <w:t xml:space="preserve"> </w:t>
      </w:r>
      <w:r w:rsidRPr="004432BB">
        <w:rPr>
          <w:rFonts w:ascii="Arial" w:hAnsi="Arial" w:cs="Arial"/>
          <w:szCs w:val="24"/>
        </w:rPr>
        <w:t>Jedynie</w:t>
      </w:r>
      <w:r w:rsidR="00917E78">
        <w:rPr>
          <w:rFonts w:ascii="Arial" w:hAnsi="Arial" w:cs="Arial"/>
          <w:szCs w:val="24"/>
        </w:rPr>
        <w:t xml:space="preserve"> </w:t>
      </w:r>
      <w:r w:rsidRPr="004432BB">
        <w:rPr>
          <w:rFonts w:ascii="Arial" w:hAnsi="Arial" w:cs="Arial"/>
          <w:szCs w:val="24"/>
        </w:rPr>
        <w:t>1,25%</w:t>
      </w:r>
      <w:r w:rsidR="00917E78">
        <w:rPr>
          <w:rFonts w:ascii="Arial" w:hAnsi="Arial" w:cs="Arial"/>
          <w:szCs w:val="24"/>
        </w:rPr>
        <w:t xml:space="preserve"> </w:t>
      </w:r>
      <w:r w:rsidRPr="004432BB">
        <w:rPr>
          <w:rFonts w:ascii="Arial" w:hAnsi="Arial" w:cs="Arial"/>
          <w:szCs w:val="24"/>
        </w:rPr>
        <w:t>respondentów</w:t>
      </w:r>
      <w:r w:rsidR="00917E78">
        <w:rPr>
          <w:rFonts w:ascii="Arial" w:hAnsi="Arial" w:cs="Arial"/>
          <w:szCs w:val="24"/>
        </w:rPr>
        <w:t xml:space="preserve"> </w:t>
      </w:r>
      <w:r w:rsidRPr="004432BB">
        <w:rPr>
          <w:rFonts w:ascii="Arial" w:hAnsi="Arial" w:cs="Arial"/>
          <w:szCs w:val="24"/>
        </w:rPr>
        <w:t>przyznało,</w:t>
      </w:r>
      <w:r w:rsidR="00917E78">
        <w:rPr>
          <w:rFonts w:ascii="Arial" w:hAnsi="Arial" w:cs="Arial"/>
          <w:szCs w:val="24"/>
        </w:rPr>
        <w:t xml:space="preserve"> </w:t>
      </w:r>
      <w:r w:rsidRPr="004432BB">
        <w:rPr>
          <w:rFonts w:ascii="Arial" w:hAnsi="Arial" w:cs="Arial"/>
          <w:szCs w:val="24"/>
        </w:rPr>
        <w:t>że</w:t>
      </w:r>
      <w:r w:rsidR="00917E78">
        <w:rPr>
          <w:rFonts w:ascii="Arial" w:hAnsi="Arial" w:cs="Arial"/>
          <w:szCs w:val="24"/>
        </w:rPr>
        <w:t xml:space="preserve"> </w:t>
      </w:r>
      <w:r w:rsidRPr="004432BB">
        <w:rPr>
          <w:rFonts w:ascii="Arial" w:hAnsi="Arial" w:cs="Arial"/>
          <w:szCs w:val="24"/>
        </w:rPr>
        <w:t>robi</w:t>
      </w:r>
      <w:r w:rsidR="00917E78">
        <w:rPr>
          <w:rFonts w:ascii="Arial" w:hAnsi="Arial" w:cs="Arial"/>
          <w:szCs w:val="24"/>
        </w:rPr>
        <w:t xml:space="preserve"> </w:t>
      </w:r>
      <w:r w:rsidRPr="004432BB">
        <w:rPr>
          <w:rFonts w:ascii="Arial" w:hAnsi="Arial" w:cs="Arial"/>
          <w:szCs w:val="24"/>
        </w:rPr>
        <w:t>to</w:t>
      </w:r>
      <w:r w:rsidR="00917E78">
        <w:rPr>
          <w:rFonts w:ascii="Arial" w:hAnsi="Arial" w:cs="Arial"/>
          <w:szCs w:val="24"/>
        </w:rPr>
        <w:t xml:space="preserve"> </w:t>
      </w:r>
      <w:r w:rsidRPr="004432BB">
        <w:rPr>
          <w:rFonts w:ascii="Arial" w:hAnsi="Arial" w:cs="Arial"/>
          <w:szCs w:val="24"/>
        </w:rPr>
        <w:t xml:space="preserve">zawsze </w:t>
      </w:r>
      <w:r w:rsidR="00A90047" w:rsidRPr="004432BB">
        <w:rPr>
          <w:rFonts w:ascii="Arial" w:hAnsi="Arial" w:cs="Arial"/>
          <w:szCs w:val="24"/>
        </w:rPr>
        <w:br/>
      </w:r>
      <w:r w:rsidRPr="004432BB">
        <w:rPr>
          <w:rFonts w:ascii="Arial" w:hAnsi="Arial" w:cs="Arial"/>
          <w:szCs w:val="24"/>
        </w:rPr>
        <w:t xml:space="preserve">lub praktycznie zawsze. Większość badanych (72,12%) nigdy nie była świadkiem sytuacji, w której ktoś prowadził pojazd będąc pod wpływem alkoholu. Dodatkowo zdecydowana większość respondentów (91,25%) nigdy nie podejmuje obowiązków będąc pod wpływem alkoholu. 43,27% badanych uważa, że trudno jest określić, jaka jest skala spożycia alkoholu w ich miejscowości, 25% uważa je za stałe, 23,08% </w:t>
      </w:r>
      <w:proofErr w:type="spellStart"/>
      <w:r w:rsidRPr="004432BB">
        <w:rPr>
          <w:rFonts w:ascii="Arial" w:hAnsi="Arial" w:cs="Arial"/>
          <w:szCs w:val="24"/>
        </w:rPr>
        <w:lastRenderedPageBreak/>
        <w:t>uważa,że</w:t>
      </w:r>
      <w:proofErr w:type="spellEnd"/>
      <w:r w:rsidRPr="004432BB">
        <w:rPr>
          <w:rFonts w:ascii="Arial" w:hAnsi="Arial" w:cs="Arial"/>
          <w:szCs w:val="24"/>
        </w:rPr>
        <w:t xml:space="preserve"> wzrasta, a tylko 8,65% uważa, że maleje. Wnioski te sugerują, że większość</w:t>
      </w:r>
      <w:r w:rsidR="00917E78">
        <w:rPr>
          <w:rFonts w:ascii="Arial" w:hAnsi="Arial" w:cs="Arial"/>
          <w:szCs w:val="24"/>
        </w:rPr>
        <w:t xml:space="preserve"> </w:t>
      </w:r>
      <w:r w:rsidRPr="004432BB">
        <w:rPr>
          <w:rFonts w:ascii="Arial" w:hAnsi="Arial" w:cs="Arial"/>
          <w:szCs w:val="24"/>
        </w:rPr>
        <w:t>dorosłych mieszkańców</w:t>
      </w:r>
      <w:r w:rsidR="00917E78">
        <w:rPr>
          <w:rFonts w:ascii="Arial" w:hAnsi="Arial" w:cs="Arial"/>
          <w:szCs w:val="24"/>
        </w:rPr>
        <w:t xml:space="preserve"> </w:t>
      </w:r>
      <w:r w:rsidRPr="004432BB">
        <w:rPr>
          <w:rFonts w:ascii="Arial" w:hAnsi="Arial" w:cs="Arial"/>
          <w:szCs w:val="24"/>
        </w:rPr>
        <w:t>spożywa alkohol okresowo, głównie w domu lub podczas spotkań z przyjaciółmi czy imprez rodzinnych. Spożycie alkoholu w samotności jest stosunkowo rzadkie, podobnie jak sytuacje, w których ktoś prowadzi pojazd będąc pod wpływem alkoholu. Niemniej jednak, trudno jest określić trend spożycia alkoholu</w:t>
      </w:r>
      <w:r w:rsidRPr="004432BB">
        <w:rPr>
          <w:rFonts w:ascii="Arial" w:hAnsi="Arial" w:cs="Arial"/>
          <w:szCs w:val="24"/>
        </w:rPr>
        <w:br/>
        <w:t xml:space="preserve">na przestrzeni ostatnich lat, ponieważ większość respondentów uważa, że jest </w:t>
      </w:r>
      <w:r w:rsidR="00A90047" w:rsidRPr="004432BB">
        <w:rPr>
          <w:rFonts w:ascii="Arial" w:hAnsi="Arial" w:cs="Arial"/>
          <w:szCs w:val="24"/>
        </w:rPr>
        <w:br/>
      </w:r>
      <w:r w:rsidRPr="004432BB">
        <w:rPr>
          <w:rFonts w:ascii="Arial" w:hAnsi="Arial" w:cs="Arial"/>
          <w:szCs w:val="24"/>
        </w:rPr>
        <w:t>to trudne do oceny.</w:t>
      </w:r>
    </w:p>
    <w:p w14:paraId="759677E5" w14:textId="77777777" w:rsidR="00A37B34" w:rsidRPr="004432BB" w:rsidRDefault="00A37B34" w:rsidP="00A37B34">
      <w:pPr>
        <w:spacing w:before="120" w:after="120" w:line="360" w:lineRule="auto"/>
        <w:jc w:val="both"/>
        <w:rPr>
          <w:rFonts w:ascii="Arial" w:hAnsi="Arial" w:cs="Arial"/>
          <w:szCs w:val="24"/>
        </w:rPr>
      </w:pPr>
    </w:p>
    <w:p w14:paraId="28827013"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alkoholu wśród uczniów klas 4-6</w:t>
      </w:r>
    </w:p>
    <w:p w14:paraId="6A60DE5F" w14:textId="09E50EC8"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Zdecydowana większość uczniów klas 4-6 (92,59%) zadeklarowała, że nigdy </w:t>
      </w:r>
      <w:r w:rsidR="00A90047" w:rsidRPr="004432BB">
        <w:rPr>
          <w:rFonts w:ascii="Arial" w:hAnsi="Arial" w:cs="Arial"/>
          <w:szCs w:val="24"/>
        </w:rPr>
        <w:br/>
      </w:r>
      <w:r w:rsidRPr="004432BB">
        <w:rPr>
          <w:rFonts w:ascii="Arial" w:hAnsi="Arial" w:cs="Arial"/>
          <w:szCs w:val="24"/>
        </w:rPr>
        <w:t>nie próbowała napojów</w:t>
      </w:r>
      <w:r w:rsidR="00917E78">
        <w:rPr>
          <w:rFonts w:ascii="Arial" w:hAnsi="Arial" w:cs="Arial"/>
          <w:szCs w:val="24"/>
        </w:rPr>
        <w:t xml:space="preserve"> </w:t>
      </w:r>
      <w:r w:rsidRPr="004432BB">
        <w:rPr>
          <w:rFonts w:ascii="Arial" w:hAnsi="Arial" w:cs="Arial"/>
          <w:szCs w:val="24"/>
        </w:rPr>
        <w:t xml:space="preserve">alkoholowych. To pozytywne zjawisko, sugerujące, </w:t>
      </w:r>
      <w:r w:rsidR="00A90047" w:rsidRPr="004432BB">
        <w:rPr>
          <w:rFonts w:ascii="Arial" w:hAnsi="Arial" w:cs="Arial"/>
          <w:szCs w:val="24"/>
        </w:rPr>
        <w:br/>
      </w:r>
      <w:r w:rsidRPr="004432BB">
        <w:rPr>
          <w:rFonts w:ascii="Arial" w:hAnsi="Arial" w:cs="Arial"/>
          <w:szCs w:val="24"/>
        </w:rPr>
        <w:t xml:space="preserve">że większość dzieci w tym wieku nie ma jeszcze kontaktu z alkoholem. Niemniej jednak, wyniki pokazują, że istnieje grupa uczniów (7,41%), która miała doświadczenie z alkoholem. Co więcej, niepokojące jest to, że niektórzy uczniowie sięgają po alkohol w młodym wieku, nawet od 8 lat, co może stanowić zagrożenie dla ich zdrowia </w:t>
      </w:r>
      <w:r w:rsidR="00A90047" w:rsidRPr="004432BB">
        <w:rPr>
          <w:rFonts w:ascii="Arial" w:hAnsi="Arial" w:cs="Arial"/>
          <w:szCs w:val="24"/>
        </w:rPr>
        <w:br/>
      </w:r>
      <w:r w:rsidRPr="004432BB">
        <w:rPr>
          <w:rFonts w:ascii="Arial" w:hAnsi="Arial" w:cs="Arial"/>
          <w:szCs w:val="24"/>
        </w:rPr>
        <w:t xml:space="preserve">i rozwoju. Badanie wykazało, że uczniowie, którzy próbowali alkoholu, zazwyczaj robili to przez pomyłkę (50%). Ponadto, 25% uczniów zostało poczęstowanych alkoholem przez rodziców lub opiekunów, co stanowi poważne zagrożenie i wskazuje na potrzebę podjęcia działań w kierunku świadomości rodziców na ten temat. Dodatkowo, 25% uczniów sięgało po alkohol w towarzystwie znajomych poza domem. Podsumowując, wyniki badania wskazują na potrzebę skoordynowanych działań ze strony szkół, rodziców i społeczeństwa jako całości, mających na celu ograniczenie i zapobieganie wczesnemu kontaktowi dzieci z alkoholem. Edukacja, świadomość i wsparcie </w:t>
      </w:r>
      <w:r w:rsidR="00A90047" w:rsidRPr="004432BB">
        <w:rPr>
          <w:rFonts w:ascii="Arial" w:hAnsi="Arial" w:cs="Arial"/>
          <w:szCs w:val="24"/>
        </w:rPr>
        <w:br/>
      </w:r>
      <w:r w:rsidRPr="004432BB">
        <w:rPr>
          <w:rFonts w:ascii="Arial" w:hAnsi="Arial" w:cs="Arial"/>
          <w:szCs w:val="24"/>
        </w:rPr>
        <w:t>są kluczowe w kształtowaniu zdrowego stylu życia uczniów.</w:t>
      </w:r>
    </w:p>
    <w:p w14:paraId="213FDED2" w14:textId="77777777" w:rsidR="00A37B34" w:rsidRPr="004432BB" w:rsidRDefault="00A37B34" w:rsidP="00A37B34">
      <w:pPr>
        <w:spacing w:before="120" w:after="120" w:line="360" w:lineRule="auto"/>
        <w:jc w:val="both"/>
        <w:rPr>
          <w:rFonts w:ascii="Arial" w:hAnsi="Arial" w:cs="Arial"/>
          <w:szCs w:val="24"/>
        </w:rPr>
      </w:pPr>
    </w:p>
    <w:p w14:paraId="2A53DEE1"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alkoholu wśród uczniów klas 7-8</w:t>
      </w:r>
    </w:p>
    <w:p w14:paraId="2AE056A2" w14:textId="20D56933"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Większość uczniów klas 7-8 nie miała doświadczenia z napojami alkoholowymi,</w:t>
      </w:r>
      <w:r w:rsidRPr="004432BB">
        <w:rPr>
          <w:rFonts w:ascii="Arial" w:hAnsi="Arial" w:cs="Arial"/>
          <w:szCs w:val="24"/>
        </w:rPr>
        <w:br/>
        <w:t xml:space="preserve">co stanowi pozytywny sygnał. Aż 80,49% uczniów odpowiedziało, że nigdy </w:t>
      </w:r>
      <w:r w:rsidR="00A90047" w:rsidRPr="004432BB">
        <w:rPr>
          <w:rFonts w:ascii="Arial" w:hAnsi="Arial" w:cs="Arial"/>
          <w:szCs w:val="24"/>
        </w:rPr>
        <w:br/>
      </w:r>
      <w:r w:rsidRPr="004432BB">
        <w:rPr>
          <w:rFonts w:ascii="Arial" w:hAnsi="Arial" w:cs="Arial"/>
          <w:szCs w:val="24"/>
        </w:rPr>
        <w:t xml:space="preserve">nie próbowali alkoholu. To może świadczyć o stosunkowo niskim poziomie eksperymentowania z alkoholem w tej grupie wiekowej. Osoby, które przyznały </w:t>
      </w:r>
      <w:r w:rsidR="00A90047" w:rsidRPr="004432BB">
        <w:rPr>
          <w:rFonts w:ascii="Arial" w:hAnsi="Arial" w:cs="Arial"/>
          <w:szCs w:val="24"/>
        </w:rPr>
        <w:br/>
      </w:r>
      <w:r w:rsidRPr="004432BB">
        <w:rPr>
          <w:rFonts w:ascii="Arial" w:hAnsi="Arial" w:cs="Arial"/>
          <w:szCs w:val="24"/>
        </w:rPr>
        <w:t xml:space="preserve">się do spożycia alkoholu, najczęściej zaczęły to robić w wieku 13-14 lat lub później. Co do okoliczności, w jakich sięgali po alkohol, dwie najczęstsze odpowiedzi to: </w:t>
      </w:r>
      <w:r w:rsidRPr="004432BB">
        <w:rPr>
          <w:rFonts w:ascii="Arial" w:hAnsi="Arial" w:cs="Arial"/>
          <w:szCs w:val="24"/>
        </w:rPr>
        <w:lastRenderedPageBreak/>
        <w:t>uczestnictwo w uroczystości rodzinnej za zgodą dorosłych (25%) oraz spożywanie alkoholu z przyjaciółmi poza domem (25%). To</w:t>
      </w:r>
      <w:r w:rsidR="00917E78">
        <w:rPr>
          <w:rFonts w:ascii="Arial" w:hAnsi="Arial" w:cs="Arial"/>
          <w:szCs w:val="24"/>
        </w:rPr>
        <w:t xml:space="preserve"> </w:t>
      </w:r>
      <w:r w:rsidRPr="004432BB">
        <w:rPr>
          <w:rFonts w:ascii="Arial" w:hAnsi="Arial" w:cs="Arial"/>
          <w:szCs w:val="24"/>
        </w:rPr>
        <w:t>sugeruje, że wpływ otoczenia, a także akceptacja dorosłych w pewnych sytuacjach, mogą mieć istotny wpływ na decyzje dotyczące spożycia alkoholu. Najczęstszą odpowiedzią dotyczącą częstotliwości spożywania alkoholu było "piłem/</w:t>
      </w:r>
      <w:proofErr w:type="spellStart"/>
      <w:r w:rsidRPr="004432BB">
        <w:rPr>
          <w:rFonts w:ascii="Arial" w:hAnsi="Arial" w:cs="Arial"/>
          <w:szCs w:val="24"/>
        </w:rPr>
        <w:t>am</w:t>
      </w:r>
      <w:proofErr w:type="spellEnd"/>
      <w:r w:rsidRPr="004432BB">
        <w:rPr>
          <w:rFonts w:ascii="Arial" w:hAnsi="Arial" w:cs="Arial"/>
          <w:szCs w:val="24"/>
        </w:rPr>
        <w:t xml:space="preserve"> tylko raz", co wskazało aż 62,5% uczniów. Jeśli chodzi o preferencje alkoholowe, uczniowie, którzy sięgają po napoje alkoholowe, najczęściej wybierają piwo/cydr (100%). To z kolei może odzwierciedlać dostępność tego rodzaju napojów w otoczeniu młodzieży. Co do dostępności alkoholu dla osób nieletnich, ponad połowa uczniów (51,22%) stwierdziła, że nie wie, jak łatwo można uzyskać alkohol. Jednakże, istnieje świadomość, że dostępność może być trudna </w:t>
      </w:r>
      <w:r w:rsidR="00A90047" w:rsidRPr="004432BB">
        <w:rPr>
          <w:rFonts w:ascii="Arial" w:hAnsi="Arial" w:cs="Arial"/>
          <w:szCs w:val="24"/>
        </w:rPr>
        <w:br/>
      </w:r>
      <w:r w:rsidRPr="004432BB">
        <w:rPr>
          <w:rFonts w:ascii="Arial" w:hAnsi="Arial" w:cs="Arial"/>
          <w:szCs w:val="24"/>
        </w:rPr>
        <w:t xml:space="preserve">lub niemożliwa dla nieletnich, co wskazało odpowiednio 19,51% i 17,07% respondentów. Jednakże, istnieje też grupa (12,2%), która uważa, że dostęp </w:t>
      </w:r>
      <w:r w:rsidR="00A90047" w:rsidRPr="004432BB">
        <w:rPr>
          <w:rFonts w:ascii="Arial" w:hAnsi="Arial" w:cs="Arial"/>
          <w:szCs w:val="24"/>
        </w:rPr>
        <w:br/>
      </w:r>
      <w:r w:rsidRPr="004432BB">
        <w:rPr>
          <w:rFonts w:ascii="Arial" w:hAnsi="Arial" w:cs="Arial"/>
          <w:szCs w:val="24"/>
        </w:rPr>
        <w:t xml:space="preserve">do alkoholu jest łatwy. To może wymagać dodatkowych działań w zakresie kontroli </w:t>
      </w:r>
      <w:r w:rsidR="00A90047" w:rsidRPr="004432BB">
        <w:rPr>
          <w:rFonts w:ascii="Arial" w:hAnsi="Arial" w:cs="Arial"/>
          <w:szCs w:val="24"/>
        </w:rPr>
        <w:br/>
      </w:r>
      <w:r w:rsidRPr="004432BB">
        <w:rPr>
          <w:rFonts w:ascii="Arial" w:hAnsi="Arial" w:cs="Arial"/>
          <w:szCs w:val="24"/>
        </w:rPr>
        <w:t xml:space="preserve">i edukacji w celu ograniczenia dostępu młodzieży do alkoholu. W sumie, wyniki </w:t>
      </w:r>
      <w:r w:rsidR="00A90047" w:rsidRPr="004432BB">
        <w:rPr>
          <w:rFonts w:ascii="Arial" w:hAnsi="Arial" w:cs="Arial"/>
          <w:szCs w:val="24"/>
        </w:rPr>
        <w:br/>
      </w:r>
      <w:r w:rsidRPr="004432BB">
        <w:rPr>
          <w:rFonts w:ascii="Arial" w:hAnsi="Arial" w:cs="Arial"/>
          <w:szCs w:val="24"/>
        </w:rPr>
        <w:t xml:space="preserve">te sugerują potrzebę kontynuacji działań edukacyjnych w zakresie zdrowia </w:t>
      </w:r>
      <w:r w:rsidR="00A90047" w:rsidRPr="004432BB">
        <w:rPr>
          <w:rFonts w:ascii="Arial" w:hAnsi="Arial" w:cs="Arial"/>
          <w:szCs w:val="24"/>
        </w:rPr>
        <w:br/>
      </w:r>
      <w:r w:rsidRPr="004432BB">
        <w:rPr>
          <w:rFonts w:ascii="Arial" w:hAnsi="Arial" w:cs="Arial"/>
          <w:szCs w:val="24"/>
        </w:rPr>
        <w:t>i przeciwdziałania używaniu alkoholu wśród młodzieży.</w:t>
      </w:r>
    </w:p>
    <w:p w14:paraId="7B6847E9" w14:textId="77777777" w:rsidR="00A37B34" w:rsidRPr="004432BB" w:rsidRDefault="00A37B34" w:rsidP="00A37B34">
      <w:pPr>
        <w:spacing w:before="120" w:after="120" w:line="360" w:lineRule="auto"/>
        <w:jc w:val="both"/>
        <w:rPr>
          <w:rFonts w:ascii="Arial" w:hAnsi="Arial" w:cs="Arial"/>
          <w:szCs w:val="24"/>
        </w:rPr>
      </w:pPr>
    </w:p>
    <w:p w14:paraId="6A9BA549"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substancji psychoaktywnych wśród dorosłych mieszkańców</w:t>
      </w:r>
    </w:p>
    <w:p w14:paraId="367ADF29" w14:textId="063560E3"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Większość badanych (95,19%) deklaruje, że nie sięga po żadne środki psychoaktywne. Używanie substancji psychoaktywnych jest zjawiskiem marginalnym w tej społeczności. Osoby, które sięgają po substancje psychoaktywne, robią </w:t>
      </w:r>
      <w:r w:rsidR="00A90047" w:rsidRPr="004432BB">
        <w:rPr>
          <w:rFonts w:ascii="Arial" w:hAnsi="Arial" w:cs="Arial"/>
          <w:szCs w:val="24"/>
        </w:rPr>
        <w:br/>
      </w:r>
      <w:r w:rsidRPr="004432BB">
        <w:rPr>
          <w:rFonts w:ascii="Arial" w:hAnsi="Arial" w:cs="Arial"/>
          <w:szCs w:val="24"/>
        </w:rPr>
        <w:t>to głównie dla przyjemności i relaksacji (83,33%). To sugeruje, że dla większości osób używanie substancji psychoaktywnych jest związane z chęcią doznania przyjemności i odprężenia. Większość ankietowanych (72,12%) nie jest pewna, czy substancje psychoaktywne są łatwo czy trudno dostępne w ich gminie. Jednak 21,15% uważa,</w:t>
      </w:r>
      <w:r w:rsidRPr="004432BB">
        <w:rPr>
          <w:rFonts w:ascii="Arial" w:hAnsi="Arial" w:cs="Arial"/>
          <w:szCs w:val="24"/>
        </w:rPr>
        <w:br/>
        <w:t xml:space="preserve">że dostępność jest łatwa. Tylko niewielka grupa respondentów (6,73%) uważa, że jest to trudne do zrobienia. Większość badanych (85,58%) nie zna miejsc, gdzie można kupić narkotyki lub dopalacze w ich gminie. Tylko 6,73% respondentów zna konkretne osoby, u których można zdobyć te substancje. Podsumowując, badanie wskazuje </w:t>
      </w:r>
      <w:r w:rsidR="00A90047" w:rsidRPr="004432BB">
        <w:rPr>
          <w:rFonts w:ascii="Arial" w:hAnsi="Arial" w:cs="Arial"/>
          <w:szCs w:val="24"/>
        </w:rPr>
        <w:br/>
      </w:r>
      <w:r w:rsidRPr="004432BB">
        <w:rPr>
          <w:rFonts w:ascii="Arial" w:hAnsi="Arial" w:cs="Arial"/>
          <w:szCs w:val="24"/>
        </w:rPr>
        <w:t xml:space="preserve">na to, że używanie substancji psychoaktywnych jest w tej społeczności rzadkie, </w:t>
      </w:r>
      <w:r w:rsidR="00A90047" w:rsidRPr="004432BB">
        <w:rPr>
          <w:rFonts w:ascii="Arial" w:hAnsi="Arial" w:cs="Arial"/>
          <w:szCs w:val="24"/>
        </w:rPr>
        <w:br/>
      </w:r>
      <w:r w:rsidRPr="004432BB">
        <w:rPr>
          <w:rFonts w:ascii="Arial" w:hAnsi="Arial" w:cs="Arial"/>
          <w:szCs w:val="24"/>
        </w:rPr>
        <w:t>a osoby, które sięgają po te substancje, robią to głównie dla przyjemności i relaksacji. Dostępność i znajomość miejsc, gdzie można zdobyć substancje psychoaktywne,</w:t>
      </w:r>
      <w:r w:rsidRPr="004432BB">
        <w:rPr>
          <w:rFonts w:ascii="Arial" w:hAnsi="Arial" w:cs="Arial"/>
          <w:szCs w:val="24"/>
        </w:rPr>
        <w:br/>
      </w:r>
      <w:r w:rsidRPr="004432BB">
        <w:rPr>
          <w:rFonts w:ascii="Arial" w:hAnsi="Arial" w:cs="Arial"/>
          <w:szCs w:val="24"/>
        </w:rPr>
        <w:lastRenderedPageBreak/>
        <w:t xml:space="preserve">są stosunkowo niskie, co może przyczynić się do ograniczenia tego zjawiska </w:t>
      </w:r>
      <w:r w:rsidR="00A90047" w:rsidRPr="004432BB">
        <w:rPr>
          <w:rFonts w:ascii="Arial" w:hAnsi="Arial" w:cs="Arial"/>
          <w:szCs w:val="24"/>
        </w:rPr>
        <w:br/>
      </w:r>
      <w:r w:rsidRPr="004432BB">
        <w:rPr>
          <w:rFonts w:ascii="Arial" w:hAnsi="Arial" w:cs="Arial"/>
          <w:szCs w:val="24"/>
        </w:rPr>
        <w:t>w tej społeczności.</w:t>
      </w:r>
    </w:p>
    <w:p w14:paraId="22CFE7F6" w14:textId="422EA9D1" w:rsidR="00A37B34" w:rsidRPr="004432BB" w:rsidRDefault="00A37B34" w:rsidP="00A37B34">
      <w:pPr>
        <w:spacing w:before="120" w:after="120" w:line="360" w:lineRule="auto"/>
        <w:jc w:val="both"/>
        <w:rPr>
          <w:rFonts w:ascii="Arial" w:hAnsi="Arial" w:cs="Arial"/>
          <w:szCs w:val="24"/>
        </w:rPr>
      </w:pPr>
    </w:p>
    <w:p w14:paraId="1D028776"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nikotyny wśród uczniów klas 4-6</w:t>
      </w:r>
    </w:p>
    <w:p w14:paraId="55005E85" w14:textId="25390E28"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Tylko niewielka grupa uczniów (9,26%) próbowała papierosów w swoim życiu,</w:t>
      </w:r>
      <w:r w:rsidRPr="004432BB">
        <w:rPr>
          <w:rFonts w:ascii="Arial" w:hAnsi="Arial" w:cs="Arial"/>
          <w:szCs w:val="24"/>
        </w:rPr>
        <w:br/>
        <w:t>z czego większość z nich próbowała ich tylko raz. To pozytywna informacja, sugerująca, że palenie papierosów nie jest powszechnym zjawiskiem w tej grupie wiekowej. Niepokojące jest jednak to, że niektórzy uczniowie zaczynają palić papierosy już w bardzo młodym wieku, nawet od 8 lat. Większość uczniów (81,48%) wie, czym są e-papierosy, co wskazuje na to, że są świadomi istnienia tego nowego rodzaju produktu na rynku. Podobnie jak w przypadku papierosów tradycyjnych, niewielka liczba uczniów (11,36%) próbowała e- papierosów. Warto zauważyć,</w:t>
      </w:r>
      <w:r w:rsidRPr="004432BB">
        <w:rPr>
          <w:rFonts w:ascii="Arial" w:hAnsi="Arial" w:cs="Arial"/>
          <w:szCs w:val="24"/>
        </w:rPr>
        <w:br/>
        <w:t>że większość uczniów (88,64%) nie stosuje e-papierosów, co może być rezultatem ograniczonej dostępności do tych produktów lub świadomości ich szkodliwości. Podsumowując, wyniki badania wskazują</w:t>
      </w:r>
      <w:r w:rsidR="00917E78">
        <w:rPr>
          <w:rFonts w:ascii="Arial" w:hAnsi="Arial" w:cs="Arial"/>
          <w:szCs w:val="24"/>
        </w:rPr>
        <w:t xml:space="preserve"> </w:t>
      </w:r>
      <w:r w:rsidRPr="004432BB">
        <w:rPr>
          <w:rFonts w:ascii="Arial" w:hAnsi="Arial" w:cs="Arial"/>
          <w:szCs w:val="24"/>
        </w:rPr>
        <w:t xml:space="preserve">na potrzebę kontynuacji edukacji dotyczącej szkodliwości palenia papierosów oraz korzystania z e-papierosów. Działania prewencyjne powinny być ukierunkowane na zwiększenie świadomości uczniów </w:t>
      </w:r>
      <w:r w:rsidR="00A90047" w:rsidRPr="004432BB">
        <w:rPr>
          <w:rFonts w:ascii="Arial" w:hAnsi="Arial" w:cs="Arial"/>
          <w:szCs w:val="24"/>
        </w:rPr>
        <w:br/>
      </w:r>
      <w:r w:rsidRPr="004432BB">
        <w:rPr>
          <w:rFonts w:ascii="Arial" w:hAnsi="Arial" w:cs="Arial"/>
          <w:szCs w:val="24"/>
        </w:rPr>
        <w:t>na temat negatywnych konsekwencji palenia, zwłaszcza w kontekście rozpowszechniania się e-papierosów.</w:t>
      </w:r>
    </w:p>
    <w:p w14:paraId="0A36F640" w14:textId="77777777" w:rsidR="00A37B34" w:rsidRPr="004432BB" w:rsidRDefault="00A37B34" w:rsidP="00A37B34">
      <w:pPr>
        <w:spacing w:before="120" w:after="120" w:line="360" w:lineRule="auto"/>
        <w:jc w:val="both"/>
        <w:rPr>
          <w:rFonts w:ascii="Arial" w:hAnsi="Arial" w:cs="Arial"/>
          <w:szCs w:val="24"/>
        </w:rPr>
      </w:pPr>
    </w:p>
    <w:p w14:paraId="7991B83C"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nikotyny wśród uczniów klas 7-8</w:t>
      </w:r>
    </w:p>
    <w:p w14:paraId="0278F85C" w14:textId="515B32E3"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Co do palenia papierosów tradycyjnych, większość uczniów klas 7-8 (80,49%) nigdy nie próbowała palenia. To pozytywne zjawisko, sugerujące, że duża część młodzieży nie angażuje się w palenie papierosów. Jednakże, istnieje mniejsza grupa (9,76%), która przyznała się do palenia papierosów, choć zazwyczaj tylko raz lub kilka razy. Jeśli chodzi o wiek rozpoczęcia palenia papierosów, większość (75%) z tych, którzy spróbowali, zaczęła w wieku 13-14 lat lub później. Jednakże, 25% osób zaczęło palić w wieku 10 lat lub mniej, co jest istotnym sygnałem, sugerującym konieczność wcześniejszej edukacji w zakresie zdrowia i przeciwdziałania używaniu tytoniu. W kontekście e-papierosów, większość uczniów (92,68%) jest świadoma istnienia tego rodzaju produktów. Jednakże, istnieje mniejsza grupa (7,32%), która </w:t>
      </w:r>
      <w:r w:rsidR="00A90047" w:rsidRPr="004432BB">
        <w:rPr>
          <w:rFonts w:ascii="Arial" w:hAnsi="Arial" w:cs="Arial"/>
          <w:szCs w:val="24"/>
        </w:rPr>
        <w:br/>
      </w:r>
      <w:r w:rsidRPr="004432BB">
        <w:rPr>
          <w:rFonts w:ascii="Arial" w:hAnsi="Arial" w:cs="Arial"/>
          <w:szCs w:val="24"/>
        </w:rPr>
        <w:t xml:space="preserve">nie ma świadomości na ten temat. Co do palenia e-papierosów, większość </w:t>
      </w:r>
      <w:r w:rsidRPr="004432BB">
        <w:rPr>
          <w:rFonts w:ascii="Arial" w:hAnsi="Arial" w:cs="Arial"/>
          <w:szCs w:val="24"/>
        </w:rPr>
        <w:lastRenderedPageBreak/>
        <w:t>ankietowanych (92,11%) stwierdziła, że nie używa e-papierosów. Jednakże, istnieje niewielka grupa (5,26%), która przyznała się do sporadycznego palenia e-papierosów. Pytanie dotyczące palenia e- papierosów wśród rówieśników ukazuje pewien brak informacji, gdyż niemal połowa uczniów (47,37%) nie wie, czy osoby w ich wieku palą</w:t>
      </w:r>
      <w:r w:rsidRPr="004432BB">
        <w:rPr>
          <w:rFonts w:ascii="Arial" w:hAnsi="Arial" w:cs="Arial"/>
          <w:szCs w:val="24"/>
        </w:rPr>
        <w:br/>
        <w:t>e-papierosy. Podsumowując, wyniki wskazują na ogólną tendencję do unikania palenia papierosów tradycyjnych i e-papierosów wśród uczniów, ale jednocześnie zaznaczają potrzebę dalszej edukacji i informowania młodzieży na temat zagrożeń związanych z paleniem.</w:t>
      </w:r>
    </w:p>
    <w:p w14:paraId="75DC9113" w14:textId="77777777" w:rsidR="00A37B34" w:rsidRPr="004432BB" w:rsidRDefault="00A37B34" w:rsidP="00A37B34">
      <w:pPr>
        <w:spacing w:before="120" w:after="120" w:line="360" w:lineRule="auto"/>
        <w:jc w:val="both"/>
        <w:rPr>
          <w:rFonts w:ascii="Arial" w:hAnsi="Arial" w:cs="Arial"/>
          <w:szCs w:val="24"/>
        </w:rPr>
      </w:pPr>
    </w:p>
    <w:p w14:paraId="29B673D4"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od substancji psychoaktywnych wśród uczniów klas 4-6</w:t>
      </w:r>
    </w:p>
    <w:p w14:paraId="54A0520C" w14:textId="52A69393"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Bardzo mała liczba uczniów klas 4-6 (1,85%) zadeklarowała, że zażywała substancje psychoaktywne. To pozytywny wynik, sugerujący, że większość uczniów w tej grupie wiekowej nie ma doświadczenia z tego typu substancjami. Jednak niepokojące jest </w:t>
      </w:r>
      <w:r w:rsidR="00A90047" w:rsidRPr="004432BB">
        <w:rPr>
          <w:rFonts w:ascii="Arial" w:hAnsi="Arial" w:cs="Arial"/>
          <w:szCs w:val="24"/>
        </w:rPr>
        <w:br/>
      </w:r>
      <w:r w:rsidRPr="004432BB">
        <w:rPr>
          <w:rFonts w:ascii="Arial" w:hAnsi="Arial" w:cs="Arial"/>
          <w:szCs w:val="24"/>
        </w:rPr>
        <w:t>to, że uczniowie, którzy zażywali substancje psychoaktywne, mieli z nimi kontakt już w wieku 9-10 lat. Wszyscy uczniowie, którzy zażywali substancje psychoaktywne, zdobyli je bez swojej zgody, co sugeruje problem z nielegalnym obrotem tymi substancjami oraz brak odpowiedniego nadzoru nad ich dostępnością dla dzieci i młodzieży. Dodatkowo</w:t>
      </w:r>
      <w:r w:rsidR="00917E78">
        <w:rPr>
          <w:rFonts w:ascii="Arial" w:hAnsi="Arial" w:cs="Arial"/>
          <w:szCs w:val="24"/>
        </w:rPr>
        <w:t xml:space="preserve"> </w:t>
      </w:r>
      <w:r w:rsidRPr="004432BB">
        <w:rPr>
          <w:rFonts w:ascii="Arial" w:hAnsi="Arial" w:cs="Arial"/>
          <w:szCs w:val="24"/>
        </w:rPr>
        <w:t>badając</w:t>
      </w:r>
      <w:r w:rsidR="00917E78">
        <w:rPr>
          <w:rFonts w:ascii="Arial" w:hAnsi="Arial" w:cs="Arial"/>
          <w:szCs w:val="24"/>
        </w:rPr>
        <w:t xml:space="preserve"> </w:t>
      </w:r>
      <w:r w:rsidRPr="004432BB">
        <w:rPr>
          <w:rFonts w:ascii="Arial" w:hAnsi="Arial" w:cs="Arial"/>
          <w:szCs w:val="24"/>
        </w:rPr>
        <w:t>wszystkich uczniów biorących udział w ankiecie</w:t>
      </w:r>
      <w:r w:rsidRPr="004432BB">
        <w:rPr>
          <w:rFonts w:ascii="Arial" w:hAnsi="Arial" w:cs="Arial"/>
          <w:szCs w:val="24"/>
        </w:rPr>
        <w:br/>
        <w:t>- większość (94,45%) zdaje</w:t>
      </w:r>
      <w:r w:rsidR="00917E78">
        <w:rPr>
          <w:rFonts w:ascii="Arial" w:hAnsi="Arial" w:cs="Arial"/>
          <w:szCs w:val="24"/>
        </w:rPr>
        <w:t xml:space="preserve"> </w:t>
      </w:r>
      <w:r w:rsidRPr="004432BB">
        <w:rPr>
          <w:rFonts w:ascii="Arial" w:hAnsi="Arial" w:cs="Arial"/>
          <w:szCs w:val="24"/>
        </w:rPr>
        <w:t>sobie</w:t>
      </w:r>
      <w:r w:rsidR="00917E78">
        <w:rPr>
          <w:rFonts w:ascii="Arial" w:hAnsi="Arial" w:cs="Arial"/>
          <w:szCs w:val="24"/>
        </w:rPr>
        <w:t xml:space="preserve"> </w:t>
      </w:r>
      <w:r w:rsidRPr="004432BB">
        <w:rPr>
          <w:rFonts w:ascii="Arial" w:hAnsi="Arial" w:cs="Arial"/>
          <w:szCs w:val="24"/>
        </w:rPr>
        <w:t xml:space="preserve">sprawę z szkodliwości substancji psychoaktywnych dla zdrowia, co jest pozytywnym sygnałem. Jednakże, istnieje mniejsza grupa uczniów (5,55%), która nie jest przekonana o ich szkodliwości lub ma trudności w ocenie tego zagadnienia. Podsumowując, wyniki badania wskazują na potrzebę dalszych działań edukacyjnych, zarówno w szkołach, jak i wśród rodziców, mających na celu zwiększenie świadomości uczniów na temat szkodliwości substancji psychoaktywnych oraz promowanie zdrowego stylów życia. Ponadto, istotne jest wzmocnienie kontroli nad dostępnością tych substancji dla dzieci i młodzieży, aby zapobiec </w:t>
      </w:r>
      <w:r w:rsidR="00A90047" w:rsidRPr="004432BB">
        <w:rPr>
          <w:rFonts w:ascii="Arial" w:hAnsi="Arial" w:cs="Arial"/>
          <w:szCs w:val="24"/>
        </w:rPr>
        <w:br/>
      </w:r>
      <w:r w:rsidRPr="004432BB">
        <w:rPr>
          <w:rFonts w:ascii="Arial" w:hAnsi="Arial" w:cs="Arial"/>
          <w:szCs w:val="24"/>
        </w:rPr>
        <w:t>ich nielegalnemu używaniu w młodym wieku.</w:t>
      </w:r>
    </w:p>
    <w:p w14:paraId="25787D17" w14:textId="77777777" w:rsidR="00A37B34" w:rsidRPr="004432BB" w:rsidRDefault="00A37B34" w:rsidP="00A37B34">
      <w:pPr>
        <w:spacing w:before="120" w:after="120" w:line="360" w:lineRule="auto"/>
        <w:jc w:val="both"/>
        <w:rPr>
          <w:rFonts w:ascii="Arial" w:hAnsi="Arial" w:cs="Arial"/>
          <w:szCs w:val="24"/>
        </w:rPr>
      </w:pPr>
    </w:p>
    <w:p w14:paraId="73F21862" w14:textId="77777777" w:rsidR="00A90047" w:rsidRPr="004432BB" w:rsidRDefault="00A90047" w:rsidP="00A37B34">
      <w:pPr>
        <w:spacing w:before="120" w:after="120" w:line="360" w:lineRule="auto"/>
        <w:jc w:val="both"/>
        <w:rPr>
          <w:rFonts w:ascii="Arial" w:hAnsi="Arial" w:cs="Arial"/>
          <w:szCs w:val="24"/>
        </w:rPr>
      </w:pPr>
    </w:p>
    <w:p w14:paraId="0FC4A299" w14:textId="77777777" w:rsidR="004851C2" w:rsidRPr="004432BB" w:rsidRDefault="004851C2" w:rsidP="00A37B34">
      <w:pPr>
        <w:spacing w:before="120" w:after="120" w:line="360" w:lineRule="auto"/>
        <w:jc w:val="both"/>
        <w:rPr>
          <w:rFonts w:ascii="Arial" w:hAnsi="Arial" w:cs="Arial"/>
          <w:szCs w:val="24"/>
        </w:rPr>
      </w:pPr>
    </w:p>
    <w:p w14:paraId="3C7FC17A" w14:textId="77777777" w:rsidR="00A90047" w:rsidRPr="004432BB" w:rsidRDefault="00A90047" w:rsidP="00A37B34">
      <w:pPr>
        <w:spacing w:before="120" w:after="120" w:line="360" w:lineRule="auto"/>
        <w:jc w:val="both"/>
        <w:rPr>
          <w:rFonts w:ascii="Arial" w:hAnsi="Arial" w:cs="Arial"/>
          <w:szCs w:val="24"/>
        </w:rPr>
      </w:pPr>
    </w:p>
    <w:p w14:paraId="1A638FF5"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lastRenderedPageBreak/>
        <w:t>Problem uzależnień od substancji psychoaktywnych wśród uczniów klas 7-8</w:t>
      </w:r>
    </w:p>
    <w:p w14:paraId="3E7E2779" w14:textId="2EB84F23"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Wyniki ankietowania dotyczącego zażywania narkotyków/dopalaczy wśród uczniów klas 7-8 ukazują ogólnie pozytywną postawę wobec unikania tego rodzaju substancji. 100% respondentów zdecydowanie stwierdziło, że nigdy nie próbowali zażywać</w:t>
      </w:r>
      <w:r w:rsidR="00917E78">
        <w:rPr>
          <w:rFonts w:ascii="Arial" w:hAnsi="Arial" w:cs="Arial"/>
          <w:szCs w:val="24"/>
        </w:rPr>
        <w:t xml:space="preserve"> </w:t>
      </w:r>
      <w:r w:rsidRPr="004432BB">
        <w:rPr>
          <w:rFonts w:ascii="Arial" w:hAnsi="Arial" w:cs="Arial"/>
          <w:szCs w:val="24"/>
        </w:rPr>
        <w:t>narkotyków/dopalaczy, co stanowi obiecujący sygnał. Analizując dostępność</w:t>
      </w:r>
      <w:r w:rsidR="00917E78">
        <w:rPr>
          <w:rFonts w:ascii="Arial" w:hAnsi="Arial" w:cs="Arial"/>
          <w:szCs w:val="24"/>
        </w:rPr>
        <w:t xml:space="preserve"> </w:t>
      </w:r>
      <w:r w:rsidRPr="004432BB">
        <w:rPr>
          <w:rFonts w:ascii="Arial" w:hAnsi="Arial" w:cs="Arial"/>
          <w:szCs w:val="24"/>
        </w:rPr>
        <w:t>substancji psychoaktywnych dla nieletnich w gminie, większość uczniów (75,61%) przyznała, że nie wie, gdzie można nabyć narkotyki lub dopalacze. Pytanie dotyczące miejsc zakupu narkotyków/dopalaczy ukazało, że zdecydowana większość uczniów (92,68%) nie zna takich miejsc. Jednakże, 7,32% respondentów wskazało, że taki zakup można dokonać przez Internet. Wiedza uczniów na temat szkodliwości substancji psychoaktywnych dla zdrowia jest zdecydowanie pozytywna. Większość (75,61%) zdecydowanie uznaje, że te substancje są szkodliwe, a dodatkowe 14,63% stwierdziło, że są raczej szkodliwe. Rzadziej uczniowie wyrażali niepewność w kwestii szkodliwości (7,32%) lub nieco bardziej optymistyczną postawę, stwierdzając,</w:t>
      </w:r>
      <w:r w:rsidRPr="004432BB">
        <w:rPr>
          <w:rFonts w:ascii="Arial" w:hAnsi="Arial" w:cs="Arial"/>
          <w:szCs w:val="24"/>
        </w:rPr>
        <w:br/>
        <w:t>że substancje są raczej nieszkodliwe (2,44%). Niemniej jednak, te wyniki sugerują,</w:t>
      </w:r>
      <w:r w:rsidRPr="004432BB">
        <w:rPr>
          <w:rFonts w:ascii="Arial" w:hAnsi="Arial" w:cs="Arial"/>
          <w:szCs w:val="24"/>
        </w:rPr>
        <w:br/>
        <w:t>że większość uczniów ma zdecydowanie negatywną opinię na temat szkodliwości substancji psychoaktywnych. Podsumowując, wyniki sugerują, że uczniowie wykazują pozytywną postawę wobec unikania narkotyków/dopalaczy.</w:t>
      </w:r>
    </w:p>
    <w:p w14:paraId="08BD20CE" w14:textId="77777777" w:rsidR="00A37B34" w:rsidRPr="004432BB" w:rsidRDefault="00A37B34" w:rsidP="00A37B34">
      <w:pPr>
        <w:spacing w:before="120" w:after="120" w:line="360" w:lineRule="auto"/>
        <w:jc w:val="both"/>
        <w:rPr>
          <w:rFonts w:ascii="Arial" w:hAnsi="Arial" w:cs="Arial"/>
          <w:szCs w:val="24"/>
        </w:rPr>
      </w:pPr>
    </w:p>
    <w:p w14:paraId="5AA03C20"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przemocy wśród dorosłych mieszkańców</w:t>
      </w:r>
    </w:p>
    <w:p w14:paraId="4A794D5D" w14:textId="4DB91886"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Większość ankietowanych deklaruje, że nigdy nie doświadczyło żadnej formy przemocy. Jednakże, niemal 20% respondentów przyznaje się do doświadczenia przemocy w przeszłości, a mniejsza grupa osób doświadczyła przemocy w okresie ostatnich 12 miesięcy lub 30 dni. Przemoc psychiczna okazuje się być najczęstszą formą przemocy doświadczaną przez mieszkańców, z blisko 84% respondentów, którzy wskazują na tę formę przemocy. Osoby najczęściej stosujące przemoc wobec mieszkańców to partnerzy/partnerki życiowi (mąż/żona, partner/partnerka), stanowiący źródło przemocy dla około jednej trzeciej osób doświadczających przemocy. Również znajomi i pracodawcy są wymieniani jako sprawcy przemocy w stosunkowo wysokim odsetku. Dodatkowo większość mieszkańców (89,42%) deklaruje, że nigdy nie stosowała żadnych form przemocy. Jednakże, istnieje mniejsza grupa osób (łącznie 10,58%), która przyznaje się do stosowania przemocy w różnych </w:t>
      </w:r>
      <w:r w:rsidRPr="004432BB">
        <w:rPr>
          <w:rFonts w:ascii="Arial" w:hAnsi="Arial" w:cs="Arial"/>
          <w:szCs w:val="24"/>
        </w:rPr>
        <w:lastRenderedPageBreak/>
        <w:t>okresach czasu. Zdecydowana większość osób, które stosowały przemoc, zrobiła</w:t>
      </w:r>
      <w:r w:rsidRPr="004432BB">
        <w:rPr>
          <w:rFonts w:ascii="Arial" w:hAnsi="Arial" w:cs="Arial"/>
          <w:szCs w:val="24"/>
        </w:rPr>
        <w:br/>
        <w:t xml:space="preserve">to więcej niż 12 miesięcy temu (4,81%), co sugeruje, że większość przypadków przemocy miała miejsce w przeszłości. Osoby, które przyznają się do stosowania przemocy, częściej stosowały przemoc fizyczną (54,55%) niż psychiczną (36,36%). Respondenci przyznający się do stosowania przemocy wskazali na różne grupy, takie jak małżonkowie/partnerzy (36,36%) oraz dzieci (36,36%). Większość respondentów zdecydowanie negatywnie ocenia stosowanie kar fizycznych wobec dzieci, </w:t>
      </w:r>
      <w:r w:rsidR="00A90047" w:rsidRPr="004432BB">
        <w:rPr>
          <w:rFonts w:ascii="Arial" w:hAnsi="Arial" w:cs="Arial"/>
          <w:szCs w:val="24"/>
        </w:rPr>
        <w:br/>
      </w:r>
      <w:r w:rsidRPr="004432BB">
        <w:rPr>
          <w:rFonts w:ascii="Arial" w:hAnsi="Arial" w:cs="Arial"/>
          <w:szCs w:val="24"/>
        </w:rPr>
        <w:t>co potwierdza odpowiedź „nie" udzielona przez 66,35% osób. Niemniej jednak, istnieje grupa osób (12,5%), która przyznaje się do stosowania takich kar, co stanowi istotny problem w kontekście bezpieczeństwa dzieci. Podsumowując, badanie wykazało,</w:t>
      </w:r>
      <w:r w:rsidRPr="004432BB">
        <w:rPr>
          <w:rFonts w:ascii="Arial" w:hAnsi="Arial" w:cs="Arial"/>
          <w:szCs w:val="24"/>
        </w:rPr>
        <w:br/>
        <w:t>że przemoc psychiczna i fizyczna stanowią istotny problem wśród mieszkańców. Konieczne jest podjęcie działań mających na celu edukację i wsparcie osób doświadczających przemocy oraz tych, którzy są skłonni stosować przemoc w swoich relacjach. Dodatkowo, ważne jest zwiększenie świadomości społeczności na temat</w:t>
      </w:r>
      <w:r w:rsidR="00917E78">
        <w:rPr>
          <w:rFonts w:ascii="Arial" w:hAnsi="Arial" w:cs="Arial"/>
          <w:szCs w:val="24"/>
        </w:rPr>
        <w:t xml:space="preserve"> </w:t>
      </w:r>
      <w:r w:rsidRPr="004432BB">
        <w:rPr>
          <w:rFonts w:ascii="Arial" w:hAnsi="Arial" w:cs="Arial"/>
          <w:szCs w:val="24"/>
        </w:rPr>
        <w:t>przemocy domowej oraz dostępność odpowiednich usług wsparcia dla ofiar przemocy.</w:t>
      </w:r>
    </w:p>
    <w:p w14:paraId="2A99C1BA" w14:textId="77777777" w:rsidR="00A37B34" w:rsidRPr="004432BB" w:rsidRDefault="00A37B34" w:rsidP="00A37B34">
      <w:pPr>
        <w:spacing w:before="120" w:after="120" w:line="360" w:lineRule="auto"/>
        <w:jc w:val="both"/>
        <w:rPr>
          <w:rFonts w:ascii="Arial" w:hAnsi="Arial" w:cs="Arial"/>
          <w:szCs w:val="24"/>
        </w:rPr>
      </w:pPr>
    </w:p>
    <w:p w14:paraId="67A9C759"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przemocy wśród uczniów ze klas 4-6</w:t>
      </w:r>
    </w:p>
    <w:p w14:paraId="0D87464C" w14:textId="1F8D0E56"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Większość uczniów odpowiedziała, że nie doświadczyła przemocy, co jest pozytywnym sygnałem, ale jednocześnie 38,89% przyznało, że takie doświadczenia miało miejsce. To wskazuje na istnienie problemu przemocy wśród młodzieży. Interesujące jest również to, że głównymi osobami stosującymi przemoc są koledzy</w:t>
      </w:r>
      <w:r w:rsidRPr="004432BB">
        <w:rPr>
          <w:rFonts w:ascii="Arial" w:hAnsi="Arial" w:cs="Arial"/>
          <w:szCs w:val="24"/>
        </w:rPr>
        <w:br/>
        <w:t xml:space="preserve">ze szkoły i bracia. To może sugerować, że problem przemocy ma często swoje korzenie w środowisku szkolnym i rodzinie. Zachowania przemocowe, takie jak bicie, szarpanie czy grożenie, są dość powszechne wśród tych, którzy doświadczyli przemocy (90%). Co więcej, wyniki dotyczące stosowania przemocy przez uczniów są również istotne. Ponad 37% przyznało, że stosowało przemoc wobec innych, głównie wobec braci i kolegów ze szkoły. To wskazuje na potrzebę działań prewencyjnych i edukacyjnych, aby zahamować ten niepokojący trend. Co do postrzegania problemu przemocy w szkole, połowa uczniów stwierdziła, że nie wie, czy taki problem istnieje. To może wynikać z braku świadomości bądź z obawy przed zgłaszaniem przypadków przemocy. Jednakże, istnieje także grupa, która potwierdziła istnienie problemu (29,63%). Ważnym elementem jest również pytanie o to, do kogo uczniowie zwróciliby się z prośbą o pomoc w przypadku doświadczenia przemocy. Przeważająca większość </w:t>
      </w:r>
      <w:r w:rsidRPr="004432BB">
        <w:rPr>
          <w:rFonts w:ascii="Arial" w:hAnsi="Arial" w:cs="Arial"/>
          <w:szCs w:val="24"/>
        </w:rPr>
        <w:lastRenderedPageBreak/>
        <w:t xml:space="preserve">wskazała na rodziców/opiekunów (81.48%), co podkreśla rolę rodziny w wsparciu uczniów. Jednakże, warto zauważyć, że istnieje grupa uczniów, która radziłaby sobie samodzielnie, co może być związane z brakiem zaufania do instytucji czy obawy przed odrzuceniem. Podsumowując, wyniki badania wskazują na istnienie problemu przemocy wśród uczniów, zarówno w roli ofiary, jak i sprawcy. Konieczne </w:t>
      </w:r>
      <w:r w:rsidR="00A90047" w:rsidRPr="004432BB">
        <w:rPr>
          <w:rFonts w:ascii="Arial" w:hAnsi="Arial" w:cs="Arial"/>
          <w:szCs w:val="24"/>
        </w:rPr>
        <w:br/>
      </w:r>
      <w:r w:rsidRPr="004432BB">
        <w:rPr>
          <w:rFonts w:ascii="Arial" w:hAnsi="Arial" w:cs="Arial"/>
          <w:szCs w:val="24"/>
        </w:rPr>
        <w:t>są</w:t>
      </w:r>
      <w:r w:rsidR="00A90047" w:rsidRPr="004432BB">
        <w:rPr>
          <w:rFonts w:ascii="Arial" w:hAnsi="Arial" w:cs="Arial"/>
          <w:szCs w:val="24"/>
        </w:rPr>
        <w:t xml:space="preserve"> </w:t>
      </w:r>
      <w:r w:rsidRPr="004432BB">
        <w:rPr>
          <w:rFonts w:ascii="Arial" w:hAnsi="Arial" w:cs="Arial"/>
          <w:szCs w:val="24"/>
        </w:rPr>
        <w:t>skoordynowane działania edukacyjne, prewencyjne</w:t>
      </w:r>
      <w:r w:rsidR="00A90047" w:rsidRPr="004432BB">
        <w:rPr>
          <w:rFonts w:ascii="Arial" w:hAnsi="Arial" w:cs="Arial"/>
          <w:szCs w:val="24"/>
        </w:rPr>
        <w:t xml:space="preserve"> </w:t>
      </w:r>
      <w:r w:rsidRPr="004432BB">
        <w:rPr>
          <w:rFonts w:ascii="Arial" w:hAnsi="Arial" w:cs="Arial"/>
          <w:szCs w:val="24"/>
        </w:rPr>
        <w:t>oraz wsparcia psychologicznego, zarówno w środowisku szkolnym, jak i rodzinie.</w:t>
      </w:r>
    </w:p>
    <w:p w14:paraId="19A07AE6" w14:textId="77777777" w:rsidR="00A37B34" w:rsidRPr="004432BB" w:rsidRDefault="00A37B34" w:rsidP="00A37B34">
      <w:pPr>
        <w:spacing w:before="120" w:after="120" w:line="360" w:lineRule="auto"/>
        <w:jc w:val="both"/>
        <w:rPr>
          <w:rFonts w:ascii="Arial" w:hAnsi="Arial" w:cs="Arial"/>
          <w:szCs w:val="24"/>
        </w:rPr>
      </w:pPr>
    </w:p>
    <w:p w14:paraId="3C978041"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przemocy wśród uczniów ze klas 7-8</w:t>
      </w:r>
    </w:p>
    <w:p w14:paraId="36E06974" w14:textId="21994260"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Według uczniów klas 7-8, główne przyczyny agresji i przemocy wśród młodzieży</w:t>
      </w:r>
      <w:r w:rsidRPr="004432BB">
        <w:rPr>
          <w:rFonts w:ascii="Arial" w:hAnsi="Arial" w:cs="Arial"/>
          <w:szCs w:val="24"/>
        </w:rPr>
        <w:br/>
        <w:t>to uzależnienia od alkoholu, narkotyków, dopalaczy (60,98%) oraz wpływ środowiska, znajomych itp. (51,22%). Rzadziej wskazywano na wpływ Internetu, telewizji, gier komputerowych (46,34%), depresję, stany lękowe i inne choroby psychiczne (43,9%), oraz problemy</w:t>
      </w:r>
      <w:r w:rsidR="00917E78">
        <w:rPr>
          <w:rFonts w:ascii="Arial" w:hAnsi="Arial" w:cs="Arial"/>
          <w:szCs w:val="24"/>
        </w:rPr>
        <w:t xml:space="preserve"> </w:t>
      </w:r>
      <w:r w:rsidRPr="004432BB">
        <w:rPr>
          <w:rFonts w:ascii="Arial" w:hAnsi="Arial" w:cs="Arial"/>
          <w:szCs w:val="24"/>
        </w:rPr>
        <w:t>rodzinne</w:t>
      </w:r>
      <w:r w:rsidR="00917E78">
        <w:rPr>
          <w:rFonts w:ascii="Arial" w:hAnsi="Arial" w:cs="Arial"/>
          <w:szCs w:val="24"/>
        </w:rPr>
        <w:t xml:space="preserve"> </w:t>
      </w:r>
      <w:r w:rsidRPr="004432BB">
        <w:rPr>
          <w:rFonts w:ascii="Arial" w:hAnsi="Arial" w:cs="Arial"/>
          <w:szCs w:val="24"/>
        </w:rPr>
        <w:t xml:space="preserve">(43,9%). Jeśli chodzi o doświadczanie przemocy, większość uczniów (70,73%) stwierdziła, że nigdy nie doświadczyła przemocy. Jednakże, 29,27% badanych uczniów przyznało, że zdarzyło im się doświadczyć przemocy. Osoby stosujące przemoc najczęściej identyfikowane były jako koledzy ze szkoły (58,33%) oraz znajomi/przyjaciele (50%). Uczniowie, którzy doświadczyli przemocy, najczęściej spotykali się z różnymi formami agresji, takimi jak groźby, zastraszanie, przezywanie, upokarzanie (75%), a także fizyczne ataki, takie jak bicie, kopanie, duszenie (50%). Mniej powszechne były przypadki </w:t>
      </w:r>
      <w:r w:rsidR="0091594B" w:rsidRPr="004432BB">
        <w:rPr>
          <w:rFonts w:ascii="Arial" w:hAnsi="Arial" w:cs="Arial"/>
          <w:szCs w:val="24"/>
        </w:rPr>
        <w:t xml:space="preserve">braku </w:t>
      </w:r>
      <w:r w:rsidRPr="004432BB">
        <w:rPr>
          <w:rFonts w:ascii="Arial" w:hAnsi="Arial" w:cs="Arial"/>
          <w:szCs w:val="24"/>
        </w:rPr>
        <w:t xml:space="preserve">opieki w sytuacjach potrzeby (8,33%). W kontekście stosowania przemocy przez uczniów, większość (70,73%) twierdziła, </w:t>
      </w:r>
      <w:r w:rsidR="00A90047" w:rsidRPr="004432BB">
        <w:rPr>
          <w:rFonts w:ascii="Arial" w:hAnsi="Arial" w:cs="Arial"/>
          <w:szCs w:val="24"/>
        </w:rPr>
        <w:br/>
      </w:r>
      <w:r w:rsidRPr="004432BB">
        <w:rPr>
          <w:rFonts w:ascii="Arial" w:hAnsi="Arial" w:cs="Arial"/>
          <w:szCs w:val="24"/>
        </w:rPr>
        <w:t xml:space="preserve">że nigdy nie stosowali przemocy wobec innych. Jednakże, 29,27% uczniów przyznało, że zdarzyło im się stosować przemoc, głównie wobec kolegów ze szkoły (75%) oraz znajomych/przyjaciół (41,67%). Stosowanie przemocy przejawiało się głównie poprzez fizyczne ataki (66,67%) oraz werbalne formy, takie jak groźby, zastraszanie, przezywanie, upokarzanie (58,33%). Większość uczniów (51,22%) nie była pewna, czy w ich szkole występuje problem przemocy między uczniami. Jednakże, 26,83% uważało, że problem istnieje, a 21,95% stwierdziło, że go nie ma. W przypadku problemów z przemocą, większość uczniów zwróciłaby się o pomoc </w:t>
      </w:r>
      <w:r w:rsidR="00A90047" w:rsidRPr="004432BB">
        <w:rPr>
          <w:rFonts w:ascii="Arial" w:hAnsi="Arial" w:cs="Arial"/>
          <w:szCs w:val="24"/>
        </w:rPr>
        <w:br/>
      </w:r>
      <w:r w:rsidRPr="004432BB">
        <w:rPr>
          <w:rFonts w:ascii="Arial" w:hAnsi="Arial" w:cs="Arial"/>
          <w:szCs w:val="24"/>
        </w:rPr>
        <w:t>do rodziców/opiekunów (65,85%). Inne źródła pomocy to znajomi/przyjaciele (31,71%), niepewność (21,95%), nauczyciele (19,51%), pedagog szkolny, psycholog, terapeuta lub inny specjalista (17,07%),</w:t>
      </w:r>
      <w:r w:rsidR="00917E78">
        <w:rPr>
          <w:rFonts w:ascii="Arial" w:hAnsi="Arial" w:cs="Arial"/>
          <w:szCs w:val="24"/>
        </w:rPr>
        <w:t xml:space="preserve"> </w:t>
      </w:r>
      <w:r w:rsidRPr="004432BB">
        <w:rPr>
          <w:rFonts w:ascii="Arial" w:hAnsi="Arial" w:cs="Arial"/>
          <w:szCs w:val="24"/>
        </w:rPr>
        <w:t>dziadkowie i Policja (po</w:t>
      </w:r>
      <w:r w:rsidR="00917E78">
        <w:rPr>
          <w:rFonts w:ascii="Arial" w:hAnsi="Arial" w:cs="Arial"/>
          <w:szCs w:val="24"/>
        </w:rPr>
        <w:t xml:space="preserve"> </w:t>
      </w:r>
      <w:r w:rsidRPr="004432BB">
        <w:rPr>
          <w:rFonts w:ascii="Arial" w:hAnsi="Arial" w:cs="Arial"/>
          <w:szCs w:val="24"/>
        </w:rPr>
        <w:t>14,63%). Wyniki</w:t>
      </w:r>
      <w:r w:rsidR="00917E78">
        <w:rPr>
          <w:rFonts w:ascii="Arial" w:hAnsi="Arial" w:cs="Arial"/>
          <w:szCs w:val="24"/>
        </w:rPr>
        <w:t xml:space="preserve"> </w:t>
      </w:r>
      <w:r w:rsidR="00A90047" w:rsidRPr="004432BB">
        <w:rPr>
          <w:rFonts w:ascii="Arial" w:hAnsi="Arial" w:cs="Arial"/>
          <w:szCs w:val="24"/>
        </w:rPr>
        <w:br/>
      </w:r>
      <w:r w:rsidRPr="004432BB">
        <w:rPr>
          <w:rFonts w:ascii="Arial" w:hAnsi="Arial" w:cs="Arial"/>
          <w:szCs w:val="24"/>
        </w:rPr>
        <w:lastRenderedPageBreak/>
        <w:t>te</w:t>
      </w:r>
      <w:r w:rsidR="00917E78">
        <w:rPr>
          <w:rFonts w:ascii="Arial" w:hAnsi="Arial" w:cs="Arial"/>
          <w:szCs w:val="24"/>
        </w:rPr>
        <w:t xml:space="preserve"> </w:t>
      </w:r>
      <w:r w:rsidRPr="004432BB">
        <w:rPr>
          <w:rFonts w:ascii="Arial" w:hAnsi="Arial" w:cs="Arial"/>
          <w:szCs w:val="24"/>
        </w:rPr>
        <w:t>wskazują</w:t>
      </w:r>
      <w:r w:rsidR="00917E78">
        <w:rPr>
          <w:rFonts w:ascii="Arial" w:hAnsi="Arial" w:cs="Arial"/>
          <w:szCs w:val="24"/>
        </w:rPr>
        <w:t xml:space="preserve"> </w:t>
      </w:r>
      <w:r w:rsidRPr="004432BB">
        <w:rPr>
          <w:rFonts w:ascii="Arial" w:hAnsi="Arial" w:cs="Arial"/>
          <w:szCs w:val="24"/>
        </w:rPr>
        <w:t>na</w:t>
      </w:r>
      <w:r w:rsidR="00917E78">
        <w:rPr>
          <w:rFonts w:ascii="Arial" w:hAnsi="Arial" w:cs="Arial"/>
          <w:szCs w:val="24"/>
        </w:rPr>
        <w:t xml:space="preserve"> </w:t>
      </w:r>
      <w:r w:rsidRPr="004432BB">
        <w:rPr>
          <w:rFonts w:ascii="Arial" w:hAnsi="Arial" w:cs="Arial"/>
          <w:szCs w:val="24"/>
        </w:rPr>
        <w:t>złożoność</w:t>
      </w:r>
      <w:r w:rsidR="00917E78">
        <w:rPr>
          <w:rFonts w:ascii="Arial" w:hAnsi="Arial" w:cs="Arial"/>
          <w:szCs w:val="24"/>
        </w:rPr>
        <w:t xml:space="preserve"> </w:t>
      </w:r>
      <w:r w:rsidRPr="004432BB">
        <w:rPr>
          <w:rFonts w:ascii="Arial" w:hAnsi="Arial" w:cs="Arial"/>
          <w:szCs w:val="24"/>
        </w:rPr>
        <w:t>problemu</w:t>
      </w:r>
      <w:r w:rsidR="00917E78">
        <w:rPr>
          <w:rFonts w:ascii="Arial" w:hAnsi="Arial" w:cs="Arial"/>
          <w:szCs w:val="24"/>
        </w:rPr>
        <w:t xml:space="preserve"> </w:t>
      </w:r>
      <w:r w:rsidRPr="004432BB">
        <w:rPr>
          <w:rFonts w:ascii="Arial" w:hAnsi="Arial" w:cs="Arial"/>
          <w:szCs w:val="24"/>
        </w:rPr>
        <w:t>przemocy</w:t>
      </w:r>
      <w:r w:rsidR="00917E78">
        <w:rPr>
          <w:rFonts w:ascii="Arial" w:hAnsi="Arial" w:cs="Arial"/>
          <w:szCs w:val="24"/>
        </w:rPr>
        <w:t xml:space="preserve"> </w:t>
      </w:r>
      <w:r w:rsidRPr="004432BB">
        <w:rPr>
          <w:rFonts w:ascii="Arial" w:hAnsi="Arial" w:cs="Arial"/>
          <w:szCs w:val="24"/>
        </w:rPr>
        <w:t>wśród</w:t>
      </w:r>
      <w:r w:rsidR="00917E78">
        <w:rPr>
          <w:rFonts w:ascii="Arial" w:hAnsi="Arial" w:cs="Arial"/>
          <w:szCs w:val="24"/>
        </w:rPr>
        <w:t xml:space="preserve"> </w:t>
      </w:r>
      <w:r w:rsidRPr="004432BB">
        <w:rPr>
          <w:rFonts w:ascii="Arial" w:hAnsi="Arial" w:cs="Arial"/>
          <w:szCs w:val="24"/>
        </w:rPr>
        <w:t>uczniów, z podkreśleniem potrzeby edukacji, świadomości oraz dostępu do wsparcia psychologicznego.</w:t>
      </w:r>
    </w:p>
    <w:p w14:paraId="5A3A6579" w14:textId="77777777" w:rsidR="00A37B34" w:rsidRPr="004432BB" w:rsidRDefault="00A37B34" w:rsidP="00A37B34">
      <w:pPr>
        <w:spacing w:before="120" w:after="120" w:line="360" w:lineRule="auto"/>
        <w:jc w:val="both"/>
        <w:rPr>
          <w:rFonts w:ascii="Arial" w:hAnsi="Arial" w:cs="Arial"/>
          <w:szCs w:val="24"/>
        </w:rPr>
      </w:pPr>
    </w:p>
    <w:p w14:paraId="0D53C719" w14:textId="77777777" w:rsidR="00A37B34" w:rsidRPr="002E1ED1" w:rsidRDefault="00A37B34" w:rsidP="00A37B34">
      <w:pPr>
        <w:spacing w:before="120" w:after="120" w:line="360" w:lineRule="auto"/>
        <w:jc w:val="both"/>
        <w:rPr>
          <w:rFonts w:ascii="Arial" w:hAnsi="Arial" w:cs="Arial"/>
          <w:szCs w:val="24"/>
          <w:u w:val="single"/>
        </w:rPr>
      </w:pPr>
      <w:r w:rsidRPr="002E1ED1">
        <w:rPr>
          <w:rFonts w:ascii="Arial" w:hAnsi="Arial" w:cs="Arial"/>
          <w:szCs w:val="24"/>
          <w:u w:val="single"/>
        </w:rPr>
        <w:t>Problem uzależnień behawioralnych wśród dorosłych mieszkańców</w:t>
      </w:r>
    </w:p>
    <w:p w14:paraId="2DD904AB" w14:textId="799CC36D"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Przeważająca większość respondentów (84,62%) korzysta z urządzeń elektronicznych codziennie, co sugeruje powszechne użycie technologii w codziennym życiu. Ponad połowa ankietowanych (48,98%) poświęca codziennie od 1 do 3 godzin na korzystanie z nowych mediów. To duża ilość czasu, co może wskazywać </w:t>
      </w:r>
      <w:r w:rsidR="00A90047" w:rsidRPr="004432BB">
        <w:rPr>
          <w:rFonts w:ascii="Arial" w:hAnsi="Arial" w:cs="Arial"/>
          <w:szCs w:val="24"/>
        </w:rPr>
        <w:br/>
      </w:r>
      <w:r w:rsidRPr="004432BB">
        <w:rPr>
          <w:rFonts w:ascii="Arial" w:hAnsi="Arial" w:cs="Arial"/>
          <w:szCs w:val="24"/>
        </w:rPr>
        <w:t>na nadmierne zaangażowanie w korzystanie z internetu. Social media stanowią główny powód korzystania z nowych mediów, z ponad 65% respondentów wskazujących na to jako główny powód. Ponad połowa badanych podaje także kontakt ze znajomymi oraz robienie zakupów jako powody korzystania z nowych mediów. Ponad połowa badanych (54,08%) uznaje siebie za uzależnionych od telefonu komórkowego, uznając, że trudno byłoby im funkcjonować bez niego. To może</w:t>
      </w:r>
      <w:r w:rsidR="00917E78">
        <w:rPr>
          <w:rFonts w:ascii="Arial" w:hAnsi="Arial" w:cs="Arial"/>
          <w:szCs w:val="24"/>
        </w:rPr>
        <w:t xml:space="preserve"> </w:t>
      </w:r>
      <w:r w:rsidRPr="004432BB">
        <w:rPr>
          <w:rFonts w:ascii="Arial" w:hAnsi="Arial" w:cs="Arial"/>
          <w:szCs w:val="24"/>
        </w:rPr>
        <w:t>wskazywać</w:t>
      </w:r>
      <w:r w:rsidR="00917E78">
        <w:rPr>
          <w:rFonts w:ascii="Arial" w:hAnsi="Arial" w:cs="Arial"/>
          <w:szCs w:val="24"/>
        </w:rPr>
        <w:t xml:space="preserve"> </w:t>
      </w:r>
      <w:r w:rsidRPr="004432BB">
        <w:rPr>
          <w:rFonts w:ascii="Arial" w:hAnsi="Arial" w:cs="Arial"/>
          <w:szCs w:val="24"/>
        </w:rPr>
        <w:t>na</w:t>
      </w:r>
      <w:r w:rsidR="00917E78">
        <w:rPr>
          <w:rFonts w:ascii="Arial" w:hAnsi="Arial" w:cs="Arial"/>
          <w:szCs w:val="24"/>
        </w:rPr>
        <w:t xml:space="preserve"> </w:t>
      </w:r>
      <w:r w:rsidRPr="004432BB">
        <w:rPr>
          <w:rFonts w:ascii="Arial" w:hAnsi="Arial" w:cs="Arial"/>
          <w:szCs w:val="24"/>
        </w:rPr>
        <w:t>uzależnienie behawioralne związane z używaniem smartfonów. Duża większość mieszkańców (93,27%) nie obstawiała zakładów bukmacherskich w ciągu ostatnich 12</w:t>
      </w:r>
      <w:r w:rsidR="00A62E5A" w:rsidRPr="004432BB">
        <w:rPr>
          <w:rFonts w:ascii="Arial" w:hAnsi="Arial" w:cs="Arial"/>
          <w:szCs w:val="24"/>
        </w:rPr>
        <w:t> </w:t>
      </w:r>
      <w:r w:rsidRPr="004432BB">
        <w:rPr>
          <w:rFonts w:ascii="Arial" w:hAnsi="Arial" w:cs="Arial"/>
          <w:szCs w:val="24"/>
        </w:rPr>
        <w:t>miesięcy, co sugeruje, że hazard nie jest powszechnym problemem w tej społeczności. Podsumowując, badanie wskazuje na powszechne korzystanie z</w:t>
      </w:r>
      <w:r w:rsidR="00A62E5A" w:rsidRPr="004432BB">
        <w:rPr>
          <w:rFonts w:ascii="Arial" w:hAnsi="Arial" w:cs="Arial"/>
          <w:szCs w:val="24"/>
        </w:rPr>
        <w:t> </w:t>
      </w:r>
      <w:r w:rsidRPr="004432BB">
        <w:rPr>
          <w:rFonts w:ascii="Arial" w:hAnsi="Arial" w:cs="Arial"/>
          <w:szCs w:val="24"/>
        </w:rPr>
        <w:t xml:space="preserve">nowych mediów, ze szczególnym naciskiem na social media, co może być związane z ryzykiem uzależnień behawioralnych. Ponadto, większość mieszkańców </w:t>
      </w:r>
      <w:r w:rsidR="00A90047" w:rsidRPr="004432BB">
        <w:rPr>
          <w:rFonts w:ascii="Arial" w:hAnsi="Arial" w:cs="Arial"/>
          <w:szCs w:val="24"/>
        </w:rPr>
        <w:br/>
      </w:r>
      <w:r w:rsidRPr="004432BB">
        <w:rPr>
          <w:rFonts w:ascii="Arial" w:hAnsi="Arial" w:cs="Arial"/>
          <w:szCs w:val="24"/>
        </w:rPr>
        <w:t>nie angażuje się w hazard, co jest pozytywnym wynikiem dla zdrowia społeczności. Jednakże, warto zauważyć potrzebę edukacji na temat uzależnień behawioralnych związanych z korzystaniem z internetu oraz świadomości zagrożeń z tym związanych.</w:t>
      </w:r>
    </w:p>
    <w:p w14:paraId="7994F2C1" w14:textId="77777777" w:rsidR="00A37B34" w:rsidRPr="004432BB" w:rsidRDefault="00A37B34" w:rsidP="00A37B34">
      <w:pPr>
        <w:spacing w:before="120" w:after="120" w:line="360" w:lineRule="auto"/>
        <w:jc w:val="both"/>
        <w:rPr>
          <w:rFonts w:ascii="Arial" w:hAnsi="Arial" w:cs="Arial"/>
          <w:szCs w:val="24"/>
        </w:rPr>
      </w:pPr>
    </w:p>
    <w:p w14:paraId="6231BFC3"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behawioralnych wśród uczniów klas 4-6</w:t>
      </w:r>
    </w:p>
    <w:p w14:paraId="0CD9DE20" w14:textId="54E75E1F"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Zdecydowana większość, bo aż 87,04%, nie ma świadomości, czym są uzależnienia behawioralne. Jeśli chodzi o korzystanie z urządzeń elektronicznych, widoczne jest powszechne uzależnienie od nowych mediów. Aż 59,26% uczniów korzysta z nich codziennie, a 37,04% kilka razy w tygodniu. To świadczy o znaczącym wpływie technologii na życie codzienne młodzieży. Główne motywy korzystania z nowych mediów to przede wszystkim kontakt ze znajomymi (86,79%), oglądanie filmów, seriali, programów (77,36%), słuchanie muzyki (77,36%) oraz korzystanie z platform </w:t>
      </w:r>
      <w:r w:rsidRPr="004432BB">
        <w:rPr>
          <w:rFonts w:ascii="Arial" w:hAnsi="Arial" w:cs="Arial"/>
          <w:szCs w:val="24"/>
        </w:rPr>
        <w:lastRenderedPageBreak/>
        <w:t>społecznościowych (64,15%). Co do środków bezpieczeństwa online, większość uczniów (66,04%) przyznała, że nie korzysta z blokady rodzicielskiej na swoich urządzeniach. To</w:t>
      </w:r>
      <w:r w:rsidR="00917E78">
        <w:rPr>
          <w:rFonts w:ascii="Arial" w:hAnsi="Arial" w:cs="Arial"/>
          <w:szCs w:val="24"/>
        </w:rPr>
        <w:t xml:space="preserve"> </w:t>
      </w:r>
      <w:r w:rsidRPr="004432BB">
        <w:rPr>
          <w:rFonts w:ascii="Arial" w:hAnsi="Arial" w:cs="Arial"/>
          <w:szCs w:val="24"/>
        </w:rPr>
        <w:t xml:space="preserve">może wiązać się z potencjalnym ryzykiem dostępu do treści nieodpowiednich dla wieku. Jednakże, warto zauważyć, że świadomość zagrożeń związanych z udostępnianiem danych w Internecie jest stosunkowo wysoka, gdyż </w:t>
      </w:r>
      <w:r w:rsidR="00A90047" w:rsidRPr="004432BB">
        <w:rPr>
          <w:rFonts w:ascii="Arial" w:hAnsi="Arial" w:cs="Arial"/>
          <w:szCs w:val="24"/>
        </w:rPr>
        <w:br/>
      </w:r>
      <w:r w:rsidRPr="004432BB">
        <w:rPr>
          <w:rFonts w:ascii="Arial" w:hAnsi="Arial" w:cs="Arial"/>
          <w:szCs w:val="24"/>
        </w:rPr>
        <w:t xml:space="preserve">aż 92,45% uczniów nie chciałoby udostępniać swoich danych obcej osobie. </w:t>
      </w:r>
      <w:r w:rsidR="00A90047" w:rsidRPr="004432BB">
        <w:rPr>
          <w:rFonts w:ascii="Arial" w:hAnsi="Arial" w:cs="Arial"/>
          <w:szCs w:val="24"/>
        </w:rPr>
        <w:br/>
      </w:r>
      <w:r w:rsidRPr="004432BB">
        <w:rPr>
          <w:rFonts w:ascii="Arial" w:hAnsi="Arial" w:cs="Arial"/>
          <w:szCs w:val="24"/>
        </w:rPr>
        <w:t>Co do uzależnienia od telefonu komórkowego, większość ankietowanych (62,26%) uważa, że mogłaby żyć bez niego. Niemniej jednak, 33,96% przyznało, że trudno byłoby im funkcjonować bez telefonu, co może sugerować pewne uzależnienie. Jednakże, tylko niewielki odsetek (3,77%) zdecydowanie uznaje się za uzależnionych od telefonu komórkowego. W sumie, wyniki badania podkreślają potrzebę edukacji dotyczącej</w:t>
      </w:r>
      <w:r w:rsidR="00917E78">
        <w:rPr>
          <w:rFonts w:ascii="Arial" w:hAnsi="Arial" w:cs="Arial"/>
          <w:szCs w:val="24"/>
        </w:rPr>
        <w:t xml:space="preserve"> </w:t>
      </w:r>
      <w:r w:rsidRPr="004432BB">
        <w:rPr>
          <w:rFonts w:ascii="Arial" w:hAnsi="Arial" w:cs="Arial"/>
          <w:szCs w:val="24"/>
        </w:rPr>
        <w:t xml:space="preserve">uzależnień behawioralnych oraz konieczność promowania świadomego </w:t>
      </w:r>
      <w:r w:rsidR="00A90047" w:rsidRPr="004432BB">
        <w:rPr>
          <w:rFonts w:ascii="Arial" w:hAnsi="Arial" w:cs="Arial"/>
          <w:szCs w:val="24"/>
        </w:rPr>
        <w:br/>
      </w:r>
      <w:r w:rsidRPr="004432BB">
        <w:rPr>
          <w:rFonts w:ascii="Arial" w:hAnsi="Arial" w:cs="Arial"/>
          <w:szCs w:val="24"/>
        </w:rPr>
        <w:t>i bezpiecznego korzystania z nowych mediów wśród uczniów.</w:t>
      </w:r>
    </w:p>
    <w:p w14:paraId="1D2B39EF" w14:textId="77777777" w:rsidR="00A37B34" w:rsidRPr="004432BB" w:rsidRDefault="00A37B34" w:rsidP="00A37B34">
      <w:pPr>
        <w:spacing w:before="120" w:after="120" w:line="360" w:lineRule="auto"/>
        <w:jc w:val="both"/>
        <w:rPr>
          <w:rFonts w:ascii="Arial" w:hAnsi="Arial" w:cs="Arial"/>
          <w:szCs w:val="24"/>
        </w:rPr>
      </w:pPr>
    </w:p>
    <w:p w14:paraId="1E5A442B"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 uzależnień behawioralnych wśród uczniów klas 7-8</w:t>
      </w:r>
    </w:p>
    <w:p w14:paraId="7E4E5D79" w14:textId="25FE407D"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Uczniowie wyraźnie pokazują, że nowe media stanowią integralną część ich codziennego życia. Większość z nich (75,61%) korzysta z urządzeń elektronicznych codziennie, a tylko 7,32% stwierdziło, że w ogóle z nich nie korzysta. Co więcej, czas poświęcony na korzystanie z nowych mediów jest znaczący, z 41,94% ankietowanych przyznających się do spędzania 1-3 godzin dziennie, a kolejne 41,94% poświęca</w:t>
      </w:r>
      <w:r w:rsidR="00A62E5A" w:rsidRPr="004432BB">
        <w:rPr>
          <w:rFonts w:ascii="Arial" w:hAnsi="Arial" w:cs="Arial"/>
          <w:szCs w:val="24"/>
        </w:rPr>
        <w:br/>
      </w:r>
      <w:r w:rsidRPr="004432BB">
        <w:rPr>
          <w:rFonts w:ascii="Arial" w:hAnsi="Arial" w:cs="Arial"/>
          <w:szCs w:val="24"/>
        </w:rPr>
        <w:t>3-6 godzin. Motywacje do korzystania z nowych mediów są różnorodne,</w:t>
      </w:r>
      <w:r w:rsidR="00A62E5A" w:rsidRPr="004432BB">
        <w:rPr>
          <w:rFonts w:ascii="Arial" w:hAnsi="Arial" w:cs="Arial"/>
          <w:szCs w:val="24"/>
        </w:rPr>
        <w:br/>
      </w:r>
      <w:r w:rsidRPr="004432BB">
        <w:rPr>
          <w:rFonts w:ascii="Arial" w:hAnsi="Arial" w:cs="Arial"/>
          <w:szCs w:val="24"/>
        </w:rPr>
        <w:t xml:space="preserve">z najczęstszymi powodami obejmującymi słuchanie muzyki (78,95%), aktywność </w:t>
      </w:r>
      <w:r w:rsidR="00A90047" w:rsidRPr="004432BB">
        <w:rPr>
          <w:rFonts w:ascii="Arial" w:hAnsi="Arial" w:cs="Arial"/>
          <w:szCs w:val="24"/>
        </w:rPr>
        <w:br/>
      </w:r>
      <w:r w:rsidRPr="004432BB">
        <w:rPr>
          <w:rFonts w:ascii="Arial" w:hAnsi="Arial" w:cs="Arial"/>
          <w:szCs w:val="24"/>
        </w:rPr>
        <w:t xml:space="preserve">na platformach społecznościowych (73,68%) i utrzymywanie kontaktu ze znajomymi (68,42%). Odpowiedzi wskazują także na inne zastosowania, takie jak nauka (47,37%), rozrywka (44,74%) oraz granie w gry online (39,47%). W kwestii bezpieczeństwa online, wyniki sugerują, że świadomość zagrożeń jest zróżnicowana. Większość uczniów (63,16%) przyznała, że nie posiada blokady rodzicielskiej </w:t>
      </w:r>
      <w:r w:rsidR="00A90047" w:rsidRPr="004432BB">
        <w:rPr>
          <w:rFonts w:ascii="Arial" w:hAnsi="Arial" w:cs="Arial"/>
          <w:szCs w:val="24"/>
        </w:rPr>
        <w:br/>
      </w:r>
      <w:r w:rsidRPr="004432BB">
        <w:rPr>
          <w:rFonts w:ascii="Arial" w:hAnsi="Arial" w:cs="Arial"/>
          <w:szCs w:val="24"/>
        </w:rPr>
        <w:t xml:space="preserve">na swoich urządzeniach, a 84,21% zdecydowanie odmówiło udostępniania swoich danych obcej osobie. Niemniej jednak, 10,53% respondentów nie było pewnych, </w:t>
      </w:r>
      <w:r w:rsidR="00A90047" w:rsidRPr="004432BB">
        <w:rPr>
          <w:rFonts w:ascii="Arial" w:hAnsi="Arial" w:cs="Arial"/>
          <w:szCs w:val="24"/>
        </w:rPr>
        <w:br/>
      </w:r>
      <w:r w:rsidRPr="004432BB">
        <w:rPr>
          <w:rFonts w:ascii="Arial" w:hAnsi="Arial" w:cs="Arial"/>
          <w:szCs w:val="24"/>
        </w:rPr>
        <w:t>czy zdecydowaliby się na udostępnienie swoich danych, co wskazuje na potrzebę edukacji dotyczącej bezpieczeństwa w Internecie. W kwestii uzależnienia od telefonu komórkowego, połowa uczniów (50%) uznaje, że mogłaby bez problemu żyć bez niego. Jednakże, 47,37% uczniów uznaje, że są uzależnieni od telefonu</w:t>
      </w:r>
      <w:r w:rsidR="00917E78">
        <w:rPr>
          <w:rFonts w:ascii="Arial" w:hAnsi="Arial" w:cs="Arial"/>
          <w:szCs w:val="24"/>
        </w:rPr>
        <w:t xml:space="preserve"> </w:t>
      </w:r>
      <w:r w:rsidRPr="004432BB">
        <w:rPr>
          <w:rFonts w:ascii="Arial" w:hAnsi="Arial" w:cs="Arial"/>
          <w:szCs w:val="24"/>
        </w:rPr>
        <w:lastRenderedPageBreak/>
        <w:t xml:space="preserve">komórkowego, trudno byłoby im funkcjonować bez niego. Zaledwie niewielka grupa (2,63%) przyznała, że są zdecydowanie uzależnieni od telefonu komórkowego. Wnioski te rzucają światło na złożoność relacji uczniów z nowymi mediami, jednocześnie podkreślając potrzebę edukacji w zakresie bezpiecznego korzystania </w:t>
      </w:r>
      <w:r w:rsidR="00A90047" w:rsidRPr="004432BB">
        <w:rPr>
          <w:rFonts w:ascii="Arial" w:hAnsi="Arial" w:cs="Arial"/>
          <w:szCs w:val="24"/>
        </w:rPr>
        <w:br/>
      </w:r>
      <w:r w:rsidRPr="004432BB">
        <w:rPr>
          <w:rFonts w:ascii="Arial" w:hAnsi="Arial" w:cs="Arial"/>
          <w:szCs w:val="24"/>
        </w:rPr>
        <w:t>z Internetu oraz umiejętnego zarządzania czasem spędzanym online.</w:t>
      </w:r>
    </w:p>
    <w:p w14:paraId="1F64EF82" w14:textId="77777777" w:rsidR="00A37B34" w:rsidRPr="004432BB" w:rsidRDefault="00A37B34" w:rsidP="00A37B34">
      <w:pPr>
        <w:spacing w:before="120" w:after="120" w:line="360" w:lineRule="auto"/>
        <w:jc w:val="both"/>
        <w:rPr>
          <w:rFonts w:ascii="Arial" w:hAnsi="Arial" w:cs="Arial"/>
          <w:szCs w:val="24"/>
        </w:rPr>
      </w:pPr>
    </w:p>
    <w:p w14:paraId="7E450E23"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Problemy społeczne według mieszkańców</w:t>
      </w:r>
    </w:p>
    <w:p w14:paraId="3739710E" w14:textId="1C2898B2" w:rsidR="00A37B34"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Według badanych mieszkańców "Niezaradność życiowa" została uznana </w:t>
      </w:r>
      <w:r w:rsidR="00A90047" w:rsidRPr="004432BB">
        <w:rPr>
          <w:rFonts w:ascii="Arial" w:hAnsi="Arial" w:cs="Arial"/>
          <w:szCs w:val="24"/>
        </w:rPr>
        <w:br/>
      </w:r>
      <w:r w:rsidRPr="004432BB">
        <w:rPr>
          <w:rFonts w:ascii="Arial" w:hAnsi="Arial" w:cs="Arial"/>
          <w:szCs w:val="24"/>
        </w:rPr>
        <w:t xml:space="preserve">za najważniejszy czynnik występowania problemów społecznych, według 59,62% respondentów, co może sugerować brak umiejętności radzenia sobie z trudnościami życiowymi jako kluczowy problem społeczny. Kolejne istotne kwestie to "alkoholizm" (57,69%) oraz "bezradność w sprawach opiekuńczo-wychowawczych" (45,19%), </w:t>
      </w:r>
      <w:r w:rsidR="00A90047" w:rsidRPr="004432BB">
        <w:rPr>
          <w:rFonts w:ascii="Arial" w:hAnsi="Arial" w:cs="Arial"/>
          <w:szCs w:val="24"/>
        </w:rPr>
        <w:br/>
      </w:r>
      <w:r w:rsidRPr="004432BB">
        <w:rPr>
          <w:rFonts w:ascii="Arial" w:hAnsi="Arial" w:cs="Arial"/>
          <w:szCs w:val="24"/>
        </w:rPr>
        <w:t>co wskazuje na problemy związane z zdrowiem psychicznym i funkcjonowaniem rodzin. Co więcej, społeczność zdaje się być świadoma istnienia ubóstwa, ale tylko 31,73% respondentów uważa je za jedną z głównych przyczyn problemów społecznych. W</w:t>
      </w:r>
      <w:r w:rsidR="00A62E5A" w:rsidRPr="004432BB">
        <w:rPr>
          <w:rFonts w:ascii="Arial" w:hAnsi="Arial" w:cs="Arial"/>
          <w:szCs w:val="24"/>
        </w:rPr>
        <w:t> </w:t>
      </w:r>
      <w:r w:rsidRPr="004432BB">
        <w:rPr>
          <w:rFonts w:ascii="Arial" w:hAnsi="Arial" w:cs="Arial"/>
          <w:szCs w:val="24"/>
        </w:rPr>
        <w:t xml:space="preserve">odniesieniu do osób niepełnosprawnych, wyniki sugerują, </w:t>
      </w:r>
      <w:r w:rsidR="00A90047" w:rsidRPr="004432BB">
        <w:rPr>
          <w:rFonts w:ascii="Arial" w:hAnsi="Arial" w:cs="Arial"/>
          <w:szCs w:val="24"/>
        </w:rPr>
        <w:br/>
      </w:r>
      <w:r w:rsidRPr="004432BB">
        <w:rPr>
          <w:rFonts w:ascii="Arial" w:hAnsi="Arial" w:cs="Arial"/>
          <w:szCs w:val="24"/>
        </w:rPr>
        <w:t xml:space="preserve">że mieszkańcy rozumieją trudności, z jakimi te osoby się borykają. Bariery architektoniczne, utrudniony dostęp do placówek rehabilitacyjnych, izolacja oraz trudności z transportem są najczęściej wymienianymi problemami. Ponadto, niska ocena oferty pomocowej dla osób niepełnosprawnych wskazuje na potrzebę poprawy dostępu do wsparcia i ułatwień dla tej grupy społecznej. W odniesieniu do osób starszych, wyniki podkreślają znaczenie samotności jako głównego problemu społecznego (69,23%). Choroby, ubóstwo i brak opieki rodziny również są istotnymi zagrożeniami dla tej grupy społecznej. W ocenie zaangażowania władz lokalnych </w:t>
      </w:r>
      <w:r w:rsidR="00A90047" w:rsidRPr="004432BB">
        <w:rPr>
          <w:rFonts w:ascii="Arial" w:hAnsi="Arial" w:cs="Arial"/>
          <w:szCs w:val="24"/>
        </w:rPr>
        <w:br/>
      </w:r>
      <w:r w:rsidRPr="004432BB">
        <w:rPr>
          <w:rFonts w:ascii="Arial" w:hAnsi="Arial" w:cs="Arial"/>
          <w:szCs w:val="24"/>
        </w:rPr>
        <w:t xml:space="preserve">w rozwiązywanie problemów społecznych, większość respondentów ocenia je jako niewystarczające lub trudne do oceny, co sugeruje potrzebę zwiększenia zaangażowania władz lokalnych w rozwiązywanie problemów społecznych </w:t>
      </w:r>
      <w:r w:rsidR="00A90047" w:rsidRPr="004432BB">
        <w:rPr>
          <w:rFonts w:ascii="Arial" w:hAnsi="Arial" w:cs="Arial"/>
          <w:szCs w:val="24"/>
        </w:rPr>
        <w:br/>
      </w:r>
      <w:r w:rsidRPr="004432BB">
        <w:rPr>
          <w:rFonts w:ascii="Arial" w:hAnsi="Arial" w:cs="Arial"/>
          <w:szCs w:val="24"/>
        </w:rPr>
        <w:t>na poziomie społeczności lokalnej.</w:t>
      </w:r>
    </w:p>
    <w:p w14:paraId="31B2E5C7" w14:textId="77777777" w:rsidR="00A37B34" w:rsidRPr="004432BB" w:rsidRDefault="00A37B34" w:rsidP="00A37B34">
      <w:pPr>
        <w:spacing w:before="120" w:after="120" w:line="360" w:lineRule="auto"/>
        <w:jc w:val="both"/>
        <w:rPr>
          <w:rFonts w:ascii="Arial" w:hAnsi="Arial" w:cs="Arial"/>
          <w:szCs w:val="24"/>
        </w:rPr>
      </w:pPr>
    </w:p>
    <w:p w14:paraId="3725C5E8" w14:textId="77777777" w:rsidR="00A37B34" w:rsidRPr="004432BB" w:rsidRDefault="00A37B34" w:rsidP="00A37B34">
      <w:pPr>
        <w:spacing w:before="120" w:after="120" w:line="360" w:lineRule="auto"/>
        <w:jc w:val="both"/>
        <w:rPr>
          <w:rFonts w:ascii="Arial" w:hAnsi="Arial" w:cs="Arial"/>
          <w:szCs w:val="24"/>
          <w:u w:val="single"/>
        </w:rPr>
      </w:pPr>
      <w:r w:rsidRPr="004432BB">
        <w:rPr>
          <w:rFonts w:ascii="Arial" w:hAnsi="Arial" w:cs="Arial"/>
          <w:szCs w:val="24"/>
          <w:u w:val="single"/>
        </w:rPr>
        <w:t>Problemy społeczne według pracowników instytucji pomocowych</w:t>
      </w:r>
    </w:p>
    <w:p w14:paraId="14D01FCD" w14:textId="1360C1A7" w:rsidR="00D45A01" w:rsidRPr="004432BB" w:rsidRDefault="00A37B34" w:rsidP="00A37B34">
      <w:pPr>
        <w:spacing w:before="120" w:after="120" w:line="360" w:lineRule="auto"/>
        <w:jc w:val="both"/>
        <w:rPr>
          <w:rFonts w:ascii="Arial" w:hAnsi="Arial" w:cs="Arial"/>
          <w:szCs w:val="24"/>
        </w:rPr>
      </w:pPr>
      <w:r w:rsidRPr="004432BB">
        <w:rPr>
          <w:rFonts w:ascii="Arial" w:hAnsi="Arial" w:cs="Arial"/>
          <w:szCs w:val="24"/>
        </w:rPr>
        <w:t xml:space="preserve">Badani specjaliści wskazują na niezaradność życiową jako główny powód występowania problemów społecznych (58,82%), a przemoc domową jako drugi </w:t>
      </w:r>
      <w:r w:rsidRPr="004432BB">
        <w:rPr>
          <w:rFonts w:ascii="Arial" w:hAnsi="Arial" w:cs="Arial"/>
          <w:szCs w:val="24"/>
        </w:rPr>
        <w:lastRenderedPageBreak/>
        <w:t>w</w:t>
      </w:r>
      <w:r w:rsidR="00A62E5A" w:rsidRPr="004432BB">
        <w:rPr>
          <w:rFonts w:ascii="Arial" w:hAnsi="Arial" w:cs="Arial"/>
          <w:szCs w:val="24"/>
        </w:rPr>
        <w:t> </w:t>
      </w:r>
      <w:r w:rsidRPr="004432BB">
        <w:rPr>
          <w:rFonts w:ascii="Arial" w:hAnsi="Arial" w:cs="Arial"/>
          <w:szCs w:val="24"/>
        </w:rPr>
        <w:t>kolejności (41,18%). Bezrobocie i bezradność w sprawach opiekuńczo-wychowawczych także są wymieniane jako istotne czynniki. Najczęściej wskazywaną grupą narażoną na problemy społeczne są nieletni (52,94%), a specjaliści wskazują, że spotykają się często (41,18%) lub czasami (35,29%) z zjawiskiem uzależnień alkoholowych. W</w:t>
      </w:r>
      <w:r w:rsidR="00917E78">
        <w:rPr>
          <w:rFonts w:ascii="Arial" w:hAnsi="Arial" w:cs="Arial"/>
          <w:szCs w:val="24"/>
        </w:rPr>
        <w:t xml:space="preserve"> </w:t>
      </w:r>
      <w:r w:rsidRPr="004432BB">
        <w:rPr>
          <w:rFonts w:ascii="Arial" w:hAnsi="Arial" w:cs="Arial"/>
          <w:szCs w:val="24"/>
        </w:rPr>
        <w:t>kwestii</w:t>
      </w:r>
      <w:r w:rsidR="00917E78">
        <w:rPr>
          <w:rFonts w:ascii="Arial" w:hAnsi="Arial" w:cs="Arial"/>
          <w:szCs w:val="24"/>
        </w:rPr>
        <w:t xml:space="preserve"> </w:t>
      </w:r>
      <w:r w:rsidRPr="004432BB">
        <w:rPr>
          <w:rFonts w:ascii="Arial" w:hAnsi="Arial" w:cs="Arial"/>
          <w:szCs w:val="24"/>
        </w:rPr>
        <w:t>uzależnień</w:t>
      </w:r>
      <w:r w:rsidR="00917E78">
        <w:rPr>
          <w:rFonts w:ascii="Arial" w:hAnsi="Arial" w:cs="Arial"/>
          <w:szCs w:val="24"/>
        </w:rPr>
        <w:t xml:space="preserve"> </w:t>
      </w:r>
      <w:r w:rsidRPr="004432BB">
        <w:rPr>
          <w:rFonts w:ascii="Arial" w:hAnsi="Arial" w:cs="Arial"/>
          <w:szCs w:val="24"/>
        </w:rPr>
        <w:t>behawioralnych,</w:t>
      </w:r>
      <w:r w:rsidR="00917E78">
        <w:rPr>
          <w:rFonts w:ascii="Arial" w:hAnsi="Arial" w:cs="Arial"/>
          <w:szCs w:val="24"/>
        </w:rPr>
        <w:t xml:space="preserve"> </w:t>
      </w:r>
      <w:r w:rsidRPr="004432BB">
        <w:rPr>
          <w:rFonts w:ascii="Arial" w:hAnsi="Arial" w:cs="Arial"/>
          <w:szCs w:val="24"/>
        </w:rPr>
        <w:t>respondenci</w:t>
      </w:r>
      <w:r w:rsidR="00917E78">
        <w:rPr>
          <w:rFonts w:ascii="Arial" w:hAnsi="Arial" w:cs="Arial"/>
          <w:szCs w:val="24"/>
        </w:rPr>
        <w:t xml:space="preserve"> </w:t>
      </w:r>
      <w:r w:rsidRPr="004432BB">
        <w:rPr>
          <w:rFonts w:ascii="Arial" w:hAnsi="Arial" w:cs="Arial"/>
          <w:szCs w:val="24"/>
        </w:rPr>
        <w:t>najczęściej</w:t>
      </w:r>
      <w:r w:rsidR="00917E78">
        <w:rPr>
          <w:rFonts w:ascii="Arial" w:hAnsi="Arial" w:cs="Arial"/>
          <w:szCs w:val="24"/>
        </w:rPr>
        <w:t xml:space="preserve"> </w:t>
      </w:r>
      <w:r w:rsidRPr="004432BB">
        <w:rPr>
          <w:rFonts w:ascii="Arial" w:hAnsi="Arial" w:cs="Arial"/>
          <w:szCs w:val="24"/>
        </w:rPr>
        <w:t>wymieniają</w:t>
      </w:r>
      <w:r w:rsidR="00917E78">
        <w:rPr>
          <w:rFonts w:ascii="Arial" w:hAnsi="Arial" w:cs="Arial"/>
          <w:szCs w:val="24"/>
        </w:rPr>
        <w:t xml:space="preserve"> </w:t>
      </w:r>
      <w:r w:rsidRPr="004432BB">
        <w:rPr>
          <w:rFonts w:ascii="Arial" w:hAnsi="Arial" w:cs="Arial"/>
          <w:szCs w:val="24"/>
        </w:rPr>
        <w:t>komputer/Internet</w:t>
      </w:r>
      <w:r w:rsidR="00917E78">
        <w:rPr>
          <w:rFonts w:ascii="Arial" w:hAnsi="Arial" w:cs="Arial"/>
          <w:szCs w:val="24"/>
        </w:rPr>
        <w:t xml:space="preserve"> </w:t>
      </w:r>
      <w:r w:rsidRPr="004432BB">
        <w:rPr>
          <w:rFonts w:ascii="Arial" w:hAnsi="Arial" w:cs="Arial"/>
          <w:szCs w:val="24"/>
        </w:rPr>
        <w:t>(88,89%), a główną formą pomocy jest poradnictwo (66,67%). Niewielki odsetek ankietowanych uważa, że osoby uzależnione same zwracają się o pomoc (5,88%), przy czym większość kieruje się do innych instytucji pomocowych (50%). W zakresie przemocy w rodzinie, respondenci często dostrzegają ten problem (88,24%), a najczęściej wymienianym rodzajem doznawanej przemocy jest ta psychiczna (86,67%). W obszarze szkoleń, rozwiązywanie problemów alkoholowych stanowi największe zapotrzebowanie (64,71%), a także uzależnień behawioralnych (41,18%) i przemocy (41,18%). Podsumowując, wyniki ankiet wskazują na potrzebę działań prewencyjnych i interwencyjnych w obszarach uzależnień oraz przemocy, z naciskiem na wsparcie dla nieletnich i rozwijanie działań pomocowych w miejscowości.</w:t>
      </w:r>
    </w:p>
    <w:p w14:paraId="5DCF7BDE" w14:textId="77777777" w:rsidR="000258E6" w:rsidRPr="004432BB" w:rsidRDefault="000258E6" w:rsidP="001A36B4">
      <w:pPr>
        <w:spacing w:before="120" w:after="120" w:line="360" w:lineRule="auto"/>
        <w:jc w:val="both"/>
        <w:rPr>
          <w:rFonts w:ascii="Arial" w:hAnsi="Arial" w:cs="Arial"/>
          <w:szCs w:val="24"/>
        </w:rPr>
      </w:pPr>
    </w:p>
    <w:p w14:paraId="465677DE" w14:textId="16DF7DC5" w:rsidR="001E35C8" w:rsidRPr="004432BB" w:rsidRDefault="001E35C8" w:rsidP="001E35C8">
      <w:pPr>
        <w:pStyle w:val="Nagwek2"/>
        <w:rPr>
          <w:sz w:val="24"/>
          <w:szCs w:val="24"/>
        </w:rPr>
      </w:pPr>
      <w:bookmarkStart w:id="43" w:name="_Toc155358787"/>
      <w:r w:rsidRPr="004432BB">
        <w:rPr>
          <w:sz w:val="24"/>
          <w:szCs w:val="24"/>
        </w:rPr>
        <w:t>Rekomendacje z Diagnozy</w:t>
      </w:r>
      <w:bookmarkEnd w:id="43"/>
    </w:p>
    <w:p w14:paraId="47AA2DEE" w14:textId="77777777" w:rsidR="00A62E5A" w:rsidRPr="004432BB" w:rsidRDefault="00A62E5A" w:rsidP="00A62E5A">
      <w:pPr>
        <w:spacing w:before="120" w:after="120" w:line="360" w:lineRule="auto"/>
        <w:jc w:val="both"/>
        <w:rPr>
          <w:rFonts w:ascii="Arial" w:hAnsi="Arial" w:cs="Arial"/>
          <w:szCs w:val="24"/>
        </w:rPr>
      </w:pPr>
      <w:r w:rsidRPr="004432BB">
        <w:rPr>
          <w:rFonts w:ascii="Arial" w:hAnsi="Arial" w:cs="Arial"/>
          <w:szCs w:val="24"/>
        </w:rPr>
        <w:t>Rekomendowane działania profilaktyczne:</w:t>
      </w:r>
    </w:p>
    <w:p w14:paraId="2985ABE3" w14:textId="38C2D67D" w:rsidR="00A62E5A" w:rsidRPr="004432BB" w:rsidRDefault="00A62E5A">
      <w:pPr>
        <w:pStyle w:val="Akapitzlist"/>
        <w:numPr>
          <w:ilvl w:val="0"/>
          <w:numId w:val="50"/>
        </w:numPr>
        <w:tabs>
          <w:tab w:val="left" w:pos="993"/>
        </w:tabs>
        <w:spacing w:before="120" w:after="120" w:line="360" w:lineRule="auto"/>
        <w:ind w:left="567" w:hanging="425"/>
        <w:jc w:val="both"/>
        <w:rPr>
          <w:rFonts w:ascii="Arial" w:hAnsi="Arial" w:cs="Arial"/>
          <w:szCs w:val="24"/>
        </w:rPr>
      </w:pPr>
      <w:r w:rsidRPr="004432BB">
        <w:rPr>
          <w:rFonts w:ascii="Arial" w:hAnsi="Arial" w:cs="Arial"/>
          <w:szCs w:val="24"/>
        </w:rPr>
        <w:t>W kwestii spożywania alkoholu oraz substancji psychoaktywnych wśród nieletnich, należałoby prowadzić monitoring tego problemu oraz organizować spotkania edukacyjne zarówno z uczniami, jak i rodzicami na temat zagrożeń wynikających z tego typu uzależnień. W związku z tym zalecana jest dalsza realizacja kampanii informacyjnej dotyczącej negatywnych</w:t>
      </w:r>
      <w:r w:rsidR="00A90047" w:rsidRPr="004432BB">
        <w:rPr>
          <w:rFonts w:ascii="Arial" w:hAnsi="Arial" w:cs="Arial"/>
          <w:szCs w:val="24"/>
        </w:rPr>
        <w:t xml:space="preserve"> </w:t>
      </w:r>
      <w:r w:rsidRPr="004432BB">
        <w:rPr>
          <w:rFonts w:ascii="Arial" w:hAnsi="Arial" w:cs="Arial"/>
          <w:szCs w:val="24"/>
        </w:rPr>
        <w:t>skutków zdrowotnych, społecznych i prawnych</w:t>
      </w:r>
      <w:r w:rsidR="00917E78">
        <w:rPr>
          <w:rFonts w:ascii="Arial" w:hAnsi="Arial" w:cs="Arial"/>
          <w:szCs w:val="24"/>
        </w:rPr>
        <w:t xml:space="preserve"> </w:t>
      </w:r>
      <w:r w:rsidRPr="004432BB">
        <w:rPr>
          <w:rFonts w:ascii="Arial" w:hAnsi="Arial" w:cs="Arial"/>
          <w:szCs w:val="24"/>
        </w:rPr>
        <w:t>wynikających z nadużywania alkoholu, papierosów, narkotyków oraz dopalaczy, a także uzależnień behawioralnych.</w:t>
      </w:r>
    </w:p>
    <w:p w14:paraId="081FFD75" w14:textId="6217706A" w:rsidR="00A62E5A" w:rsidRPr="004432BB" w:rsidRDefault="00A62E5A">
      <w:pPr>
        <w:pStyle w:val="Akapitzlist"/>
        <w:numPr>
          <w:ilvl w:val="0"/>
          <w:numId w:val="50"/>
        </w:numPr>
        <w:tabs>
          <w:tab w:val="left" w:pos="993"/>
        </w:tabs>
        <w:spacing w:before="120" w:after="120" w:line="360" w:lineRule="auto"/>
        <w:ind w:left="567" w:hanging="425"/>
        <w:jc w:val="both"/>
        <w:rPr>
          <w:rFonts w:ascii="Arial" w:hAnsi="Arial" w:cs="Arial"/>
          <w:szCs w:val="24"/>
        </w:rPr>
      </w:pPr>
      <w:r w:rsidRPr="004432BB">
        <w:rPr>
          <w:rFonts w:ascii="Arial" w:hAnsi="Arial" w:cs="Arial"/>
          <w:szCs w:val="24"/>
        </w:rPr>
        <w:t>W szkołach należy realizować programy profilaktyczne rekomendowane przez Krajowe Centrum Przeciwdziałania Uzależnieniom.</w:t>
      </w:r>
    </w:p>
    <w:p w14:paraId="4E4B2AC0" w14:textId="52AD4241" w:rsidR="00A62E5A" w:rsidRPr="004432BB" w:rsidRDefault="00A62E5A">
      <w:pPr>
        <w:pStyle w:val="Akapitzlist"/>
        <w:numPr>
          <w:ilvl w:val="0"/>
          <w:numId w:val="50"/>
        </w:numPr>
        <w:tabs>
          <w:tab w:val="left" w:pos="993"/>
        </w:tabs>
        <w:spacing w:before="120" w:after="120" w:line="360" w:lineRule="auto"/>
        <w:ind w:left="567" w:hanging="425"/>
        <w:jc w:val="both"/>
        <w:rPr>
          <w:rFonts w:ascii="Arial" w:hAnsi="Arial" w:cs="Arial"/>
          <w:szCs w:val="24"/>
        </w:rPr>
      </w:pPr>
      <w:r w:rsidRPr="004432BB">
        <w:rPr>
          <w:rFonts w:ascii="Arial" w:hAnsi="Arial" w:cs="Arial"/>
          <w:szCs w:val="24"/>
        </w:rPr>
        <w:t xml:space="preserve">W opinii młodzieży podejmowane działania profilaktyczne są dla nich ciekawe i chętnie w nich uczestniczą, dlatego warto organizować warsztaty profilaktyczne z udziałem specjalistów oraz pogadanki z wychowawcami w szkole. W związku z tym ważne jest także edukowanie pedagogów, wychowawców oraz nauczycieli, </w:t>
      </w:r>
      <w:r w:rsidRPr="004432BB">
        <w:rPr>
          <w:rFonts w:ascii="Arial" w:hAnsi="Arial" w:cs="Arial"/>
          <w:szCs w:val="24"/>
        </w:rPr>
        <w:lastRenderedPageBreak/>
        <w:t>aby wyposażyć ich w umiejętności potrzebne do prowadzenia świadomej profilaktyki szeroko pojętych uzależnień.</w:t>
      </w:r>
    </w:p>
    <w:p w14:paraId="34B3D8E6" w14:textId="77777777" w:rsidR="00A62E5A" w:rsidRPr="004432BB" w:rsidRDefault="00A62E5A" w:rsidP="00A62E5A">
      <w:pPr>
        <w:spacing w:before="120" w:after="120" w:line="360" w:lineRule="auto"/>
        <w:jc w:val="both"/>
        <w:rPr>
          <w:rFonts w:ascii="Arial" w:hAnsi="Arial" w:cs="Arial"/>
          <w:szCs w:val="24"/>
        </w:rPr>
      </w:pPr>
    </w:p>
    <w:p w14:paraId="7294BE87" w14:textId="77777777" w:rsidR="00A62E5A" w:rsidRPr="004432BB" w:rsidRDefault="00A62E5A" w:rsidP="00A62E5A">
      <w:pPr>
        <w:spacing w:before="120" w:after="120" w:line="360" w:lineRule="auto"/>
        <w:jc w:val="both"/>
        <w:rPr>
          <w:rFonts w:ascii="Arial" w:hAnsi="Arial" w:cs="Arial"/>
          <w:szCs w:val="24"/>
        </w:rPr>
      </w:pPr>
      <w:r w:rsidRPr="004432BB">
        <w:rPr>
          <w:rFonts w:ascii="Arial" w:hAnsi="Arial" w:cs="Arial"/>
          <w:szCs w:val="24"/>
        </w:rPr>
        <w:t>Profilaktyka uzależnień chemicznych powinna być prowadzona na kilku poziomach, aby spełniała swoją rolę:</w:t>
      </w:r>
    </w:p>
    <w:p w14:paraId="6ACF441A" w14:textId="4DB45B0D" w:rsidR="00A62E5A" w:rsidRPr="004432BB" w:rsidRDefault="00A62E5A" w:rsidP="00A62E5A">
      <w:pPr>
        <w:spacing w:before="120" w:after="120" w:line="360" w:lineRule="auto"/>
        <w:jc w:val="both"/>
        <w:rPr>
          <w:rFonts w:ascii="Arial" w:hAnsi="Arial" w:cs="Arial"/>
          <w:szCs w:val="24"/>
        </w:rPr>
      </w:pPr>
      <w:r w:rsidRPr="004432BB">
        <w:rPr>
          <w:rFonts w:ascii="Arial" w:hAnsi="Arial" w:cs="Arial"/>
          <w:szCs w:val="24"/>
          <w:u w:val="single"/>
        </w:rPr>
        <w:t>Profilaktyka uniwersalna</w:t>
      </w:r>
      <w:r w:rsidRPr="004432BB">
        <w:rPr>
          <w:rFonts w:ascii="Arial" w:hAnsi="Arial" w:cs="Arial"/>
          <w:szCs w:val="24"/>
        </w:rPr>
        <w:t xml:space="preserve"> – są to działania profilaktyczne adresowane do całych grup, bez względu na stopień indywidualnego ryzyka występowania problemów związanych z używaniem alkoholu, środków odurzających, substancji psychotropowych, środków zastępczych i nowych substancji psychoaktywnych lub uzależnień behawioralnych. Ich celem jest zmniejszanie lub eliminowanie czynników ryzyka sprzyjających rozwojowi problemów w danej populacji i wzmacnianie czynników wspierających prawidłowy rozwój. Tutaj zaleca się:</w:t>
      </w:r>
    </w:p>
    <w:p w14:paraId="2C74850B" w14:textId="344FDC17"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Wdrażanie działań ukierunkowanych na wzmacnianie systemu wartości dzieci i młodzieży, w szczególności wartości zdrowia, a także kształtowanie przekonań normatywnych i umiejętności psychospołecznych.</w:t>
      </w:r>
    </w:p>
    <w:p w14:paraId="0D20CA8B" w14:textId="1BCAD185"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Wspieranie prospołecznych działań młodzieży przez mentorów, programów liderskich i działań rówieśniczych z obszaru profilaktyki i promocji zdrowia.</w:t>
      </w:r>
    </w:p>
    <w:p w14:paraId="3E06FE47" w14:textId="6F4229BC"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Utrzymywanie dobrych relacji z innymi niż rodzice kompetentnymi i troskliwymi osobami dorosłymi (np. dziadkami, nauczycielami, mentorami) jest jednym z ważnych czynników chroniących i wspierających prawidłowy rozwój dzieci i młodzieży.</w:t>
      </w:r>
    </w:p>
    <w:p w14:paraId="2D55C415" w14:textId="1BD88718"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 xml:space="preserve">Wykorzystywanie zainteresowań młodzieży i ich aktywności fizycznej </w:t>
      </w:r>
      <w:r w:rsidR="00A90047" w:rsidRPr="004432BB">
        <w:rPr>
          <w:rFonts w:ascii="Arial" w:hAnsi="Arial" w:cs="Arial"/>
          <w:szCs w:val="24"/>
        </w:rPr>
        <w:br/>
      </w:r>
      <w:r w:rsidRPr="004432BB">
        <w:rPr>
          <w:rFonts w:ascii="Arial" w:hAnsi="Arial" w:cs="Arial"/>
          <w:szCs w:val="24"/>
        </w:rPr>
        <w:t>do budowania alternatywnych, w stosunku do picia alkoholu i zażywania narkotyków, sposobów spędzania wolnego czasu i realizacji własnych zainteresowań - rekomenduje się, aby działania te miały formę warsztatów i spotkań z ekspertami, ponieważ jest to najbardziej lubiana i skuteczna forma profilaktyki dla tej grupy.</w:t>
      </w:r>
    </w:p>
    <w:p w14:paraId="751E3C69" w14:textId="283706B7"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Organizację kursów radzenia sobie ze stresem, usprawniania komunikacji interpersonalnej, radzenia sobie z negatywnymi emocjami.</w:t>
      </w:r>
    </w:p>
    <w:p w14:paraId="24007EFC" w14:textId="62095453"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Wzmacnianie asertywnych zachowań, pewności siebie i samoakceptacji poprzez zajęcia z terapeutami zajęciowymi.</w:t>
      </w:r>
    </w:p>
    <w:p w14:paraId="4CD20915" w14:textId="77777777"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lastRenderedPageBreak/>
        <w:t xml:space="preserve">Zorganizowanie kampanii informacyjnej dla dzieci i młodzieży szkolnej w celu uświadomienia jak alkohol oraz narkotyki wpływają na organizm człowieka oraz funkcjonowanie społeczności, poprzez kampanie w social mediach. </w:t>
      </w:r>
    </w:p>
    <w:p w14:paraId="42144052" w14:textId="5299EAAE"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 xml:space="preserve">Rekomenduje się warsztaty dla dzieci i młodzieży na temat przemocy, agresji </w:t>
      </w:r>
      <w:r w:rsidR="00CE2C0D" w:rsidRPr="004432BB">
        <w:rPr>
          <w:rFonts w:ascii="Arial" w:hAnsi="Arial" w:cs="Arial"/>
          <w:szCs w:val="24"/>
        </w:rPr>
        <w:br/>
      </w:r>
      <w:r w:rsidRPr="004432BB">
        <w:rPr>
          <w:rFonts w:ascii="Arial" w:hAnsi="Arial" w:cs="Arial"/>
          <w:szCs w:val="24"/>
        </w:rPr>
        <w:t>i konfliktów między uczniami, a także zmotywowanie ich do nauki szkolnej.</w:t>
      </w:r>
    </w:p>
    <w:p w14:paraId="1DF45B2A" w14:textId="78BDD13A" w:rsidR="00A62E5A" w:rsidRPr="004432BB" w:rsidRDefault="00A62E5A">
      <w:pPr>
        <w:pStyle w:val="Akapitzlist"/>
        <w:numPr>
          <w:ilvl w:val="0"/>
          <w:numId w:val="51"/>
        </w:numPr>
        <w:spacing w:before="120" w:after="120" w:line="360" w:lineRule="auto"/>
        <w:ind w:left="567" w:hanging="425"/>
        <w:jc w:val="both"/>
        <w:rPr>
          <w:rFonts w:ascii="Arial" w:hAnsi="Arial" w:cs="Arial"/>
          <w:szCs w:val="24"/>
        </w:rPr>
      </w:pPr>
      <w:r w:rsidRPr="004432BB">
        <w:rPr>
          <w:rFonts w:ascii="Arial" w:hAnsi="Arial" w:cs="Arial"/>
          <w:szCs w:val="24"/>
        </w:rPr>
        <w:t>Rekomenduje się edukację rodziny pod względem problemów uzależnień i zasięgania pomocy w wypadku występowania przemocy. Edukacja może mieć formę kampanii społecznej oraz warsztatów i spotkań z ekspertami (w formie stacjonarnej lub online). Prowadzenie lokalnych kampanii i innych działań edukacyjnych, mających na celu podniesienie wiedzy społeczeństwa na temat szkodliwości i skutków przyjmowania substancji uzależniających.</w:t>
      </w:r>
    </w:p>
    <w:p w14:paraId="425A17C6" w14:textId="77777777" w:rsidR="00A62E5A" w:rsidRPr="004432BB" w:rsidRDefault="00A62E5A" w:rsidP="00A62E5A">
      <w:pPr>
        <w:spacing w:before="120" w:after="120" w:line="360" w:lineRule="auto"/>
        <w:jc w:val="both"/>
        <w:rPr>
          <w:rFonts w:ascii="Arial" w:hAnsi="Arial" w:cs="Arial"/>
          <w:szCs w:val="24"/>
        </w:rPr>
      </w:pPr>
    </w:p>
    <w:p w14:paraId="154EE5A4" w14:textId="5CC35ADD" w:rsidR="00A62E5A" w:rsidRPr="004432BB" w:rsidRDefault="00A62E5A" w:rsidP="00A62E5A">
      <w:pPr>
        <w:spacing w:before="120" w:after="120" w:line="360" w:lineRule="auto"/>
        <w:jc w:val="both"/>
        <w:rPr>
          <w:rFonts w:ascii="Arial" w:hAnsi="Arial" w:cs="Arial"/>
          <w:szCs w:val="24"/>
        </w:rPr>
      </w:pPr>
      <w:r w:rsidRPr="004432BB">
        <w:rPr>
          <w:rFonts w:ascii="Arial" w:hAnsi="Arial" w:cs="Arial"/>
          <w:szCs w:val="24"/>
        </w:rPr>
        <w:t xml:space="preserve">Profilaktyka selektywna – ukierunkowana na jednostki i grupy zwiększonego ryzyka. Są to działania profilaktyczne adresowane do jednostek lub grup, które ze względu </w:t>
      </w:r>
      <w:r w:rsidR="00A90047" w:rsidRPr="004432BB">
        <w:rPr>
          <w:rFonts w:ascii="Arial" w:hAnsi="Arial" w:cs="Arial"/>
          <w:szCs w:val="24"/>
        </w:rPr>
        <w:br/>
      </w:r>
      <w:r w:rsidRPr="004432BB">
        <w:rPr>
          <w:rFonts w:ascii="Arial" w:hAnsi="Arial" w:cs="Arial"/>
          <w:szCs w:val="24"/>
        </w:rPr>
        <w:t>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Profilaktyka selektywna jest więc przede wszystkim działaniem uprzedzającym, a nie naprawczym. Rekomenduje się:</w:t>
      </w:r>
    </w:p>
    <w:p w14:paraId="58905B71" w14:textId="37ECB30C" w:rsidR="00A62E5A" w:rsidRPr="004432BB" w:rsidRDefault="00A62E5A">
      <w:pPr>
        <w:pStyle w:val="Akapitzlist"/>
        <w:numPr>
          <w:ilvl w:val="0"/>
          <w:numId w:val="52"/>
        </w:numPr>
        <w:spacing w:before="120" w:after="120" w:line="360" w:lineRule="auto"/>
        <w:jc w:val="both"/>
        <w:rPr>
          <w:rFonts w:ascii="Arial" w:hAnsi="Arial" w:cs="Arial"/>
          <w:szCs w:val="24"/>
        </w:rPr>
      </w:pPr>
      <w:r w:rsidRPr="004432BB">
        <w:rPr>
          <w:rFonts w:ascii="Arial" w:hAnsi="Arial" w:cs="Arial"/>
          <w:szCs w:val="24"/>
        </w:rPr>
        <w:t>Zapewnienie łatwego dostępu do źródeł informacji, przeznaczonych dla osób szukających wsparcia, dotkniętych problemem uzależnień i/lub przemocy. Specjalistycznym wsparciem powinni zostać objęci mieszkańcy oraz rodziny borykające się z problemem alkoholowym. Tym rodzinom powinny zostać zaproponowane warsztaty lub spotkania, podczas których mogliby uzyskać wsparcie i wzmacniać swój autorytet wychowawczy pod okiem psychologów.</w:t>
      </w:r>
    </w:p>
    <w:p w14:paraId="3510E4A1" w14:textId="6A032BF0" w:rsidR="00A62E5A" w:rsidRPr="004432BB" w:rsidRDefault="00A62E5A">
      <w:pPr>
        <w:pStyle w:val="Akapitzlist"/>
        <w:numPr>
          <w:ilvl w:val="0"/>
          <w:numId w:val="52"/>
        </w:numPr>
        <w:spacing w:before="120" w:after="120" w:line="360" w:lineRule="auto"/>
        <w:jc w:val="both"/>
        <w:rPr>
          <w:rFonts w:ascii="Arial" w:hAnsi="Arial" w:cs="Arial"/>
          <w:szCs w:val="24"/>
        </w:rPr>
      </w:pPr>
      <w:r w:rsidRPr="004432BB">
        <w:rPr>
          <w:rFonts w:ascii="Arial" w:hAnsi="Arial" w:cs="Arial"/>
          <w:szCs w:val="24"/>
        </w:rPr>
        <w:t>Przeprowadzenie kampanii informacyjnej o dostępnych formach pomocy osobom uzależnionym i współuzależnionym w gminie.</w:t>
      </w:r>
    </w:p>
    <w:p w14:paraId="641FC183" w14:textId="7B898D8B" w:rsidR="00A62E5A" w:rsidRPr="004432BB" w:rsidRDefault="00A62E5A">
      <w:pPr>
        <w:pStyle w:val="Akapitzlist"/>
        <w:numPr>
          <w:ilvl w:val="0"/>
          <w:numId w:val="52"/>
        </w:numPr>
        <w:spacing w:before="120" w:after="120" w:line="360" w:lineRule="auto"/>
        <w:jc w:val="both"/>
        <w:rPr>
          <w:rFonts w:ascii="Arial" w:hAnsi="Arial" w:cs="Arial"/>
          <w:szCs w:val="24"/>
        </w:rPr>
      </w:pPr>
      <w:r w:rsidRPr="004432BB">
        <w:rPr>
          <w:rFonts w:ascii="Arial" w:hAnsi="Arial" w:cs="Arial"/>
          <w:szCs w:val="24"/>
        </w:rPr>
        <w:t>Opracowanie lokalnej kampanii na rzecz zwiększenia świadomości oraz odpowiedzialności sprzedawców alkoholu i uwrażliwienia ich na szkodliwość sprzedaży napojów alkoholowych osobom niepełnoletnim.</w:t>
      </w:r>
    </w:p>
    <w:p w14:paraId="314FB44E" w14:textId="77777777" w:rsidR="00A62E5A" w:rsidRPr="004432BB" w:rsidRDefault="00A62E5A" w:rsidP="00A62E5A">
      <w:pPr>
        <w:spacing w:before="120" w:after="120" w:line="360" w:lineRule="auto"/>
        <w:jc w:val="both"/>
        <w:rPr>
          <w:rFonts w:ascii="Arial" w:hAnsi="Arial" w:cs="Arial"/>
          <w:szCs w:val="24"/>
        </w:rPr>
      </w:pPr>
    </w:p>
    <w:p w14:paraId="59C4D586" w14:textId="77777777" w:rsidR="00A62E5A" w:rsidRPr="004432BB" w:rsidRDefault="00A62E5A" w:rsidP="00A62E5A">
      <w:pPr>
        <w:spacing w:before="120" w:after="120" w:line="360" w:lineRule="auto"/>
        <w:jc w:val="both"/>
        <w:rPr>
          <w:rFonts w:ascii="Arial" w:hAnsi="Arial" w:cs="Arial"/>
          <w:szCs w:val="24"/>
        </w:rPr>
      </w:pPr>
      <w:r w:rsidRPr="004432BB">
        <w:rPr>
          <w:rFonts w:ascii="Arial" w:hAnsi="Arial" w:cs="Arial"/>
          <w:szCs w:val="24"/>
        </w:rPr>
        <w:lastRenderedPageBreak/>
        <w:t>Profilaktyka wskazująca – ukierunkowana na jednostki (lub grupy) wysokiego ryzyka, demonstrujące wczesne symptomy problemów związanych z używaniem alkoholu, środków odurzających, substancji psychotropowych, środków zastępczych, nowych substancji psychoaktywnych bądź problemów wynikających z uzależnień behawioralnych, ale jeszcze niespełniających kryteriów diagnostycznych uzależnienia, a także wskazujące na symptomy innych zaburzeń zachowania lub problemów psychicznych. Zaleca się:</w:t>
      </w:r>
    </w:p>
    <w:p w14:paraId="1F1CF7C5" w14:textId="7B1D851E"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Zwiększanie oferty działań zmierzających do aktywizacji</w:t>
      </w:r>
      <w:r w:rsidR="00917E78">
        <w:rPr>
          <w:rFonts w:ascii="Arial" w:hAnsi="Arial" w:cs="Arial"/>
          <w:szCs w:val="24"/>
        </w:rPr>
        <w:t xml:space="preserve"> </w:t>
      </w:r>
      <w:r w:rsidRPr="004432BB">
        <w:rPr>
          <w:rFonts w:ascii="Arial" w:hAnsi="Arial" w:cs="Arial"/>
          <w:szCs w:val="24"/>
        </w:rPr>
        <w:t>zawodowej i</w:t>
      </w:r>
      <w:r w:rsidR="00EF5CEE" w:rsidRPr="004432BB">
        <w:rPr>
          <w:rFonts w:ascii="Arial" w:hAnsi="Arial" w:cs="Arial"/>
          <w:szCs w:val="24"/>
        </w:rPr>
        <w:t> </w:t>
      </w:r>
      <w:r w:rsidRPr="004432BB">
        <w:rPr>
          <w:rFonts w:ascii="Arial" w:hAnsi="Arial" w:cs="Arial"/>
          <w:szCs w:val="24"/>
        </w:rPr>
        <w:t>społecznej osób</w:t>
      </w:r>
      <w:r w:rsidR="00917E78">
        <w:rPr>
          <w:rFonts w:ascii="Arial" w:hAnsi="Arial" w:cs="Arial"/>
          <w:szCs w:val="24"/>
        </w:rPr>
        <w:t xml:space="preserve"> </w:t>
      </w:r>
      <w:r w:rsidRPr="004432BB">
        <w:rPr>
          <w:rFonts w:ascii="Arial" w:hAnsi="Arial" w:cs="Arial"/>
          <w:szCs w:val="24"/>
        </w:rPr>
        <w:t>uzależnionych</w:t>
      </w:r>
      <w:r w:rsidR="00917E78">
        <w:rPr>
          <w:rFonts w:ascii="Arial" w:hAnsi="Arial" w:cs="Arial"/>
          <w:szCs w:val="24"/>
        </w:rPr>
        <w:t xml:space="preserve"> </w:t>
      </w:r>
      <w:r w:rsidRPr="004432BB">
        <w:rPr>
          <w:rFonts w:ascii="Arial" w:hAnsi="Arial" w:cs="Arial"/>
          <w:szCs w:val="24"/>
        </w:rPr>
        <w:t>od</w:t>
      </w:r>
      <w:r w:rsidR="00917E78">
        <w:rPr>
          <w:rFonts w:ascii="Arial" w:hAnsi="Arial" w:cs="Arial"/>
          <w:szCs w:val="24"/>
        </w:rPr>
        <w:t xml:space="preserve"> </w:t>
      </w:r>
      <w:r w:rsidRPr="004432BB">
        <w:rPr>
          <w:rFonts w:ascii="Arial" w:hAnsi="Arial" w:cs="Arial"/>
          <w:szCs w:val="24"/>
        </w:rPr>
        <w:t>alkoholu</w:t>
      </w:r>
      <w:r w:rsidR="00917E78">
        <w:rPr>
          <w:rFonts w:ascii="Arial" w:hAnsi="Arial" w:cs="Arial"/>
          <w:szCs w:val="24"/>
        </w:rPr>
        <w:t xml:space="preserve"> </w:t>
      </w:r>
      <w:r w:rsidRPr="004432BB">
        <w:rPr>
          <w:rFonts w:ascii="Arial" w:hAnsi="Arial" w:cs="Arial"/>
          <w:szCs w:val="24"/>
        </w:rPr>
        <w:t xml:space="preserve">lub zwiększanie dostępu </w:t>
      </w:r>
      <w:r w:rsidR="00F41AFF">
        <w:rPr>
          <w:rFonts w:ascii="Arial" w:hAnsi="Arial" w:cs="Arial"/>
          <w:szCs w:val="24"/>
        </w:rPr>
        <w:br/>
      </w:r>
      <w:r w:rsidRPr="004432BB">
        <w:rPr>
          <w:rFonts w:ascii="Arial" w:hAnsi="Arial" w:cs="Arial"/>
          <w:szCs w:val="24"/>
        </w:rPr>
        <w:t>do istniejących form wsparcia.</w:t>
      </w:r>
    </w:p>
    <w:p w14:paraId="355A140A" w14:textId="1F5786B9"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Wspieranie działalności środowisk abstynenckich. Zwiększanie dostępności i</w:t>
      </w:r>
      <w:r w:rsidR="00EF5CEE" w:rsidRPr="004432BB">
        <w:rPr>
          <w:rFonts w:ascii="Arial" w:hAnsi="Arial" w:cs="Arial"/>
          <w:szCs w:val="24"/>
        </w:rPr>
        <w:t> </w:t>
      </w:r>
      <w:r w:rsidRPr="004432BB">
        <w:rPr>
          <w:rFonts w:ascii="Arial" w:hAnsi="Arial" w:cs="Arial"/>
          <w:szCs w:val="24"/>
        </w:rPr>
        <w:t>podniesienie jakości pomocy dla członków rodzin z problemem alkoholowym. Zwiększanie dostępności i podniesienie jakości pomocy dla osób doznających przemocy w rodzinie, w szczególności z problemem alkoholowym.</w:t>
      </w:r>
    </w:p>
    <w:p w14:paraId="5BBF8472" w14:textId="7D413D99"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Wzmocnienie integracji społeczności lokalnych na rzecz wspierania rodzin borykających się z różnymi problemami społecznymi, w tym zagrożenia przemocą, alkoholizmem, narkomanią.</w:t>
      </w:r>
    </w:p>
    <w:p w14:paraId="50F25E65" w14:textId="2C1FE1C6"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Wyrównywanie szans może zostać przeprowadzone w różnorodny sposób, m.in. opracowanie programów profilaktycznych przeciwdziałających problemom społecznym w rodzinach, wspieranie i rozwój poradnictwa rodzinnego lub wspieranie rodzin i form zastępczych w opiece nad dzieckiem. Działanie to znajduje uzasadnienie w fakcie, iż to rodzina jest podstawową komórką społeczną i to od jej kondycji zależy rozwój psychospołeczny dzieci i</w:t>
      </w:r>
      <w:r w:rsidR="00EF5CEE" w:rsidRPr="004432BB">
        <w:rPr>
          <w:rFonts w:ascii="Arial" w:hAnsi="Arial" w:cs="Arial"/>
          <w:szCs w:val="24"/>
        </w:rPr>
        <w:t> </w:t>
      </w:r>
      <w:r w:rsidRPr="004432BB">
        <w:rPr>
          <w:rFonts w:ascii="Arial" w:hAnsi="Arial" w:cs="Arial"/>
          <w:szCs w:val="24"/>
        </w:rPr>
        <w:t>młodzieży.</w:t>
      </w:r>
    </w:p>
    <w:p w14:paraId="7D1C333C" w14:textId="79BDC3AA"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Wzrost</w:t>
      </w:r>
      <w:r w:rsidR="00917E78">
        <w:rPr>
          <w:rFonts w:ascii="Arial" w:hAnsi="Arial" w:cs="Arial"/>
          <w:szCs w:val="24"/>
        </w:rPr>
        <w:t xml:space="preserve"> </w:t>
      </w:r>
      <w:r w:rsidRPr="004432BB">
        <w:rPr>
          <w:rFonts w:ascii="Arial" w:hAnsi="Arial" w:cs="Arial"/>
          <w:szCs w:val="24"/>
        </w:rPr>
        <w:t>liczby</w:t>
      </w:r>
      <w:r w:rsidR="00917E78">
        <w:rPr>
          <w:rFonts w:ascii="Arial" w:hAnsi="Arial" w:cs="Arial"/>
          <w:szCs w:val="24"/>
        </w:rPr>
        <w:t xml:space="preserve"> </w:t>
      </w:r>
      <w:r w:rsidRPr="004432BB">
        <w:rPr>
          <w:rFonts w:ascii="Arial" w:hAnsi="Arial" w:cs="Arial"/>
          <w:szCs w:val="24"/>
        </w:rPr>
        <w:t>programów</w:t>
      </w:r>
      <w:r w:rsidR="00917E78">
        <w:rPr>
          <w:rFonts w:ascii="Arial" w:hAnsi="Arial" w:cs="Arial"/>
          <w:szCs w:val="24"/>
        </w:rPr>
        <w:t xml:space="preserve"> </w:t>
      </w:r>
      <w:r w:rsidRPr="004432BB">
        <w:rPr>
          <w:rFonts w:ascii="Arial" w:hAnsi="Arial" w:cs="Arial"/>
          <w:szCs w:val="24"/>
        </w:rPr>
        <w:t>szkoleniowych i warsztatów mających na celu rozwijanie umiejętności radzenia sobie z trudnościami życiowymi. Inwestycje w</w:t>
      </w:r>
      <w:r w:rsidR="00EF5CEE" w:rsidRPr="004432BB">
        <w:rPr>
          <w:rFonts w:ascii="Arial" w:hAnsi="Arial" w:cs="Arial"/>
          <w:szCs w:val="24"/>
        </w:rPr>
        <w:t> </w:t>
      </w:r>
      <w:r w:rsidRPr="004432BB">
        <w:rPr>
          <w:rFonts w:ascii="Arial" w:hAnsi="Arial" w:cs="Arial"/>
          <w:szCs w:val="24"/>
        </w:rPr>
        <w:t>edukację społeczną, psychospołeczną i umiejętności interpersonalnych mogą pomóc w redukcji "Niezaradności życiowej" jako głównego czynnika problemów społecznych.</w:t>
      </w:r>
    </w:p>
    <w:p w14:paraId="3DE6903D" w14:textId="5BA58B05"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Rozpowszechnianie dostępu do programów profilaktyki na temat alkoholizmu oraz usług terapeutycznych.</w:t>
      </w:r>
    </w:p>
    <w:p w14:paraId="51384F59" w14:textId="369B0BCC"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 xml:space="preserve">Kampanie edukacyjne mające na celu zwiększenie świadomości społeczności na temat problemu ubóstwa i jego wpływu na rozwój społeczny. Współpraca </w:t>
      </w:r>
      <w:r w:rsidRPr="004432BB">
        <w:rPr>
          <w:rFonts w:ascii="Arial" w:hAnsi="Arial" w:cs="Arial"/>
          <w:szCs w:val="24"/>
        </w:rPr>
        <w:lastRenderedPageBreak/>
        <w:t>z</w:t>
      </w:r>
      <w:r w:rsidR="00EF5CEE" w:rsidRPr="004432BB">
        <w:rPr>
          <w:rFonts w:ascii="Arial" w:hAnsi="Arial" w:cs="Arial"/>
          <w:szCs w:val="24"/>
        </w:rPr>
        <w:t> </w:t>
      </w:r>
      <w:r w:rsidRPr="004432BB">
        <w:rPr>
          <w:rFonts w:ascii="Arial" w:hAnsi="Arial" w:cs="Arial"/>
          <w:szCs w:val="24"/>
        </w:rPr>
        <w:t>organizacjami charytatywnymi i programami pomocy społecznej może poprawić sytuację osób dotkniętych ubóstwem.</w:t>
      </w:r>
    </w:p>
    <w:p w14:paraId="7848E557" w14:textId="49FBE1D8" w:rsidR="00A62E5A"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 xml:space="preserve">Inwestycje w usuwanie barier architektonicznych, ułatwienie dostępu </w:t>
      </w:r>
      <w:r w:rsidR="00A90047" w:rsidRPr="004432BB">
        <w:rPr>
          <w:rFonts w:ascii="Arial" w:hAnsi="Arial" w:cs="Arial"/>
          <w:szCs w:val="24"/>
        </w:rPr>
        <w:br/>
      </w:r>
      <w:r w:rsidRPr="004432BB">
        <w:rPr>
          <w:rFonts w:ascii="Arial" w:hAnsi="Arial" w:cs="Arial"/>
          <w:szCs w:val="24"/>
        </w:rPr>
        <w:t>do placówek rehabilitacyjnych, poprawa transportu publicznego i świadczenie skutecznej pomocy dla osób niepełnosprawnych.</w:t>
      </w:r>
    </w:p>
    <w:p w14:paraId="29F3790C" w14:textId="0AC8427F" w:rsidR="001E35C8" w:rsidRPr="004432BB" w:rsidRDefault="00A62E5A">
      <w:pPr>
        <w:pStyle w:val="Akapitzlist"/>
        <w:numPr>
          <w:ilvl w:val="0"/>
          <w:numId w:val="53"/>
        </w:numPr>
        <w:spacing w:before="120" w:after="120" w:line="360" w:lineRule="auto"/>
        <w:jc w:val="both"/>
        <w:rPr>
          <w:rFonts w:ascii="Arial" w:hAnsi="Arial" w:cs="Arial"/>
          <w:szCs w:val="24"/>
        </w:rPr>
      </w:pPr>
      <w:r w:rsidRPr="004432BB">
        <w:rPr>
          <w:rFonts w:ascii="Arial" w:hAnsi="Arial" w:cs="Arial"/>
          <w:szCs w:val="24"/>
        </w:rPr>
        <w:t>Tworzenie programów dla osób starszych, klubów seniora, a także usług opiekuńczych w celu przeciwdziałania samotności osób starszych. Wspieranie inicjatyw społecznych, które integrują seniorów w życie społeczności.</w:t>
      </w:r>
    </w:p>
    <w:p w14:paraId="7913BC22" w14:textId="77777777" w:rsidR="001E35C8" w:rsidRPr="004432BB" w:rsidRDefault="001E35C8" w:rsidP="001A36B4">
      <w:pPr>
        <w:spacing w:before="120" w:after="120" w:line="360" w:lineRule="auto"/>
        <w:jc w:val="both"/>
        <w:rPr>
          <w:rFonts w:ascii="Arial" w:hAnsi="Arial" w:cs="Arial"/>
          <w:szCs w:val="24"/>
        </w:rPr>
      </w:pPr>
    </w:p>
    <w:p w14:paraId="30532422" w14:textId="77777777" w:rsidR="006544CF" w:rsidRPr="004432BB" w:rsidRDefault="006544CF" w:rsidP="006544CF">
      <w:pPr>
        <w:pStyle w:val="Nagwek2"/>
        <w:rPr>
          <w:rFonts w:cs="Arial"/>
          <w:sz w:val="24"/>
          <w:szCs w:val="24"/>
        </w:rPr>
      </w:pPr>
      <w:bookmarkStart w:id="44" w:name="_Toc126889141"/>
      <w:bookmarkStart w:id="45" w:name="_Toc128608970"/>
      <w:bookmarkStart w:id="46" w:name="_Toc131414340"/>
      <w:bookmarkStart w:id="47" w:name="_Toc155358788"/>
      <w:r w:rsidRPr="004432BB">
        <w:rPr>
          <w:rFonts w:cs="Arial"/>
          <w:sz w:val="24"/>
          <w:szCs w:val="24"/>
        </w:rPr>
        <w:t>Ocena zdolności realizacji usług społecznych</w:t>
      </w:r>
      <w:bookmarkEnd w:id="44"/>
      <w:bookmarkEnd w:id="45"/>
      <w:bookmarkEnd w:id="46"/>
      <w:bookmarkEnd w:id="47"/>
    </w:p>
    <w:p w14:paraId="6F426531" w14:textId="43BE8B43" w:rsidR="006544CF" w:rsidRPr="004432BB" w:rsidRDefault="006544CF" w:rsidP="006544CF">
      <w:pPr>
        <w:spacing w:before="120" w:after="120" w:line="360" w:lineRule="auto"/>
        <w:jc w:val="both"/>
        <w:rPr>
          <w:rFonts w:ascii="Arial" w:hAnsi="Arial" w:cs="Arial"/>
          <w:szCs w:val="24"/>
        </w:rPr>
      </w:pPr>
      <w:r w:rsidRPr="004432BB">
        <w:rPr>
          <w:rFonts w:ascii="Arial" w:hAnsi="Arial" w:cs="Arial"/>
          <w:szCs w:val="24"/>
        </w:rPr>
        <w:t xml:space="preserve">Zgodnie z nowelizacją ustawy o pomocy społecznej, Strategia zawiera również określenie zdolności podmiotów ekonomii społecznej do realizacji </w:t>
      </w:r>
      <w:bookmarkStart w:id="48" w:name="_Hlk126887560"/>
      <w:r w:rsidRPr="004432BB">
        <w:rPr>
          <w:rFonts w:ascii="Arial" w:hAnsi="Arial" w:cs="Arial"/>
          <w:szCs w:val="24"/>
        </w:rPr>
        <w:t>usług społecznych w zakresie, o którym mowa w art. 2 ust. 1 pkt 1-14 ustawy z dnia 19 lipca 2019 r. o</w:t>
      </w:r>
      <w:r w:rsidR="00AB0204" w:rsidRPr="004432BB">
        <w:rPr>
          <w:rFonts w:ascii="Arial" w:hAnsi="Arial" w:cs="Arial"/>
          <w:szCs w:val="24"/>
        </w:rPr>
        <w:t> </w:t>
      </w:r>
      <w:r w:rsidRPr="004432BB">
        <w:rPr>
          <w:rFonts w:ascii="Arial" w:hAnsi="Arial" w:cs="Arial"/>
          <w:szCs w:val="24"/>
        </w:rPr>
        <w:t>realizowaniu usług społecznych przez centrum usług społecznych</w:t>
      </w:r>
      <w:bookmarkEnd w:id="48"/>
      <w:r w:rsidRPr="004432BB">
        <w:rPr>
          <w:rFonts w:ascii="Arial" w:hAnsi="Arial" w:cs="Arial"/>
          <w:szCs w:val="24"/>
        </w:rPr>
        <w:t>. Należy zwrócić uwagę, że podmiotami ekonomii społecznej</w:t>
      </w:r>
      <w:r w:rsidR="00AB0204" w:rsidRPr="004432BB">
        <w:rPr>
          <w:rFonts w:ascii="Arial" w:hAnsi="Arial" w:cs="Arial"/>
          <w:szCs w:val="24"/>
        </w:rPr>
        <w:t xml:space="preserve">, zgodnie z </w:t>
      </w:r>
      <w:r w:rsidRPr="004432BB">
        <w:rPr>
          <w:rFonts w:ascii="Arial" w:hAnsi="Arial" w:cs="Arial"/>
          <w:szCs w:val="24"/>
        </w:rPr>
        <w:t>art. 2 pkt 5 ustawy o ekonomii społecznej) są:</w:t>
      </w:r>
    </w:p>
    <w:p w14:paraId="613102B5" w14:textId="77777777"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spółdzielnie socjalne,</w:t>
      </w:r>
    </w:p>
    <w:p w14:paraId="3041C7FA" w14:textId="77777777"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warsztat terapii zajęciowej i zakład aktywności zawodowej,</w:t>
      </w:r>
    </w:p>
    <w:p w14:paraId="66A17CB6" w14:textId="77777777"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centra integracji społecznej i kluby integracji społecznej,</w:t>
      </w:r>
    </w:p>
    <w:p w14:paraId="5C3A497A" w14:textId="77777777"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spółdzielnie pracy, w tym spółdzielnie inwalidów i spółdzielnie niewidomych, oraz spółdzielnie produkcji rolnej,</w:t>
      </w:r>
    </w:p>
    <w:p w14:paraId="4321B4B9" w14:textId="77777777"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organizacje pozarządowe</w:t>
      </w:r>
      <w:r w:rsidRPr="004432BB">
        <w:rPr>
          <w:rFonts w:ascii="Arial" w:hAnsi="Arial" w:cs="Arial"/>
          <w:szCs w:val="24"/>
          <w:vertAlign w:val="superscript"/>
        </w:rPr>
        <w:footnoteReference w:id="5"/>
      </w:r>
      <w:r w:rsidRPr="004432BB">
        <w:rPr>
          <w:rFonts w:ascii="Arial" w:hAnsi="Arial" w:cs="Arial"/>
          <w:szCs w:val="24"/>
        </w:rPr>
        <w:t>,</w:t>
      </w:r>
    </w:p>
    <w:p w14:paraId="7F1EEA28" w14:textId="4582549A" w:rsidR="006544CF" w:rsidRPr="004432BB" w:rsidRDefault="006544CF">
      <w:pPr>
        <w:numPr>
          <w:ilvl w:val="0"/>
          <w:numId w:val="26"/>
        </w:numPr>
        <w:spacing w:before="120" w:after="120" w:line="360" w:lineRule="auto"/>
        <w:jc w:val="both"/>
        <w:rPr>
          <w:rFonts w:ascii="Arial" w:hAnsi="Arial" w:cs="Arial"/>
          <w:szCs w:val="24"/>
        </w:rPr>
      </w:pPr>
      <w:r w:rsidRPr="004432BB">
        <w:rPr>
          <w:rFonts w:ascii="Arial" w:hAnsi="Arial" w:cs="Arial"/>
          <w:szCs w:val="24"/>
        </w:rPr>
        <w:t>podmiot, o którym mowa w art. 3 ust. 3 pkt 1, 2 lub 4 ustawy z dnia 24 kwietnia 2003</w:t>
      </w:r>
      <w:r w:rsidR="00D11DB2" w:rsidRPr="004432BB">
        <w:rPr>
          <w:rFonts w:ascii="Arial" w:hAnsi="Arial" w:cs="Arial"/>
          <w:szCs w:val="24"/>
        </w:rPr>
        <w:t> </w:t>
      </w:r>
      <w:r w:rsidRPr="004432BB">
        <w:rPr>
          <w:rFonts w:ascii="Arial" w:hAnsi="Arial" w:cs="Arial"/>
          <w:szCs w:val="24"/>
        </w:rPr>
        <w:t>r. o działalności pożytku publicznego i o wolontariacie – to znaczy:</w:t>
      </w:r>
    </w:p>
    <w:p w14:paraId="6009EF46" w14:textId="2DD4A6C6" w:rsidR="006544CF" w:rsidRPr="004432BB" w:rsidRDefault="006544CF">
      <w:pPr>
        <w:numPr>
          <w:ilvl w:val="0"/>
          <w:numId w:val="27"/>
        </w:numPr>
        <w:spacing w:before="120" w:after="120" w:line="360" w:lineRule="auto"/>
        <w:jc w:val="both"/>
        <w:rPr>
          <w:rFonts w:ascii="Arial" w:hAnsi="Arial" w:cs="Arial"/>
          <w:szCs w:val="24"/>
        </w:rPr>
      </w:pPr>
      <w:r w:rsidRPr="004432BB">
        <w:rPr>
          <w:rFonts w:ascii="Arial" w:hAnsi="Arial" w:cs="Arial"/>
          <w:szCs w:val="24"/>
        </w:rPr>
        <w:t>osoby prawne i jednostki organizacyjne działające na podstawie przepisów o</w:t>
      </w:r>
      <w:r w:rsidR="00AB0204" w:rsidRPr="004432BB">
        <w:rPr>
          <w:rFonts w:ascii="Arial" w:hAnsi="Arial" w:cs="Arial"/>
          <w:szCs w:val="24"/>
        </w:rPr>
        <w:t> </w:t>
      </w:r>
      <w:r w:rsidRPr="004432BB">
        <w:rPr>
          <w:rFonts w:ascii="Arial" w:hAnsi="Arial" w:cs="Arial"/>
          <w:szCs w:val="24"/>
        </w:rPr>
        <w:t>stosunku Państwa do Kościoła Katolickiego w Rzeczypospolitej Polskiej, o</w:t>
      </w:r>
      <w:r w:rsidR="00AB0204" w:rsidRPr="004432BB">
        <w:rPr>
          <w:rFonts w:ascii="Arial" w:hAnsi="Arial" w:cs="Arial"/>
          <w:szCs w:val="24"/>
        </w:rPr>
        <w:t> </w:t>
      </w:r>
      <w:r w:rsidRPr="004432BB">
        <w:rPr>
          <w:rFonts w:ascii="Arial" w:hAnsi="Arial" w:cs="Arial"/>
          <w:szCs w:val="24"/>
        </w:rPr>
        <w:t>stosunku Państwa</w:t>
      </w:r>
      <w:r w:rsidR="00AB0204" w:rsidRPr="004432BB">
        <w:rPr>
          <w:rFonts w:ascii="Arial" w:hAnsi="Arial" w:cs="Arial"/>
          <w:szCs w:val="24"/>
        </w:rPr>
        <w:t xml:space="preserve"> </w:t>
      </w:r>
      <w:r w:rsidRPr="004432BB">
        <w:rPr>
          <w:rFonts w:ascii="Arial" w:hAnsi="Arial" w:cs="Arial"/>
          <w:szCs w:val="24"/>
        </w:rPr>
        <w:t xml:space="preserve">do innych kościołów i związków wyznaniowych oraz </w:t>
      </w:r>
      <w:r w:rsidRPr="004432BB">
        <w:rPr>
          <w:rFonts w:ascii="Arial" w:hAnsi="Arial" w:cs="Arial"/>
          <w:szCs w:val="24"/>
        </w:rPr>
        <w:lastRenderedPageBreak/>
        <w:t>o</w:t>
      </w:r>
      <w:r w:rsidR="00AB0204" w:rsidRPr="004432BB">
        <w:rPr>
          <w:rFonts w:ascii="Arial" w:hAnsi="Arial" w:cs="Arial"/>
          <w:szCs w:val="24"/>
        </w:rPr>
        <w:t> </w:t>
      </w:r>
      <w:r w:rsidRPr="004432BB">
        <w:rPr>
          <w:rFonts w:ascii="Arial" w:hAnsi="Arial" w:cs="Arial"/>
          <w:szCs w:val="24"/>
        </w:rPr>
        <w:t>gwarancjach wolności sumienia i wyznania, jeżeli ich cele statutowe obejmują prowadzenie działalności pożytku publicznego,</w:t>
      </w:r>
    </w:p>
    <w:p w14:paraId="782D3C40" w14:textId="77777777" w:rsidR="006544CF" w:rsidRPr="004432BB" w:rsidRDefault="006544CF">
      <w:pPr>
        <w:numPr>
          <w:ilvl w:val="0"/>
          <w:numId w:val="27"/>
        </w:numPr>
        <w:spacing w:before="120" w:after="120" w:line="360" w:lineRule="auto"/>
        <w:jc w:val="both"/>
        <w:rPr>
          <w:rFonts w:ascii="Arial" w:hAnsi="Arial" w:cs="Arial"/>
          <w:szCs w:val="24"/>
        </w:rPr>
      </w:pPr>
      <w:r w:rsidRPr="004432BB">
        <w:rPr>
          <w:rFonts w:ascii="Arial" w:hAnsi="Arial" w:cs="Arial"/>
          <w:szCs w:val="24"/>
        </w:rPr>
        <w:t>stowarzyszenia jednostek samorządu terytorialnego,</w:t>
      </w:r>
    </w:p>
    <w:p w14:paraId="7A6D4BB2" w14:textId="5F14068A" w:rsidR="006544CF" w:rsidRPr="004432BB" w:rsidRDefault="006544CF">
      <w:pPr>
        <w:numPr>
          <w:ilvl w:val="0"/>
          <w:numId w:val="27"/>
        </w:numPr>
        <w:spacing w:before="120" w:after="120" w:line="360" w:lineRule="auto"/>
        <w:jc w:val="both"/>
        <w:rPr>
          <w:rFonts w:ascii="Arial" w:hAnsi="Arial" w:cs="Arial"/>
          <w:szCs w:val="24"/>
        </w:rPr>
      </w:pPr>
      <w:r w:rsidRPr="004432BB">
        <w:rPr>
          <w:rFonts w:ascii="Arial" w:hAnsi="Arial" w:cs="Arial"/>
          <w:szCs w:val="24"/>
        </w:rPr>
        <w:t>spółki akcyjne i spółki z ograniczoną odpowiedzialnością oraz kluby sportowe będące spółkami działającymi na podstawie przepisów ustawy z dnia</w:t>
      </w:r>
      <w:r w:rsidR="00AB0204" w:rsidRPr="004432BB">
        <w:rPr>
          <w:rFonts w:ascii="Arial" w:hAnsi="Arial" w:cs="Arial"/>
          <w:szCs w:val="24"/>
        </w:rPr>
        <w:br/>
      </w:r>
      <w:r w:rsidRPr="004432BB">
        <w:rPr>
          <w:rFonts w:ascii="Arial" w:hAnsi="Arial" w:cs="Arial"/>
          <w:szCs w:val="24"/>
        </w:rPr>
        <w:t xml:space="preserve">25 czerwca 2010 r. o sporcie, które nie działają w celu osiągnięcia zysku oraz przeznaczają całość dochodu na realizację celów statutowych oraz </w:t>
      </w:r>
      <w:r w:rsidR="00A90047" w:rsidRPr="004432BB">
        <w:rPr>
          <w:rFonts w:ascii="Arial" w:hAnsi="Arial" w:cs="Arial"/>
          <w:szCs w:val="24"/>
        </w:rPr>
        <w:br/>
      </w:r>
      <w:r w:rsidRPr="004432BB">
        <w:rPr>
          <w:rFonts w:ascii="Arial" w:hAnsi="Arial" w:cs="Arial"/>
          <w:szCs w:val="24"/>
        </w:rPr>
        <w:t>nie przeznaczają zysku do podziału między swoich udziałowców, akcjonariuszy i</w:t>
      </w:r>
      <w:r w:rsidR="00AB0204" w:rsidRPr="004432BB">
        <w:rPr>
          <w:rFonts w:ascii="Arial" w:hAnsi="Arial" w:cs="Arial"/>
          <w:szCs w:val="24"/>
        </w:rPr>
        <w:t> </w:t>
      </w:r>
      <w:r w:rsidRPr="004432BB">
        <w:rPr>
          <w:rFonts w:ascii="Arial" w:hAnsi="Arial" w:cs="Arial"/>
          <w:szCs w:val="24"/>
        </w:rPr>
        <w:t>pracowników.</w:t>
      </w:r>
    </w:p>
    <w:p w14:paraId="4DFDF3F5" w14:textId="1A1446F9" w:rsidR="006544CF" w:rsidRPr="004432BB" w:rsidRDefault="006544CF" w:rsidP="006544CF">
      <w:pPr>
        <w:spacing w:before="120" w:after="120" w:line="360" w:lineRule="auto"/>
        <w:jc w:val="both"/>
        <w:rPr>
          <w:rFonts w:ascii="Arial" w:hAnsi="Arial" w:cs="Arial"/>
          <w:szCs w:val="24"/>
        </w:rPr>
      </w:pPr>
      <w:r w:rsidRPr="004432BB">
        <w:rPr>
          <w:rFonts w:ascii="Arial" w:hAnsi="Arial" w:cs="Arial"/>
          <w:szCs w:val="24"/>
        </w:rPr>
        <w:t>Z kolei usługi społeczn</w:t>
      </w:r>
      <w:r w:rsidR="002D0133" w:rsidRPr="004432BB">
        <w:rPr>
          <w:rFonts w:ascii="Arial" w:hAnsi="Arial" w:cs="Arial"/>
          <w:szCs w:val="24"/>
        </w:rPr>
        <w:t>e</w:t>
      </w:r>
      <w:r w:rsidRPr="004432BB">
        <w:rPr>
          <w:rFonts w:ascii="Arial" w:hAnsi="Arial" w:cs="Arial"/>
          <w:szCs w:val="24"/>
        </w:rPr>
        <w:t xml:space="preserve"> wymienione w ustawie o realizowaniu usług społecznych przez centrum usług społecznych, </w:t>
      </w:r>
      <w:r w:rsidR="0049324F" w:rsidRPr="004432BB">
        <w:rPr>
          <w:rFonts w:ascii="Arial" w:hAnsi="Arial" w:cs="Arial"/>
          <w:szCs w:val="24"/>
        </w:rPr>
        <w:t>oznaczają działania z następujących zakresów</w:t>
      </w:r>
      <w:r w:rsidRPr="004432BB">
        <w:rPr>
          <w:rFonts w:ascii="Arial" w:hAnsi="Arial" w:cs="Arial"/>
          <w:szCs w:val="24"/>
        </w:rPr>
        <w:t>:</w:t>
      </w:r>
    </w:p>
    <w:p w14:paraId="2284E76E" w14:textId="5FBCF6B2"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polityk</w:t>
      </w:r>
      <w:r w:rsidR="0049324F" w:rsidRPr="004432BB">
        <w:rPr>
          <w:rFonts w:ascii="Arial" w:hAnsi="Arial" w:cs="Arial"/>
          <w:szCs w:val="24"/>
        </w:rPr>
        <w:t>i</w:t>
      </w:r>
      <w:r w:rsidRPr="004432BB">
        <w:rPr>
          <w:rFonts w:ascii="Arial" w:hAnsi="Arial" w:cs="Arial"/>
          <w:szCs w:val="24"/>
        </w:rPr>
        <w:t xml:space="preserve"> prorodzinn</w:t>
      </w:r>
      <w:r w:rsidR="0049324F" w:rsidRPr="004432BB">
        <w:rPr>
          <w:rFonts w:ascii="Arial" w:hAnsi="Arial" w:cs="Arial"/>
          <w:szCs w:val="24"/>
        </w:rPr>
        <w:t>ej</w:t>
      </w:r>
      <w:r w:rsidRPr="004432BB">
        <w:rPr>
          <w:rFonts w:ascii="Arial" w:hAnsi="Arial" w:cs="Arial"/>
          <w:szCs w:val="24"/>
        </w:rPr>
        <w:t>,</w:t>
      </w:r>
    </w:p>
    <w:p w14:paraId="5FAF303D" w14:textId="12853F0C"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wspierani</w:t>
      </w:r>
      <w:r w:rsidR="0049324F" w:rsidRPr="004432BB">
        <w:rPr>
          <w:rFonts w:ascii="Arial" w:hAnsi="Arial" w:cs="Arial"/>
          <w:szCs w:val="24"/>
        </w:rPr>
        <w:t>a</w:t>
      </w:r>
      <w:r w:rsidRPr="004432BB">
        <w:rPr>
          <w:rFonts w:ascii="Arial" w:hAnsi="Arial" w:cs="Arial"/>
          <w:szCs w:val="24"/>
        </w:rPr>
        <w:t xml:space="preserve"> rodziny,</w:t>
      </w:r>
    </w:p>
    <w:p w14:paraId="5EDA86B9" w14:textId="1CD07904"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system</w:t>
      </w:r>
      <w:r w:rsidR="0049324F" w:rsidRPr="004432BB">
        <w:rPr>
          <w:rFonts w:ascii="Arial" w:hAnsi="Arial" w:cs="Arial"/>
          <w:szCs w:val="24"/>
        </w:rPr>
        <w:t>u</w:t>
      </w:r>
      <w:r w:rsidRPr="004432BB">
        <w:rPr>
          <w:rFonts w:ascii="Arial" w:hAnsi="Arial" w:cs="Arial"/>
          <w:szCs w:val="24"/>
        </w:rPr>
        <w:t xml:space="preserve"> pieczy zastępczej,</w:t>
      </w:r>
    </w:p>
    <w:p w14:paraId="006F5D00" w14:textId="7DF21EA1"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pomoc</w:t>
      </w:r>
      <w:r w:rsidR="0049324F" w:rsidRPr="004432BB">
        <w:rPr>
          <w:rFonts w:ascii="Arial" w:hAnsi="Arial" w:cs="Arial"/>
          <w:szCs w:val="24"/>
        </w:rPr>
        <w:t>y</w:t>
      </w:r>
      <w:r w:rsidRPr="004432BB">
        <w:rPr>
          <w:rFonts w:ascii="Arial" w:hAnsi="Arial" w:cs="Arial"/>
          <w:szCs w:val="24"/>
        </w:rPr>
        <w:t xml:space="preserve"> społeczn</w:t>
      </w:r>
      <w:r w:rsidR="0049324F" w:rsidRPr="004432BB">
        <w:rPr>
          <w:rFonts w:ascii="Arial" w:hAnsi="Arial" w:cs="Arial"/>
          <w:szCs w:val="24"/>
        </w:rPr>
        <w:t>ej</w:t>
      </w:r>
      <w:r w:rsidRPr="004432BB">
        <w:rPr>
          <w:rFonts w:ascii="Arial" w:hAnsi="Arial" w:cs="Arial"/>
          <w:szCs w:val="24"/>
        </w:rPr>
        <w:t>,</w:t>
      </w:r>
    </w:p>
    <w:p w14:paraId="4B4F6ACB" w14:textId="7F04977D"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promocj</w:t>
      </w:r>
      <w:r w:rsidR="0049324F" w:rsidRPr="004432BB">
        <w:rPr>
          <w:rFonts w:ascii="Arial" w:hAnsi="Arial" w:cs="Arial"/>
          <w:szCs w:val="24"/>
        </w:rPr>
        <w:t>i</w:t>
      </w:r>
      <w:r w:rsidRPr="004432BB">
        <w:rPr>
          <w:rFonts w:ascii="Arial" w:hAnsi="Arial" w:cs="Arial"/>
          <w:szCs w:val="24"/>
        </w:rPr>
        <w:t xml:space="preserve"> i ochron</w:t>
      </w:r>
      <w:r w:rsidR="0049324F" w:rsidRPr="004432BB">
        <w:rPr>
          <w:rFonts w:ascii="Arial" w:hAnsi="Arial" w:cs="Arial"/>
          <w:szCs w:val="24"/>
        </w:rPr>
        <w:t>y</w:t>
      </w:r>
      <w:r w:rsidRPr="004432BB">
        <w:rPr>
          <w:rFonts w:ascii="Arial" w:hAnsi="Arial" w:cs="Arial"/>
          <w:szCs w:val="24"/>
        </w:rPr>
        <w:t xml:space="preserve"> zdrowia,</w:t>
      </w:r>
    </w:p>
    <w:p w14:paraId="40C0C484" w14:textId="71DEFE3A"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wspierani</w:t>
      </w:r>
      <w:r w:rsidR="0049324F" w:rsidRPr="004432BB">
        <w:rPr>
          <w:rFonts w:ascii="Arial" w:hAnsi="Arial" w:cs="Arial"/>
          <w:szCs w:val="24"/>
        </w:rPr>
        <w:t>a</w:t>
      </w:r>
      <w:r w:rsidRPr="004432BB">
        <w:rPr>
          <w:rFonts w:ascii="Arial" w:hAnsi="Arial" w:cs="Arial"/>
          <w:szCs w:val="24"/>
        </w:rPr>
        <w:t xml:space="preserve"> osób niepełnosprawnych,</w:t>
      </w:r>
    </w:p>
    <w:p w14:paraId="3E3FC7EE" w14:textId="15A5C8EA"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edukacj</w:t>
      </w:r>
      <w:r w:rsidR="0049324F" w:rsidRPr="004432BB">
        <w:rPr>
          <w:rFonts w:ascii="Arial" w:hAnsi="Arial" w:cs="Arial"/>
          <w:szCs w:val="24"/>
        </w:rPr>
        <w:t>i</w:t>
      </w:r>
      <w:r w:rsidRPr="004432BB">
        <w:rPr>
          <w:rFonts w:ascii="Arial" w:hAnsi="Arial" w:cs="Arial"/>
          <w:szCs w:val="24"/>
        </w:rPr>
        <w:t xml:space="preserve"> publiczn</w:t>
      </w:r>
      <w:r w:rsidR="0049324F" w:rsidRPr="004432BB">
        <w:rPr>
          <w:rFonts w:ascii="Arial" w:hAnsi="Arial" w:cs="Arial"/>
          <w:szCs w:val="24"/>
        </w:rPr>
        <w:t>ej</w:t>
      </w:r>
      <w:r w:rsidRPr="004432BB">
        <w:rPr>
          <w:rFonts w:ascii="Arial" w:hAnsi="Arial" w:cs="Arial"/>
          <w:szCs w:val="24"/>
        </w:rPr>
        <w:t>,</w:t>
      </w:r>
    </w:p>
    <w:p w14:paraId="2FE5D658" w14:textId="5CC69A72"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przeciwdziałani</w:t>
      </w:r>
      <w:r w:rsidR="0049324F" w:rsidRPr="004432BB">
        <w:rPr>
          <w:rFonts w:ascii="Arial" w:hAnsi="Arial" w:cs="Arial"/>
          <w:szCs w:val="24"/>
        </w:rPr>
        <w:t>u</w:t>
      </w:r>
      <w:r w:rsidRPr="004432BB">
        <w:rPr>
          <w:rFonts w:ascii="Arial" w:hAnsi="Arial" w:cs="Arial"/>
          <w:szCs w:val="24"/>
        </w:rPr>
        <w:t xml:space="preserve"> bezroboci</w:t>
      </w:r>
      <w:r w:rsidR="0049324F" w:rsidRPr="004432BB">
        <w:rPr>
          <w:rFonts w:ascii="Arial" w:hAnsi="Arial" w:cs="Arial"/>
          <w:szCs w:val="24"/>
        </w:rPr>
        <w:t>a</w:t>
      </w:r>
      <w:r w:rsidRPr="004432BB">
        <w:rPr>
          <w:rFonts w:ascii="Arial" w:hAnsi="Arial" w:cs="Arial"/>
          <w:szCs w:val="24"/>
        </w:rPr>
        <w:t>,</w:t>
      </w:r>
    </w:p>
    <w:p w14:paraId="1F5CC27D" w14:textId="45339F39" w:rsidR="006544CF" w:rsidRPr="004432BB" w:rsidRDefault="006544CF">
      <w:pPr>
        <w:numPr>
          <w:ilvl w:val="0"/>
          <w:numId w:val="28"/>
        </w:numPr>
        <w:spacing w:before="120" w:after="120" w:line="360" w:lineRule="auto"/>
        <w:jc w:val="both"/>
        <w:rPr>
          <w:rFonts w:ascii="Arial" w:hAnsi="Arial" w:cs="Arial"/>
          <w:szCs w:val="24"/>
        </w:rPr>
      </w:pPr>
      <w:r w:rsidRPr="004432BB">
        <w:rPr>
          <w:rFonts w:ascii="Arial" w:hAnsi="Arial" w:cs="Arial"/>
          <w:szCs w:val="24"/>
        </w:rPr>
        <w:t>kultur</w:t>
      </w:r>
      <w:r w:rsidR="0049324F" w:rsidRPr="004432BB">
        <w:rPr>
          <w:rFonts w:ascii="Arial" w:hAnsi="Arial" w:cs="Arial"/>
          <w:szCs w:val="24"/>
        </w:rPr>
        <w:t>y</w:t>
      </w:r>
      <w:r w:rsidRPr="004432BB">
        <w:rPr>
          <w:rFonts w:ascii="Arial" w:hAnsi="Arial" w:cs="Arial"/>
          <w:szCs w:val="24"/>
        </w:rPr>
        <w:t>,</w:t>
      </w:r>
    </w:p>
    <w:p w14:paraId="449E0B0E" w14:textId="2BAC59C7" w:rsidR="006544CF" w:rsidRPr="004432BB" w:rsidRDefault="00D45A01">
      <w:pPr>
        <w:numPr>
          <w:ilvl w:val="0"/>
          <w:numId w:val="28"/>
        </w:numPr>
        <w:spacing w:before="120" w:after="120" w:line="360" w:lineRule="auto"/>
        <w:jc w:val="both"/>
        <w:rPr>
          <w:rFonts w:ascii="Arial" w:hAnsi="Arial" w:cs="Arial"/>
          <w:szCs w:val="24"/>
        </w:rPr>
      </w:pPr>
      <w:r w:rsidRPr="004432BB">
        <w:rPr>
          <w:rFonts w:ascii="Arial" w:hAnsi="Arial" w:cs="Arial"/>
          <w:szCs w:val="24"/>
        </w:rPr>
        <w:t xml:space="preserve"> </w:t>
      </w:r>
      <w:r w:rsidR="006544CF" w:rsidRPr="004432BB">
        <w:rPr>
          <w:rFonts w:ascii="Arial" w:hAnsi="Arial" w:cs="Arial"/>
          <w:szCs w:val="24"/>
        </w:rPr>
        <w:t>kultur</w:t>
      </w:r>
      <w:r w:rsidR="0049324F" w:rsidRPr="004432BB">
        <w:rPr>
          <w:rFonts w:ascii="Arial" w:hAnsi="Arial" w:cs="Arial"/>
          <w:szCs w:val="24"/>
        </w:rPr>
        <w:t>y</w:t>
      </w:r>
      <w:r w:rsidR="006544CF" w:rsidRPr="004432BB">
        <w:rPr>
          <w:rFonts w:ascii="Arial" w:hAnsi="Arial" w:cs="Arial"/>
          <w:szCs w:val="24"/>
        </w:rPr>
        <w:t xml:space="preserve"> fizyczn</w:t>
      </w:r>
      <w:r w:rsidR="0049324F" w:rsidRPr="004432BB">
        <w:rPr>
          <w:rFonts w:ascii="Arial" w:hAnsi="Arial" w:cs="Arial"/>
          <w:szCs w:val="24"/>
        </w:rPr>
        <w:t>ej</w:t>
      </w:r>
      <w:r w:rsidR="006544CF" w:rsidRPr="004432BB">
        <w:rPr>
          <w:rFonts w:ascii="Arial" w:hAnsi="Arial" w:cs="Arial"/>
          <w:szCs w:val="24"/>
        </w:rPr>
        <w:t xml:space="preserve"> i turystyk</w:t>
      </w:r>
      <w:r w:rsidR="0049324F" w:rsidRPr="004432BB">
        <w:rPr>
          <w:rFonts w:ascii="Arial" w:hAnsi="Arial" w:cs="Arial"/>
          <w:szCs w:val="24"/>
        </w:rPr>
        <w:t>i</w:t>
      </w:r>
      <w:r w:rsidR="006544CF" w:rsidRPr="004432BB">
        <w:rPr>
          <w:rFonts w:ascii="Arial" w:hAnsi="Arial" w:cs="Arial"/>
          <w:szCs w:val="24"/>
        </w:rPr>
        <w:t>,</w:t>
      </w:r>
    </w:p>
    <w:p w14:paraId="7E1AE329" w14:textId="3A05365B" w:rsidR="006544CF" w:rsidRPr="004432BB" w:rsidRDefault="00D45A01">
      <w:pPr>
        <w:numPr>
          <w:ilvl w:val="0"/>
          <w:numId w:val="28"/>
        </w:numPr>
        <w:spacing w:before="120" w:after="120" w:line="360" w:lineRule="auto"/>
        <w:jc w:val="both"/>
        <w:rPr>
          <w:rFonts w:ascii="Arial" w:hAnsi="Arial" w:cs="Arial"/>
          <w:szCs w:val="24"/>
        </w:rPr>
      </w:pPr>
      <w:r w:rsidRPr="004432BB">
        <w:rPr>
          <w:rFonts w:ascii="Arial" w:hAnsi="Arial" w:cs="Arial"/>
          <w:szCs w:val="24"/>
        </w:rPr>
        <w:t xml:space="preserve"> </w:t>
      </w:r>
      <w:r w:rsidR="006544CF" w:rsidRPr="004432BB">
        <w:rPr>
          <w:rFonts w:ascii="Arial" w:hAnsi="Arial" w:cs="Arial"/>
          <w:szCs w:val="24"/>
        </w:rPr>
        <w:t>pobudzani</w:t>
      </w:r>
      <w:r w:rsidR="0049324F" w:rsidRPr="004432BB">
        <w:rPr>
          <w:rFonts w:ascii="Arial" w:hAnsi="Arial" w:cs="Arial"/>
          <w:szCs w:val="24"/>
        </w:rPr>
        <w:t>a</w:t>
      </w:r>
      <w:r w:rsidR="006544CF" w:rsidRPr="004432BB">
        <w:rPr>
          <w:rFonts w:ascii="Arial" w:hAnsi="Arial" w:cs="Arial"/>
          <w:szCs w:val="24"/>
        </w:rPr>
        <w:t xml:space="preserve"> aktywności obywatelskiej,</w:t>
      </w:r>
    </w:p>
    <w:p w14:paraId="68899C3F" w14:textId="14EC270E" w:rsidR="006544CF" w:rsidRPr="004432BB" w:rsidRDefault="00D45A01">
      <w:pPr>
        <w:numPr>
          <w:ilvl w:val="0"/>
          <w:numId w:val="28"/>
        </w:numPr>
        <w:spacing w:before="120" w:after="120" w:line="360" w:lineRule="auto"/>
        <w:jc w:val="both"/>
        <w:rPr>
          <w:rFonts w:ascii="Arial" w:hAnsi="Arial" w:cs="Arial"/>
          <w:szCs w:val="24"/>
        </w:rPr>
      </w:pPr>
      <w:r w:rsidRPr="004432BB">
        <w:rPr>
          <w:rFonts w:ascii="Arial" w:hAnsi="Arial" w:cs="Arial"/>
          <w:szCs w:val="24"/>
        </w:rPr>
        <w:t xml:space="preserve"> </w:t>
      </w:r>
      <w:r w:rsidR="006544CF" w:rsidRPr="004432BB">
        <w:rPr>
          <w:rFonts w:ascii="Arial" w:hAnsi="Arial" w:cs="Arial"/>
          <w:szCs w:val="24"/>
        </w:rPr>
        <w:t>mieszkalnictw</w:t>
      </w:r>
      <w:r w:rsidR="0049324F" w:rsidRPr="004432BB">
        <w:rPr>
          <w:rFonts w:ascii="Arial" w:hAnsi="Arial" w:cs="Arial"/>
          <w:szCs w:val="24"/>
        </w:rPr>
        <w:t>a</w:t>
      </w:r>
      <w:r w:rsidR="006544CF" w:rsidRPr="004432BB">
        <w:rPr>
          <w:rFonts w:ascii="Arial" w:hAnsi="Arial" w:cs="Arial"/>
          <w:szCs w:val="24"/>
        </w:rPr>
        <w:t>,</w:t>
      </w:r>
    </w:p>
    <w:p w14:paraId="023BFC93" w14:textId="02591178" w:rsidR="006544CF" w:rsidRPr="004432BB" w:rsidRDefault="00D45A01">
      <w:pPr>
        <w:numPr>
          <w:ilvl w:val="0"/>
          <w:numId w:val="28"/>
        </w:numPr>
        <w:spacing w:before="120" w:after="120" w:line="360" w:lineRule="auto"/>
        <w:jc w:val="both"/>
        <w:rPr>
          <w:rFonts w:ascii="Arial" w:hAnsi="Arial" w:cs="Arial"/>
          <w:szCs w:val="24"/>
        </w:rPr>
      </w:pPr>
      <w:r w:rsidRPr="004432BB">
        <w:rPr>
          <w:rFonts w:ascii="Arial" w:hAnsi="Arial" w:cs="Arial"/>
          <w:szCs w:val="24"/>
        </w:rPr>
        <w:t xml:space="preserve"> </w:t>
      </w:r>
      <w:r w:rsidR="006544CF" w:rsidRPr="004432BB">
        <w:rPr>
          <w:rFonts w:ascii="Arial" w:hAnsi="Arial" w:cs="Arial"/>
          <w:szCs w:val="24"/>
        </w:rPr>
        <w:t>ochron</w:t>
      </w:r>
      <w:r w:rsidR="0049324F" w:rsidRPr="004432BB">
        <w:rPr>
          <w:rFonts w:ascii="Arial" w:hAnsi="Arial" w:cs="Arial"/>
          <w:szCs w:val="24"/>
        </w:rPr>
        <w:t>y</w:t>
      </w:r>
      <w:r w:rsidR="006544CF" w:rsidRPr="004432BB">
        <w:rPr>
          <w:rFonts w:ascii="Arial" w:hAnsi="Arial" w:cs="Arial"/>
          <w:szCs w:val="24"/>
        </w:rPr>
        <w:t xml:space="preserve"> środowiska,</w:t>
      </w:r>
    </w:p>
    <w:p w14:paraId="52554527" w14:textId="024793D2" w:rsidR="006544CF" w:rsidRPr="004432BB" w:rsidRDefault="00D45A01">
      <w:pPr>
        <w:numPr>
          <w:ilvl w:val="0"/>
          <w:numId w:val="28"/>
        </w:numPr>
        <w:spacing w:before="120" w:after="120" w:line="360" w:lineRule="auto"/>
        <w:jc w:val="both"/>
        <w:rPr>
          <w:rFonts w:ascii="Arial" w:hAnsi="Arial" w:cs="Arial"/>
          <w:szCs w:val="24"/>
        </w:rPr>
      </w:pPr>
      <w:r w:rsidRPr="004432BB">
        <w:rPr>
          <w:rFonts w:ascii="Arial" w:hAnsi="Arial" w:cs="Arial"/>
          <w:szCs w:val="24"/>
        </w:rPr>
        <w:t xml:space="preserve"> </w:t>
      </w:r>
      <w:r w:rsidR="006544CF" w:rsidRPr="004432BB">
        <w:rPr>
          <w:rFonts w:ascii="Arial" w:hAnsi="Arial" w:cs="Arial"/>
          <w:szCs w:val="24"/>
        </w:rPr>
        <w:t>reintegracj</w:t>
      </w:r>
      <w:r w:rsidR="0049324F" w:rsidRPr="004432BB">
        <w:rPr>
          <w:rFonts w:ascii="Arial" w:hAnsi="Arial" w:cs="Arial"/>
          <w:szCs w:val="24"/>
        </w:rPr>
        <w:t>i</w:t>
      </w:r>
      <w:r w:rsidR="006544CF" w:rsidRPr="004432BB">
        <w:rPr>
          <w:rFonts w:ascii="Arial" w:hAnsi="Arial" w:cs="Arial"/>
          <w:szCs w:val="24"/>
        </w:rPr>
        <w:t xml:space="preserve"> zawodow</w:t>
      </w:r>
      <w:r w:rsidR="0049324F" w:rsidRPr="004432BB">
        <w:rPr>
          <w:rFonts w:ascii="Arial" w:hAnsi="Arial" w:cs="Arial"/>
          <w:szCs w:val="24"/>
        </w:rPr>
        <w:t>ej</w:t>
      </w:r>
      <w:r w:rsidR="006544CF" w:rsidRPr="004432BB">
        <w:rPr>
          <w:rFonts w:ascii="Arial" w:hAnsi="Arial" w:cs="Arial"/>
          <w:szCs w:val="24"/>
        </w:rPr>
        <w:t xml:space="preserve"> i społeczn</w:t>
      </w:r>
      <w:r w:rsidR="0049324F" w:rsidRPr="004432BB">
        <w:rPr>
          <w:rFonts w:ascii="Arial" w:hAnsi="Arial" w:cs="Arial"/>
          <w:szCs w:val="24"/>
        </w:rPr>
        <w:t>ej</w:t>
      </w:r>
      <w:r w:rsidR="006544CF" w:rsidRPr="004432BB">
        <w:rPr>
          <w:rFonts w:ascii="Arial" w:hAnsi="Arial" w:cs="Arial"/>
          <w:szCs w:val="24"/>
        </w:rPr>
        <w:t xml:space="preserve">. </w:t>
      </w:r>
    </w:p>
    <w:p w14:paraId="51A42C69" w14:textId="22488732" w:rsidR="00F62E21" w:rsidRPr="004432BB" w:rsidRDefault="00F62E21" w:rsidP="006544CF">
      <w:pPr>
        <w:spacing w:before="120" w:after="120" w:line="360" w:lineRule="auto"/>
        <w:jc w:val="both"/>
        <w:rPr>
          <w:rFonts w:ascii="Arial" w:hAnsi="Arial" w:cs="Arial"/>
          <w:szCs w:val="24"/>
        </w:rPr>
      </w:pPr>
    </w:p>
    <w:p w14:paraId="0A9609F8" w14:textId="1E4BCBA1" w:rsidR="006544CF" w:rsidRPr="004432BB" w:rsidRDefault="0049324F" w:rsidP="006544CF">
      <w:pPr>
        <w:spacing w:before="120" w:after="120" w:line="360" w:lineRule="auto"/>
        <w:jc w:val="both"/>
        <w:rPr>
          <w:rFonts w:ascii="Arial" w:hAnsi="Arial" w:cs="Arial"/>
          <w:szCs w:val="24"/>
        </w:rPr>
      </w:pPr>
      <w:r w:rsidRPr="004432BB">
        <w:rPr>
          <w:rFonts w:ascii="Arial" w:hAnsi="Arial" w:cs="Arial"/>
          <w:szCs w:val="24"/>
        </w:rPr>
        <w:t xml:space="preserve">Podmioty ekonomii społecznej, które zarejestrowane są na terenie </w:t>
      </w:r>
      <w:r w:rsidR="00D958CA" w:rsidRPr="004432BB">
        <w:rPr>
          <w:rFonts w:ascii="Arial" w:hAnsi="Arial" w:cs="Arial"/>
          <w:szCs w:val="24"/>
        </w:rPr>
        <w:t>g</w:t>
      </w:r>
      <w:r w:rsidRPr="004432BB">
        <w:rPr>
          <w:rFonts w:ascii="Arial" w:hAnsi="Arial" w:cs="Arial"/>
          <w:szCs w:val="24"/>
        </w:rPr>
        <w:t xml:space="preserve">miny </w:t>
      </w:r>
      <w:r w:rsidR="00EF5CEE" w:rsidRPr="004432BB">
        <w:rPr>
          <w:rFonts w:ascii="Arial" w:hAnsi="Arial" w:cs="Arial"/>
          <w:szCs w:val="24"/>
        </w:rPr>
        <w:t>Sarnaki</w:t>
      </w:r>
      <w:r w:rsidRPr="004432BB">
        <w:rPr>
          <w:rFonts w:ascii="Arial" w:hAnsi="Arial" w:cs="Arial"/>
          <w:szCs w:val="24"/>
        </w:rPr>
        <w:t xml:space="preserve"> zostały wymienione w Załączniku nr 1 do niniejszej Strategii. Podmioty te wykonują </w:t>
      </w:r>
      <w:r w:rsidRPr="004432BB">
        <w:rPr>
          <w:rFonts w:ascii="Arial" w:hAnsi="Arial" w:cs="Arial"/>
          <w:szCs w:val="24"/>
        </w:rPr>
        <w:lastRenderedPageBreak/>
        <w:t>usługi społeczne praktycznie we wszystkim obszarach, przede wszystkim jednak z zakresu: wspierania rodziny, pomocy społecznej, kultury, kultury fizycznej i</w:t>
      </w:r>
      <w:r w:rsidR="00A94494" w:rsidRPr="004432BB">
        <w:rPr>
          <w:rFonts w:ascii="Arial" w:hAnsi="Arial" w:cs="Arial"/>
          <w:szCs w:val="24"/>
        </w:rPr>
        <w:t> </w:t>
      </w:r>
      <w:r w:rsidRPr="004432BB">
        <w:rPr>
          <w:rFonts w:ascii="Arial" w:hAnsi="Arial" w:cs="Arial"/>
          <w:szCs w:val="24"/>
        </w:rPr>
        <w:t xml:space="preserve">turystyki, pobudzania aktywności obywatelskiej. Dotychczasowa ich działalność stanowi istotne wsparcie w realizacji wskazanych usług przez </w:t>
      </w:r>
      <w:r w:rsidR="00D958CA" w:rsidRPr="004432BB">
        <w:rPr>
          <w:rFonts w:ascii="Arial" w:hAnsi="Arial" w:cs="Arial"/>
          <w:szCs w:val="24"/>
        </w:rPr>
        <w:t>g</w:t>
      </w:r>
      <w:r w:rsidRPr="004432BB">
        <w:rPr>
          <w:rFonts w:ascii="Arial" w:hAnsi="Arial" w:cs="Arial"/>
          <w:szCs w:val="24"/>
        </w:rPr>
        <w:t xml:space="preserve">minę </w:t>
      </w:r>
      <w:r w:rsidR="007C4D7E" w:rsidRPr="004432BB">
        <w:rPr>
          <w:rFonts w:ascii="Arial" w:hAnsi="Arial" w:cs="Arial"/>
          <w:szCs w:val="24"/>
        </w:rPr>
        <w:t>Sarnaki</w:t>
      </w:r>
      <w:r w:rsidRPr="004432BB">
        <w:rPr>
          <w:rFonts w:ascii="Arial" w:hAnsi="Arial" w:cs="Arial"/>
          <w:szCs w:val="24"/>
        </w:rPr>
        <w:t xml:space="preserve">. Wskazane podmioty </w:t>
      </w:r>
      <w:r w:rsidR="00A90047" w:rsidRPr="004432BB">
        <w:rPr>
          <w:rFonts w:ascii="Arial" w:hAnsi="Arial" w:cs="Arial"/>
          <w:szCs w:val="24"/>
        </w:rPr>
        <w:br/>
      </w:r>
      <w:r w:rsidRPr="004432BB">
        <w:rPr>
          <w:rFonts w:ascii="Arial" w:hAnsi="Arial" w:cs="Arial"/>
          <w:szCs w:val="24"/>
        </w:rPr>
        <w:t>są dobrze przygotowane do realizacji wymienionych usług społecznych, posiadają odpowiednie zasoby, przede wszystkim kadrowe oraz sprzętowe. W konsekwencji należy pozytywnie ocenić ich zdolność do dalszej realizacji wykonywanych zadań</w:t>
      </w:r>
      <w:r w:rsidR="006544CF" w:rsidRPr="004432BB">
        <w:rPr>
          <w:rFonts w:ascii="Arial" w:hAnsi="Arial" w:cs="Arial"/>
          <w:szCs w:val="24"/>
        </w:rPr>
        <w:t xml:space="preserve">, stanowiących wymienione usługi społeczne. </w:t>
      </w:r>
    </w:p>
    <w:p w14:paraId="02C6FFFA" w14:textId="77777777" w:rsidR="006544CF" w:rsidRPr="004432BB" w:rsidRDefault="006544CF" w:rsidP="006544CF">
      <w:pPr>
        <w:spacing w:before="120" w:after="120" w:line="360" w:lineRule="auto"/>
        <w:jc w:val="both"/>
        <w:rPr>
          <w:rFonts w:ascii="Arial" w:hAnsi="Arial" w:cs="Arial"/>
          <w:szCs w:val="24"/>
        </w:rPr>
      </w:pPr>
    </w:p>
    <w:p w14:paraId="65D253BB" w14:textId="514562DD" w:rsidR="00081AB3" w:rsidRPr="004432BB" w:rsidRDefault="00081AB3" w:rsidP="006544CF">
      <w:pPr>
        <w:spacing w:before="120" w:after="120" w:line="360" w:lineRule="auto"/>
        <w:jc w:val="both"/>
        <w:rPr>
          <w:rFonts w:ascii="Arial" w:hAnsi="Arial" w:cs="Arial"/>
          <w:szCs w:val="24"/>
        </w:rPr>
      </w:pPr>
      <w:r w:rsidRPr="004432BB">
        <w:rPr>
          <w:rFonts w:ascii="Arial" w:hAnsi="Arial" w:cs="Arial"/>
          <w:szCs w:val="24"/>
        </w:rPr>
        <w:br w:type="page"/>
      </w:r>
    </w:p>
    <w:p w14:paraId="5CBA9AEB" w14:textId="1229FEE0" w:rsidR="00081AB3" w:rsidRPr="004432BB" w:rsidRDefault="00AD0A72" w:rsidP="00AD0A72">
      <w:pPr>
        <w:pStyle w:val="Nagwek1"/>
        <w:rPr>
          <w:rFonts w:ascii="Arial" w:hAnsi="Arial" w:cs="Arial"/>
          <w:sz w:val="24"/>
          <w:szCs w:val="24"/>
        </w:rPr>
      </w:pPr>
      <w:bookmarkStart w:id="49" w:name="_Toc131414341"/>
      <w:bookmarkStart w:id="50" w:name="_Toc155358789"/>
      <w:r w:rsidRPr="004432BB">
        <w:rPr>
          <w:rFonts w:ascii="Arial" w:hAnsi="Arial" w:cs="Arial"/>
          <w:sz w:val="24"/>
          <w:szCs w:val="24"/>
        </w:rPr>
        <w:lastRenderedPageBreak/>
        <w:t>Analiza SWOT oraz dane prospektywne</w:t>
      </w:r>
      <w:bookmarkEnd w:id="49"/>
      <w:bookmarkEnd w:id="50"/>
    </w:p>
    <w:p w14:paraId="70239BC8" w14:textId="2BC3458C" w:rsidR="00AD0A72" w:rsidRPr="004432BB" w:rsidRDefault="00AD0A72" w:rsidP="00BE60E4">
      <w:pPr>
        <w:pStyle w:val="Nagwek2"/>
        <w:numPr>
          <w:ilvl w:val="0"/>
          <w:numId w:val="10"/>
        </w:numPr>
        <w:ind w:left="0" w:firstLine="0"/>
        <w:rPr>
          <w:rFonts w:cs="Arial"/>
          <w:sz w:val="24"/>
          <w:szCs w:val="24"/>
        </w:rPr>
      </w:pPr>
      <w:bookmarkStart w:id="51" w:name="_Toc131414342"/>
      <w:bookmarkStart w:id="52" w:name="_Toc155358790"/>
      <w:r w:rsidRPr="004432BB">
        <w:rPr>
          <w:rFonts w:cs="Arial"/>
          <w:sz w:val="24"/>
          <w:szCs w:val="24"/>
        </w:rPr>
        <w:t>Analiza SW</w:t>
      </w:r>
      <w:r w:rsidR="00B90002" w:rsidRPr="004432BB">
        <w:rPr>
          <w:rFonts w:cs="Arial"/>
          <w:sz w:val="24"/>
          <w:szCs w:val="24"/>
        </w:rPr>
        <w:t>O</w:t>
      </w:r>
      <w:r w:rsidRPr="004432BB">
        <w:rPr>
          <w:rFonts w:cs="Arial"/>
          <w:sz w:val="24"/>
          <w:szCs w:val="24"/>
        </w:rPr>
        <w:t>T</w:t>
      </w:r>
      <w:bookmarkEnd w:id="51"/>
      <w:bookmarkEnd w:id="52"/>
    </w:p>
    <w:p w14:paraId="7ABDED2E" w14:textId="0234F0FA"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 xml:space="preserve">Głównym narzędziem oceny uwarunkowań jest analiza SWOT. Jest to metoda służąca do badania otoczenia organizacji oraz analizy jej wnętrza. Analiza SWOT oparta jest na prostym schemacie klasyfikacyjnym, w którym czynniki wpływające dzielimy na: </w:t>
      </w:r>
    </w:p>
    <w:p w14:paraId="6340E496" w14:textId="77777777"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1. wewnętrzne pozytywne – mocne strony (</w:t>
      </w:r>
      <w:proofErr w:type="spellStart"/>
      <w:r w:rsidRPr="004432BB">
        <w:rPr>
          <w:rFonts w:ascii="Arial" w:hAnsi="Arial" w:cs="Arial"/>
          <w:szCs w:val="24"/>
        </w:rPr>
        <w:t>Strengths</w:t>
      </w:r>
      <w:proofErr w:type="spellEnd"/>
      <w:r w:rsidRPr="004432BB">
        <w:rPr>
          <w:rFonts w:ascii="Arial" w:hAnsi="Arial" w:cs="Arial"/>
          <w:szCs w:val="24"/>
        </w:rPr>
        <w:t xml:space="preserve">), </w:t>
      </w:r>
    </w:p>
    <w:p w14:paraId="4B8E3777" w14:textId="77777777"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2. wewnętrzne negatywne – słabe strony (</w:t>
      </w:r>
      <w:proofErr w:type="spellStart"/>
      <w:r w:rsidRPr="004432BB">
        <w:rPr>
          <w:rFonts w:ascii="Arial" w:hAnsi="Arial" w:cs="Arial"/>
          <w:szCs w:val="24"/>
        </w:rPr>
        <w:t>Weeknesses</w:t>
      </w:r>
      <w:proofErr w:type="spellEnd"/>
      <w:r w:rsidRPr="004432BB">
        <w:rPr>
          <w:rFonts w:ascii="Arial" w:hAnsi="Arial" w:cs="Arial"/>
          <w:szCs w:val="24"/>
        </w:rPr>
        <w:t xml:space="preserve">), </w:t>
      </w:r>
    </w:p>
    <w:p w14:paraId="29F2BC6E" w14:textId="77777777"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3. zewnętrzne pozytywne – szanse (</w:t>
      </w:r>
      <w:proofErr w:type="spellStart"/>
      <w:r w:rsidRPr="004432BB">
        <w:rPr>
          <w:rFonts w:ascii="Arial" w:hAnsi="Arial" w:cs="Arial"/>
          <w:szCs w:val="24"/>
        </w:rPr>
        <w:t>Opportunities</w:t>
      </w:r>
      <w:proofErr w:type="spellEnd"/>
      <w:r w:rsidRPr="004432BB">
        <w:rPr>
          <w:rFonts w:ascii="Arial" w:hAnsi="Arial" w:cs="Arial"/>
          <w:szCs w:val="24"/>
        </w:rPr>
        <w:t xml:space="preserve">), </w:t>
      </w:r>
    </w:p>
    <w:p w14:paraId="60338686" w14:textId="77777777"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4. zewnętrzne negatywne – zagrożenia (</w:t>
      </w:r>
      <w:proofErr w:type="spellStart"/>
      <w:r w:rsidRPr="004432BB">
        <w:rPr>
          <w:rFonts w:ascii="Arial" w:hAnsi="Arial" w:cs="Arial"/>
          <w:szCs w:val="24"/>
        </w:rPr>
        <w:t>Threats</w:t>
      </w:r>
      <w:proofErr w:type="spellEnd"/>
      <w:r w:rsidRPr="004432BB">
        <w:rPr>
          <w:rFonts w:ascii="Arial" w:hAnsi="Arial" w:cs="Arial"/>
          <w:szCs w:val="24"/>
        </w:rPr>
        <w:t xml:space="preserve">). </w:t>
      </w:r>
    </w:p>
    <w:p w14:paraId="69A75FA1" w14:textId="23E3CCC8" w:rsidR="00AD0A72" w:rsidRPr="004432BB" w:rsidRDefault="00AD0A72" w:rsidP="00AD0A72">
      <w:pPr>
        <w:spacing w:before="120" w:after="120" w:line="360" w:lineRule="auto"/>
        <w:ind w:firstLine="851"/>
        <w:jc w:val="both"/>
        <w:rPr>
          <w:rFonts w:ascii="Arial" w:hAnsi="Arial" w:cs="Arial"/>
          <w:szCs w:val="24"/>
        </w:rPr>
      </w:pPr>
      <w:r w:rsidRPr="004432BB">
        <w:rPr>
          <w:rFonts w:ascii="Arial" w:hAnsi="Arial" w:cs="Arial"/>
          <w:szCs w:val="24"/>
        </w:rPr>
        <w:t xml:space="preserve">Ocena potencjału w aspekcie słabych i mocnych stron pozwala na określenie siły i słabości gminy w zakresie analizowanych sfer społecznych. Silny potencjał </w:t>
      </w:r>
      <w:r w:rsidR="00A90047" w:rsidRPr="004432BB">
        <w:rPr>
          <w:rFonts w:ascii="Arial" w:hAnsi="Arial" w:cs="Arial"/>
          <w:szCs w:val="24"/>
        </w:rPr>
        <w:br/>
      </w:r>
      <w:r w:rsidRPr="004432BB">
        <w:rPr>
          <w:rFonts w:ascii="Arial" w:hAnsi="Arial" w:cs="Arial"/>
          <w:szCs w:val="24"/>
        </w:rPr>
        <w:t xml:space="preserve">to baza umożliwiająca budowanie strategii, słabości to problemy i ograniczenia </w:t>
      </w:r>
      <w:r w:rsidR="00A90047" w:rsidRPr="004432BB">
        <w:rPr>
          <w:rFonts w:ascii="Arial" w:hAnsi="Arial" w:cs="Arial"/>
          <w:szCs w:val="24"/>
        </w:rPr>
        <w:br/>
      </w:r>
      <w:r w:rsidRPr="004432BB">
        <w:rPr>
          <w:rFonts w:ascii="Arial" w:hAnsi="Arial" w:cs="Arial"/>
          <w:szCs w:val="24"/>
        </w:rPr>
        <w:t>do pokonania. Zagrożenia to ostrzeżenie przed niepożądanym rozwojem warunków zewnętrznych, szanse</w:t>
      </w:r>
      <w:r w:rsidR="006D6E05" w:rsidRPr="004432BB">
        <w:rPr>
          <w:rFonts w:ascii="Arial" w:hAnsi="Arial" w:cs="Arial"/>
          <w:szCs w:val="24"/>
        </w:rPr>
        <w:t xml:space="preserve"> </w:t>
      </w:r>
      <w:r w:rsidRPr="004432BB">
        <w:rPr>
          <w:rFonts w:ascii="Arial" w:hAnsi="Arial" w:cs="Arial"/>
          <w:szCs w:val="24"/>
        </w:rPr>
        <w:t xml:space="preserve">to wsparcie i inspiracje dla lokalnej polityki społecznej. </w:t>
      </w:r>
    </w:p>
    <w:p w14:paraId="3BE2BFAD" w14:textId="3D325E64" w:rsidR="00AD0A72" w:rsidRPr="004432BB" w:rsidRDefault="00AD0A72" w:rsidP="00AD0A72">
      <w:pPr>
        <w:spacing w:before="120" w:after="120" w:line="360" w:lineRule="auto"/>
        <w:ind w:firstLine="851"/>
        <w:jc w:val="both"/>
        <w:rPr>
          <w:rFonts w:ascii="Arial" w:hAnsi="Arial" w:cs="Arial"/>
          <w:szCs w:val="24"/>
        </w:rPr>
      </w:pPr>
    </w:p>
    <w:p w14:paraId="453D5F7A" w14:textId="21217A9C" w:rsidR="00CB2E13" w:rsidRPr="004432BB" w:rsidRDefault="00CB2E13" w:rsidP="00AD0A72">
      <w:pPr>
        <w:spacing w:before="120" w:after="120" w:line="360" w:lineRule="auto"/>
        <w:ind w:firstLine="851"/>
        <w:jc w:val="both"/>
        <w:rPr>
          <w:rFonts w:ascii="Arial" w:hAnsi="Arial" w:cs="Arial"/>
          <w:szCs w:val="24"/>
        </w:rPr>
      </w:pPr>
    </w:p>
    <w:p w14:paraId="1C696AB9" w14:textId="23BD7E3C" w:rsidR="00CB2E13" w:rsidRPr="004432BB" w:rsidRDefault="00CB2E13" w:rsidP="00AD0A72">
      <w:pPr>
        <w:spacing w:before="120" w:after="120" w:line="360" w:lineRule="auto"/>
        <w:ind w:firstLine="851"/>
        <w:jc w:val="both"/>
        <w:rPr>
          <w:rFonts w:ascii="Arial" w:hAnsi="Arial" w:cs="Arial"/>
          <w:szCs w:val="24"/>
        </w:rPr>
      </w:pPr>
    </w:p>
    <w:p w14:paraId="37A077CC" w14:textId="511067EC" w:rsidR="00CB2E13" w:rsidRPr="004432BB" w:rsidRDefault="00CB2E13" w:rsidP="00AD0A72">
      <w:pPr>
        <w:spacing w:before="120" w:after="120" w:line="360" w:lineRule="auto"/>
        <w:ind w:firstLine="851"/>
        <w:jc w:val="both"/>
        <w:rPr>
          <w:rFonts w:ascii="Arial" w:hAnsi="Arial" w:cs="Arial"/>
          <w:szCs w:val="24"/>
        </w:rPr>
      </w:pPr>
    </w:p>
    <w:p w14:paraId="7D6F9D7A" w14:textId="6346866C" w:rsidR="00CB2E13" w:rsidRPr="004432BB" w:rsidRDefault="00CB2E13" w:rsidP="00AD0A72">
      <w:pPr>
        <w:spacing w:before="120" w:after="120" w:line="360" w:lineRule="auto"/>
        <w:ind w:firstLine="851"/>
        <w:jc w:val="both"/>
        <w:rPr>
          <w:rFonts w:ascii="Arial" w:hAnsi="Arial" w:cs="Arial"/>
          <w:szCs w:val="24"/>
        </w:rPr>
      </w:pPr>
    </w:p>
    <w:p w14:paraId="239FC6F6" w14:textId="77050D32" w:rsidR="00CB2E13" w:rsidRPr="004432BB" w:rsidRDefault="00CB2E13" w:rsidP="00AD0A72">
      <w:pPr>
        <w:spacing w:before="120" w:after="120" w:line="360" w:lineRule="auto"/>
        <w:ind w:firstLine="851"/>
        <w:jc w:val="both"/>
        <w:rPr>
          <w:rFonts w:ascii="Arial" w:hAnsi="Arial" w:cs="Arial"/>
          <w:szCs w:val="24"/>
        </w:rPr>
      </w:pPr>
    </w:p>
    <w:p w14:paraId="17D81C9F" w14:textId="123C4A68" w:rsidR="005B0EFB" w:rsidRPr="004432BB" w:rsidRDefault="005B0EFB">
      <w:pPr>
        <w:rPr>
          <w:rFonts w:ascii="Arial" w:hAnsi="Arial" w:cs="Arial"/>
          <w:szCs w:val="24"/>
        </w:rPr>
      </w:pPr>
      <w:r w:rsidRPr="004432BB">
        <w:rPr>
          <w:rFonts w:ascii="Arial" w:hAnsi="Arial" w:cs="Arial"/>
          <w:szCs w:val="24"/>
        </w:rPr>
        <w:br w:type="page"/>
      </w:r>
    </w:p>
    <w:p w14:paraId="06896129" w14:textId="77777777" w:rsidR="005B0EFB" w:rsidRPr="00623EAC" w:rsidRDefault="005B0EFB" w:rsidP="00AD0A72">
      <w:pPr>
        <w:spacing w:before="120" w:after="120" w:line="360" w:lineRule="auto"/>
        <w:ind w:firstLine="851"/>
        <w:jc w:val="both"/>
        <w:rPr>
          <w:rFonts w:ascii="Arial" w:hAnsi="Arial" w:cs="Arial"/>
          <w:sz w:val="20"/>
          <w:szCs w:val="20"/>
        </w:rPr>
        <w:sectPr w:rsidR="005B0EFB" w:rsidRPr="00623EAC" w:rsidSect="00E57D2E">
          <w:pgSz w:w="11906" w:h="16838"/>
          <w:pgMar w:top="1418" w:right="1418" w:bottom="1418" w:left="1418" w:header="709" w:footer="709" w:gutter="0"/>
          <w:cols w:space="708"/>
          <w:docGrid w:linePitch="360"/>
        </w:sectPr>
      </w:pPr>
    </w:p>
    <w:tbl>
      <w:tblPr>
        <w:tblW w:w="0" w:type="auto"/>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972"/>
        <w:gridCol w:w="6970"/>
      </w:tblGrid>
      <w:tr w:rsidR="008107A8" w:rsidRPr="00623EAC" w14:paraId="77DE512C" w14:textId="77777777" w:rsidTr="00E3646B">
        <w:trPr>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45917264" w14:textId="16DBD2D8" w:rsidR="008107A8" w:rsidRPr="00623EAC" w:rsidRDefault="008107A8" w:rsidP="00E3646B">
            <w:pPr>
              <w:spacing w:before="120" w:after="120" w:line="360" w:lineRule="auto"/>
              <w:jc w:val="center"/>
              <w:rPr>
                <w:rFonts w:ascii="Arial" w:hAnsi="Arial" w:cs="Arial"/>
                <w:b/>
                <w:smallCaps/>
                <w:sz w:val="20"/>
                <w:szCs w:val="20"/>
              </w:rPr>
            </w:pPr>
            <w:r w:rsidRPr="00623EAC">
              <w:rPr>
                <w:rFonts w:ascii="Arial" w:hAnsi="Arial" w:cs="Arial"/>
                <w:b/>
                <w:smallCaps/>
                <w:sz w:val="20"/>
                <w:szCs w:val="20"/>
              </w:rPr>
              <w:lastRenderedPageBreak/>
              <w:t xml:space="preserve">Pomoc społeczna, przeciwdziałanie przemocy domowej, </w:t>
            </w:r>
            <w:r w:rsidRPr="00623EAC">
              <w:rPr>
                <w:rFonts w:ascii="Arial" w:hAnsi="Arial" w:cs="Arial"/>
                <w:b/>
                <w:smallCaps/>
                <w:sz w:val="20"/>
                <w:szCs w:val="20"/>
              </w:rPr>
              <w:br/>
              <w:t>pomoc osobom</w:t>
            </w:r>
            <w:r w:rsidR="00A72F31">
              <w:rPr>
                <w:rFonts w:ascii="Arial" w:hAnsi="Arial" w:cs="Arial"/>
                <w:b/>
                <w:smallCaps/>
                <w:sz w:val="20"/>
                <w:szCs w:val="20"/>
              </w:rPr>
              <w:t xml:space="preserve"> z</w:t>
            </w:r>
            <w:r w:rsidRPr="00623EAC">
              <w:rPr>
                <w:rFonts w:ascii="Arial" w:hAnsi="Arial" w:cs="Arial"/>
                <w:b/>
                <w:smallCaps/>
                <w:sz w:val="20"/>
                <w:szCs w:val="20"/>
              </w:rPr>
              <w:t xml:space="preserve"> niepełnosprawn</w:t>
            </w:r>
            <w:r w:rsidR="00A72F31">
              <w:rPr>
                <w:rFonts w:ascii="Arial" w:hAnsi="Arial" w:cs="Arial"/>
                <w:b/>
                <w:smallCaps/>
                <w:sz w:val="20"/>
                <w:szCs w:val="20"/>
              </w:rPr>
              <w:t>ościami</w:t>
            </w:r>
            <w:r w:rsidRPr="00623EAC">
              <w:rPr>
                <w:rFonts w:ascii="Arial" w:hAnsi="Arial" w:cs="Arial"/>
                <w:b/>
                <w:smallCaps/>
                <w:sz w:val="20"/>
                <w:szCs w:val="20"/>
              </w:rPr>
              <w:t xml:space="preserve"> i osobom starszym</w:t>
            </w:r>
          </w:p>
        </w:tc>
      </w:tr>
      <w:tr w:rsidR="008107A8" w:rsidRPr="00623EAC" w14:paraId="23C51257" w14:textId="77777777" w:rsidTr="00E3646B">
        <w:trPr>
          <w:trHeight w:val="565"/>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vAlign w:val="center"/>
            <w:hideMark/>
          </w:tcPr>
          <w:p w14:paraId="26DD05F0" w14:textId="77777777" w:rsidR="008107A8" w:rsidRPr="00623EAC" w:rsidRDefault="008107A8" w:rsidP="00E3646B">
            <w:pPr>
              <w:jc w:val="center"/>
              <w:rPr>
                <w:rFonts w:ascii="Arial" w:hAnsi="Arial" w:cs="Arial"/>
                <w:b/>
                <w:bCs/>
                <w:smallCaps/>
                <w:sz w:val="20"/>
                <w:szCs w:val="20"/>
              </w:rPr>
            </w:pPr>
            <w:r w:rsidRPr="00623EAC">
              <w:rPr>
                <w:rFonts w:ascii="Arial" w:hAnsi="Arial" w:cs="Arial"/>
                <w:b/>
                <w:bCs/>
                <w:smallCaps/>
                <w:sz w:val="20"/>
                <w:szCs w:val="20"/>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vAlign w:val="center"/>
            <w:hideMark/>
          </w:tcPr>
          <w:p w14:paraId="083992E5"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Słabe strony</w:t>
            </w:r>
          </w:p>
        </w:tc>
      </w:tr>
      <w:tr w:rsidR="008107A8" w:rsidRPr="00623EAC" w14:paraId="6B7AEDA9" w14:textId="77777777" w:rsidTr="00E3646B">
        <w:trPr>
          <w:trHeight w:val="1322"/>
          <w:jc w:val="center"/>
        </w:trPr>
        <w:tc>
          <w:tcPr>
            <w:tcW w:w="6972" w:type="dxa"/>
            <w:tcBorders>
              <w:top w:val="single" w:sz="4" w:space="0" w:color="auto"/>
              <w:left w:val="double" w:sz="4" w:space="0" w:color="auto"/>
              <w:bottom w:val="single" w:sz="4" w:space="0" w:color="auto"/>
              <w:right w:val="single" w:sz="4" w:space="0" w:color="auto"/>
            </w:tcBorders>
          </w:tcPr>
          <w:p w14:paraId="5A5D6174" w14:textId="77777777"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dobre funkcjonowanie Ośrodka Pomocy Społecznej</w:t>
            </w:r>
          </w:p>
          <w:p w14:paraId="4B7094C7" w14:textId="7533DC0F"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 xml:space="preserve">skoordynowany system pomocy i wsparcia osobom </w:t>
            </w:r>
            <w:r w:rsidR="00A90047" w:rsidRPr="00623EAC">
              <w:rPr>
                <w:rFonts w:ascii="Arial" w:hAnsi="Arial" w:cs="Arial"/>
                <w:sz w:val="20"/>
                <w:szCs w:val="20"/>
              </w:rPr>
              <w:br/>
            </w:r>
            <w:r w:rsidRPr="00623EAC">
              <w:rPr>
                <w:rFonts w:ascii="Arial" w:hAnsi="Arial" w:cs="Arial"/>
                <w:sz w:val="20"/>
                <w:szCs w:val="20"/>
              </w:rPr>
              <w:t>i rodzinom potrzebującym pomocy</w:t>
            </w:r>
          </w:p>
          <w:p w14:paraId="390876E0" w14:textId="77777777"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zaangażowanie w pracę kadry Ośrodka Pomocy Społecznej</w:t>
            </w:r>
          </w:p>
          <w:p w14:paraId="14C54E63" w14:textId="77777777"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wysokie wykształcenie i duża wiedza pracowników Ośrodka Pomocy Społecznej</w:t>
            </w:r>
          </w:p>
          <w:p w14:paraId="705CEBBA" w14:textId="365E3685"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chęć nabywania nowych umiejętności, chęć uczestnictwa</w:t>
            </w:r>
            <w:r w:rsidR="008D77F7" w:rsidRPr="00623EAC">
              <w:rPr>
                <w:rFonts w:ascii="Arial" w:hAnsi="Arial" w:cs="Arial"/>
                <w:sz w:val="20"/>
                <w:szCs w:val="20"/>
              </w:rPr>
              <w:br/>
            </w:r>
            <w:r w:rsidRPr="00623EAC">
              <w:rPr>
                <w:rFonts w:ascii="Arial" w:hAnsi="Arial" w:cs="Arial"/>
                <w:sz w:val="20"/>
                <w:szCs w:val="20"/>
              </w:rPr>
              <w:t>w szkoleniach podnoszących kwalifikację pracowników Ośrodka Pomocy Społecznej</w:t>
            </w:r>
          </w:p>
          <w:p w14:paraId="2F213FD1" w14:textId="77777777"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znajomość środowisk wymagających pomocy</w:t>
            </w:r>
          </w:p>
          <w:p w14:paraId="299A01CE" w14:textId="3F8AF322"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 xml:space="preserve">dobra współpraca z innymi jednostkami działającymi na terenie </w:t>
            </w:r>
            <w:r w:rsidR="00D958CA" w:rsidRPr="00623EAC">
              <w:rPr>
                <w:rFonts w:ascii="Arial" w:hAnsi="Arial" w:cs="Arial"/>
                <w:sz w:val="20"/>
                <w:szCs w:val="20"/>
              </w:rPr>
              <w:t>gminy</w:t>
            </w:r>
          </w:p>
          <w:p w14:paraId="1443FD40" w14:textId="77777777"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szybka wymiana informacji pomiędzy instytucjami</w:t>
            </w:r>
          </w:p>
          <w:p w14:paraId="0F5749AF" w14:textId="5025BE55" w:rsidR="008107A8" w:rsidRPr="00623EAC" w:rsidRDefault="008107A8">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 xml:space="preserve">dobra współpraca z Powiatowym Centrum Pomocy Rodzinie </w:t>
            </w:r>
          </w:p>
          <w:p w14:paraId="158A8322" w14:textId="0B1BF27A" w:rsidR="00BF3C20" w:rsidRPr="00623EAC" w:rsidRDefault="00BF3C20">
            <w:pPr>
              <w:pStyle w:val="Akapitzlist"/>
              <w:numPr>
                <w:ilvl w:val="0"/>
                <w:numId w:val="43"/>
              </w:numPr>
              <w:spacing w:before="40" w:after="40" w:line="300" w:lineRule="auto"/>
              <w:ind w:left="460"/>
              <w:rPr>
                <w:rFonts w:ascii="Arial" w:hAnsi="Arial" w:cs="Arial"/>
                <w:sz w:val="20"/>
                <w:szCs w:val="20"/>
              </w:rPr>
            </w:pPr>
            <w:r w:rsidRPr="00623EAC">
              <w:rPr>
                <w:rFonts w:ascii="Arial" w:hAnsi="Arial" w:cs="Arial"/>
                <w:sz w:val="20"/>
                <w:szCs w:val="20"/>
              </w:rPr>
              <w:t>funkcjonowanie Punktu Konsultacyjnego do Spraw Rozwiązywania Problemów Uzależnień i Przeciwdziałania Przemocy domowej zapewniającego wsparcie</w:t>
            </w:r>
          </w:p>
          <w:p w14:paraId="610D0C4D" w14:textId="5C340B3A" w:rsidR="00BF3C20" w:rsidRPr="00623EAC" w:rsidRDefault="00BF3C20">
            <w:pPr>
              <w:pStyle w:val="Akapitzlist"/>
              <w:numPr>
                <w:ilvl w:val="0"/>
                <w:numId w:val="43"/>
              </w:numPr>
              <w:spacing w:before="40" w:after="40" w:line="300" w:lineRule="auto"/>
              <w:ind w:left="460"/>
              <w:rPr>
                <w:rFonts w:ascii="Arial" w:hAnsi="Arial" w:cs="Arial"/>
                <w:sz w:val="20"/>
                <w:szCs w:val="20"/>
              </w:rPr>
            </w:pPr>
            <w:r w:rsidRPr="00623EAC">
              <w:rPr>
                <w:rFonts w:ascii="Arial" w:hAnsi="Arial" w:cs="Arial"/>
                <w:sz w:val="20"/>
                <w:szCs w:val="20"/>
              </w:rPr>
              <w:t>funkcjonowanie w Gminie Dziennego Domu Senior + w Nowych Hołowczycach oraz Środowiskowego Domu Samopomocy w Nowych Litewnikach</w:t>
            </w:r>
          </w:p>
          <w:p w14:paraId="22B2725A" w14:textId="125CF885" w:rsidR="008107A8" w:rsidRPr="00623EAC" w:rsidRDefault="00207AB6">
            <w:pPr>
              <w:pStyle w:val="Akapitzlist"/>
              <w:numPr>
                <w:ilvl w:val="0"/>
                <w:numId w:val="43"/>
              </w:numPr>
              <w:spacing w:before="40" w:after="40" w:line="300" w:lineRule="auto"/>
              <w:ind w:left="460"/>
              <w:rPr>
                <w:rFonts w:ascii="Arial" w:hAnsi="Arial" w:cs="Arial"/>
                <w:sz w:val="20"/>
                <w:szCs w:val="20"/>
              </w:rPr>
            </w:pPr>
            <w:r w:rsidRPr="00623EAC">
              <w:rPr>
                <w:rFonts w:ascii="Arial" w:hAnsi="Arial" w:cs="Arial"/>
                <w:sz w:val="20"/>
                <w:szCs w:val="20"/>
              </w:rPr>
              <w:t xml:space="preserve">poradnictwo </w:t>
            </w:r>
            <w:r w:rsidR="00BF3C20" w:rsidRPr="00623EAC">
              <w:rPr>
                <w:rFonts w:ascii="Arial" w:hAnsi="Arial" w:cs="Arial"/>
                <w:sz w:val="20"/>
                <w:szCs w:val="20"/>
              </w:rPr>
              <w:t>terapeutyczno-psychospołeczne i prawne</w:t>
            </w:r>
          </w:p>
          <w:p w14:paraId="60C1AEFF" w14:textId="0CC32DF6" w:rsidR="00D958CA" w:rsidRPr="00623EAC" w:rsidRDefault="00D958CA">
            <w:pPr>
              <w:pStyle w:val="Akapitzlist"/>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warsztaty terapii zajęciowej</w:t>
            </w:r>
          </w:p>
          <w:p w14:paraId="0ACBD533" w14:textId="61DCD777" w:rsidR="008107A8" w:rsidRPr="00623EAC" w:rsidRDefault="008107A8">
            <w:pPr>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dobra współpraca przy realizacji działań wynikających z</w:t>
            </w:r>
            <w:r w:rsidR="001F289C" w:rsidRPr="00623EAC">
              <w:rPr>
                <w:rFonts w:ascii="Arial" w:hAnsi="Arial" w:cs="Arial"/>
                <w:sz w:val="20"/>
                <w:szCs w:val="20"/>
              </w:rPr>
              <w:t> </w:t>
            </w:r>
            <w:r w:rsidRPr="00623EAC">
              <w:rPr>
                <w:rFonts w:ascii="Arial" w:hAnsi="Arial" w:cs="Arial"/>
                <w:sz w:val="20"/>
                <w:szCs w:val="20"/>
              </w:rPr>
              <w:t xml:space="preserve">ustawy o przeciwdziałaniu przemocy </w:t>
            </w:r>
            <w:r w:rsidR="003F7105" w:rsidRPr="00623EAC">
              <w:rPr>
                <w:rFonts w:ascii="Arial" w:hAnsi="Arial" w:cs="Arial"/>
                <w:sz w:val="20"/>
                <w:szCs w:val="20"/>
              </w:rPr>
              <w:t>domowej</w:t>
            </w:r>
            <w:r w:rsidRPr="00623EAC">
              <w:rPr>
                <w:rFonts w:ascii="Arial" w:hAnsi="Arial" w:cs="Arial"/>
                <w:sz w:val="20"/>
                <w:szCs w:val="20"/>
              </w:rPr>
              <w:t xml:space="preserve"> – Zespół Interdyscyplinarny </w:t>
            </w:r>
          </w:p>
          <w:p w14:paraId="32D9ADE1" w14:textId="0BEE5749" w:rsidR="00D958CA" w:rsidRPr="00623EAC" w:rsidRDefault="00D958CA">
            <w:pPr>
              <w:numPr>
                <w:ilvl w:val="0"/>
                <w:numId w:val="43"/>
              </w:numPr>
              <w:spacing w:before="40" w:after="40" w:line="300" w:lineRule="auto"/>
              <w:ind w:left="462"/>
              <w:rPr>
                <w:rFonts w:ascii="Arial" w:hAnsi="Arial" w:cs="Arial"/>
                <w:sz w:val="20"/>
                <w:szCs w:val="20"/>
              </w:rPr>
            </w:pPr>
            <w:r w:rsidRPr="00623EAC">
              <w:rPr>
                <w:rFonts w:ascii="Arial" w:hAnsi="Arial" w:cs="Arial"/>
                <w:sz w:val="20"/>
                <w:szCs w:val="20"/>
              </w:rPr>
              <w:t>spadek bezrobocia</w:t>
            </w:r>
          </w:p>
        </w:tc>
        <w:tc>
          <w:tcPr>
            <w:tcW w:w="6970" w:type="dxa"/>
            <w:tcBorders>
              <w:top w:val="single" w:sz="4" w:space="0" w:color="auto"/>
              <w:left w:val="single" w:sz="4" w:space="0" w:color="auto"/>
              <w:bottom w:val="single" w:sz="4" w:space="0" w:color="auto"/>
              <w:right w:val="double" w:sz="4" w:space="0" w:color="auto"/>
            </w:tcBorders>
          </w:tcPr>
          <w:p w14:paraId="63F059A4" w14:textId="77777777" w:rsidR="008107A8" w:rsidRPr="00623EAC" w:rsidRDefault="008107A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duże obciążenie zawodowe pracowników pomocy społecznej</w:t>
            </w:r>
          </w:p>
          <w:p w14:paraId="2C0A522D" w14:textId="1468604C" w:rsidR="008107A8" w:rsidRPr="00623EAC" w:rsidRDefault="00552FE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brak</w:t>
            </w:r>
            <w:r w:rsidR="00D958CA" w:rsidRPr="00623EAC">
              <w:rPr>
                <w:rFonts w:ascii="Arial" w:hAnsi="Arial" w:cs="Arial"/>
                <w:sz w:val="20"/>
                <w:szCs w:val="20"/>
              </w:rPr>
              <w:t xml:space="preserve"> mieszkań socjalnych</w:t>
            </w:r>
          </w:p>
          <w:p w14:paraId="4B44D235" w14:textId="0613AD44" w:rsidR="00D958CA" w:rsidRPr="00623EAC" w:rsidRDefault="00D958CA">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brak mieszkania interwencyjnego</w:t>
            </w:r>
          </w:p>
          <w:p w14:paraId="16ABDEAB" w14:textId="77777777" w:rsidR="008107A8" w:rsidRPr="00623EAC" w:rsidRDefault="008107A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zwiększenie ilości pracy socjalnej z trudnym klientem</w:t>
            </w:r>
          </w:p>
          <w:p w14:paraId="5A8A03C9" w14:textId="77777777" w:rsidR="008107A8" w:rsidRPr="00623EAC" w:rsidRDefault="008107A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pojawiające się nowe problemy i kwestie społeczne związane z pracą pracowników pomocy społecznej</w:t>
            </w:r>
          </w:p>
          <w:p w14:paraId="14FEBC23" w14:textId="77777777" w:rsidR="008107A8" w:rsidRPr="00623EAC" w:rsidRDefault="008107A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niska wiedza i świadomość ludzi na temat pomocy społecznej</w:t>
            </w:r>
          </w:p>
          <w:p w14:paraId="3B4711AA" w14:textId="70BA515B" w:rsidR="00D958CA" w:rsidRPr="00623EAC" w:rsidRDefault="00552FE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brak</w:t>
            </w:r>
            <w:r w:rsidR="00D958CA" w:rsidRPr="00623EAC">
              <w:rPr>
                <w:rFonts w:ascii="Arial" w:hAnsi="Arial" w:cs="Arial"/>
                <w:sz w:val="20"/>
                <w:szCs w:val="20"/>
              </w:rPr>
              <w:t xml:space="preserve"> chętnych osób do świadczenia usług opiekuńczych</w:t>
            </w:r>
          </w:p>
          <w:p w14:paraId="7B3FCAC2" w14:textId="45D69D73" w:rsidR="00D958CA" w:rsidRPr="00623EAC" w:rsidRDefault="00552FE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brak chętnych do</w:t>
            </w:r>
            <w:r w:rsidR="00D958CA" w:rsidRPr="00623EAC">
              <w:rPr>
                <w:rFonts w:ascii="Arial" w:hAnsi="Arial" w:cs="Arial"/>
                <w:sz w:val="20"/>
                <w:szCs w:val="20"/>
              </w:rPr>
              <w:t xml:space="preserve"> wolontariat</w:t>
            </w:r>
            <w:r w:rsidRPr="00623EAC">
              <w:rPr>
                <w:rFonts w:ascii="Arial" w:hAnsi="Arial" w:cs="Arial"/>
                <w:sz w:val="20"/>
                <w:szCs w:val="20"/>
              </w:rPr>
              <w:t>u</w:t>
            </w:r>
          </w:p>
          <w:p w14:paraId="0B843F3E" w14:textId="77777777" w:rsidR="008107A8" w:rsidRPr="00623EAC" w:rsidRDefault="008107A8">
            <w:pPr>
              <w:pStyle w:val="Akapitzlist"/>
              <w:numPr>
                <w:ilvl w:val="0"/>
                <w:numId w:val="41"/>
              </w:numPr>
              <w:spacing w:before="40" w:after="40" w:line="300" w:lineRule="auto"/>
              <w:ind w:left="449"/>
              <w:rPr>
                <w:rFonts w:ascii="Arial" w:hAnsi="Arial" w:cs="Arial"/>
                <w:sz w:val="20"/>
                <w:szCs w:val="20"/>
              </w:rPr>
            </w:pPr>
            <w:r w:rsidRPr="00623EAC">
              <w:rPr>
                <w:rFonts w:ascii="Arial" w:hAnsi="Arial" w:cs="Arial"/>
                <w:sz w:val="20"/>
                <w:szCs w:val="20"/>
              </w:rPr>
              <w:t>brak wystarczających środków finansowych na realizacje zadań pomocowych.</w:t>
            </w:r>
          </w:p>
        </w:tc>
      </w:tr>
      <w:tr w:rsidR="008107A8" w:rsidRPr="00623EAC" w14:paraId="0FBF72BE" w14:textId="77777777" w:rsidTr="00E3646B">
        <w:trPr>
          <w:jc w:val="center"/>
        </w:trPr>
        <w:tc>
          <w:tcPr>
            <w:tcW w:w="6972" w:type="dxa"/>
            <w:tcBorders>
              <w:top w:val="double" w:sz="4" w:space="0" w:color="auto"/>
              <w:left w:val="double" w:sz="4" w:space="0" w:color="auto"/>
              <w:bottom w:val="single" w:sz="4" w:space="0" w:color="auto"/>
              <w:right w:val="single" w:sz="4" w:space="0" w:color="auto"/>
            </w:tcBorders>
            <w:shd w:val="clear" w:color="auto" w:fill="E0E0E0"/>
            <w:vAlign w:val="center"/>
          </w:tcPr>
          <w:p w14:paraId="65FC58D0" w14:textId="77777777" w:rsidR="008107A8" w:rsidRPr="00623EAC" w:rsidRDefault="008107A8" w:rsidP="00E3646B">
            <w:pPr>
              <w:spacing w:before="40" w:after="40" w:line="300" w:lineRule="auto"/>
              <w:jc w:val="center"/>
              <w:rPr>
                <w:rFonts w:ascii="Arial" w:hAnsi="Arial" w:cs="Arial"/>
                <w:b/>
                <w:bCs/>
                <w:smallCaps/>
                <w:sz w:val="20"/>
                <w:szCs w:val="20"/>
              </w:rPr>
            </w:pPr>
            <w:r w:rsidRPr="00623EAC">
              <w:rPr>
                <w:rFonts w:ascii="Arial" w:hAnsi="Arial" w:cs="Arial"/>
                <w:b/>
                <w:bCs/>
                <w:smallCaps/>
                <w:sz w:val="20"/>
                <w:szCs w:val="20"/>
              </w:rPr>
              <w:lastRenderedPageBreak/>
              <w:t>Szanse</w:t>
            </w:r>
          </w:p>
        </w:tc>
        <w:tc>
          <w:tcPr>
            <w:tcW w:w="6970" w:type="dxa"/>
            <w:tcBorders>
              <w:top w:val="double" w:sz="4" w:space="0" w:color="auto"/>
              <w:left w:val="single" w:sz="4" w:space="0" w:color="auto"/>
              <w:bottom w:val="single" w:sz="4" w:space="0" w:color="auto"/>
              <w:right w:val="double" w:sz="4" w:space="0" w:color="auto"/>
            </w:tcBorders>
            <w:shd w:val="clear" w:color="auto" w:fill="E0E0E0"/>
            <w:vAlign w:val="center"/>
          </w:tcPr>
          <w:p w14:paraId="1CE81D79" w14:textId="77777777" w:rsidR="008107A8" w:rsidRPr="00623EAC" w:rsidRDefault="008107A8" w:rsidP="00E3646B">
            <w:pPr>
              <w:spacing w:before="40" w:after="40" w:line="300" w:lineRule="auto"/>
              <w:jc w:val="center"/>
              <w:rPr>
                <w:rFonts w:ascii="Arial" w:hAnsi="Arial" w:cs="Arial"/>
                <w:b/>
                <w:bCs/>
                <w:smallCaps/>
                <w:sz w:val="20"/>
                <w:szCs w:val="20"/>
              </w:rPr>
            </w:pPr>
            <w:r w:rsidRPr="00623EAC">
              <w:rPr>
                <w:rFonts w:ascii="Arial" w:hAnsi="Arial" w:cs="Arial"/>
                <w:b/>
                <w:bCs/>
                <w:smallCaps/>
                <w:sz w:val="20"/>
                <w:szCs w:val="20"/>
              </w:rPr>
              <w:t>Zagrożenia</w:t>
            </w:r>
          </w:p>
        </w:tc>
      </w:tr>
      <w:tr w:rsidR="008107A8" w:rsidRPr="00623EAC" w14:paraId="243AA3F4" w14:textId="77777777" w:rsidTr="00BF3C20">
        <w:trPr>
          <w:trHeight w:val="1179"/>
          <w:jc w:val="center"/>
        </w:trPr>
        <w:tc>
          <w:tcPr>
            <w:tcW w:w="6972" w:type="dxa"/>
            <w:tcBorders>
              <w:top w:val="single" w:sz="4" w:space="0" w:color="auto"/>
              <w:left w:val="double" w:sz="4" w:space="0" w:color="auto"/>
              <w:bottom w:val="double" w:sz="4" w:space="0" w:color="auto"/>
              <w:right w:val="single" w:sz="4" w:space="0" w:color="auto"/>
            </w:tcBorders>
          </w:tcPr>
          <w:p w14:paraId="5828BD65" w14:textId="6FA51232" w:rsidR="008107A8" w:rsidRPr="00623EAC" w:rsidRDefault="001C235A">
            <w:pPr>
              <w:pStyle w:val="Akapitzlist"/>
              <w:numPr>
                <w:ilvl w:val="0"/>
                <w:numId w:val="42"/>
              </w:numPr>
              <w:spacing w:before="40" w:after="40" w:line="300" w:lineRule="auto"/>
              <w:ind w:left="462"/>
              <w:rPr>
                <w:rFonts w:ascii="Arial" w:hAnsi="Arial" w:cs="Arial"/>
                <w:sz w:val="20"/>
                <w:szCs w:val="20"/>
              </w:rPr>
            </w:pPr>
            <w:r w:rsidRPr="00623EAC">
              <w:rPr>
                <w:rFonts w:ascii="Arial" w:hAnsi="Arial" w:cs="Arial"/>
                <w:sz w:val="20"/>
                <w:szCs w:val="20"/>
              </w:rPr>
              <w:t>wdrażanie</w:t>
            </w:r>
            <w:r w:rsidR="008107A8" w:rsidRPr="00623EAC">
              <w:rPr>
                <w:rFonts w:ascii="Arial" w:hAnsi="Arial" w:cs="Arial"/>
                <w:sz w:val="20"/>
                <w:szCs w:val="20"/>
              </w:rPr>
              <w:t xml:space="preserve"> </w:t>
            </w:r>
            <w:r w:rsidR="00207AB6" w:rsidRPr="00623EAC">
              <w:rPr>
                <w:rFonts w:ascii="Arial" w:hAnsi="Arial" w:cs="Arial"/>
                <w:sz w:val="20"/>
                <w:szCs w:val="20"/>
              </w:rPr>
              <w:t>rządowych</w:t>
            </w:r>
            <w:r w:rsidR="008107A8" w:rsidRPr="00623EAC">
              <w:rPr>
                <w:rFonts w:ascii="Arial" w:hAnsi="Arial" w:cs="Arial"/>
                <w:sz w:val="20"/>
                <w:szCs w:val="20"/>
              </w:rPr>
              <w:t xml:space="preserve"> programów mających na celu wsparcie samorządów</w:t>
            </w:r>
          </w:p>
          <w:p w14:paraId="2DF6B2B8" w14:textId="77777777" w:rsidR="008107A8" w:rsidRPr="00623EAC" w:rsidRDefault="008107A8">
            <w:pPr>
              <w:pStyle w:val="Akapitzlist"/>
              <w:numPr>
                <w:ilvl w:val="0"/>
                <w:numId w:val="42"/>
              </w:numPr>
              <w:spacing w:before="40" w:after="40" w:line="300" w:lineRule="auto"/>
              <w:ind w:left="462"/>
              <w:rPr>
                <w:rFonts w:ascii="Arial" w:hAnsi="Arial" w:cs="Arial"/>
                <w:sz w:val="20"/>
                <w:szCs w:val="20"/>
              </w:rPr>
            </w:pPr>
            <w:r w:rsidRPr="00623EAC">
              <w:rPr>
                <w:rFonts w:ascii="Arial" w:hAnsi="Arial" w:cs="Arial"/>
                <w:sz w:val="20"/>
                <w:szCs w:val="20"/>
              </w:rPr>
              <w:t>możliwość dofinansowania ze środków UE</w:t>
            </w:r>
          </w:p>
          <w:p w14:paraId="6C330D50" w14:textId="77777777" w:rsidR="008107A8" w:rsidRPr="00623EAC" w:rsidRDefault="008107A8">
            <w:pPr>
              <w:pStyle w:val="Akapitzlist"/>
              <w:numPr>
                <w:ilvl w:val="0"/>
                <w:numId w:val="42"/>
              </w:numPr>
              <w:spacing w:before="40" w:after="40" w:line="300" w:lineRule="auto"/>
              <w:ind w:left="462"/>
              <w:rPr>
                <w:rFonts w:ascii="Arial" w:hAnsi="Arial" w:cs="Arial"/>
                <w:sz w:val="20"/>
                <w:szCs w:val="20"/>
              </w:rPr>
            </w:pPr>
            <w:r w:rsidRPr="00623EAC">
              <w:rPr>
                <w:rFonts w:ascii="Arial" w:hAnsi="Arial" w:cs="Arial"/>
                <w:sz w:val="20"/>
                <w:szCs w:val="20"/>
              </w:rPr>
              <w:t>dalsze systematyczne umacnianie rodziny, motywowanie do właściwej egzystencji i funkcjonowania rodziny w środowisku</w:t>
            </w:r>
          </w:p>
          <w:p w14:paraId="4567A166" w14:textId="2C8828A8" w:rsidR="00D958CA" w:rsidRPr="00623EAC" w:rsidRDefault="00D958CA">
            <w:pPr>
              <w:pStyle w:val="Akapitzlist"/>
              <w:numPr>
                <w:ilvl w:val="0"/>
                <w:numId w:val="42"/>
              </w:numPr>
              <w:spacing w:before="40" w:after="40" w:line="300" w:lineRule="auto"/>
              <w:ind w:left="462"/>
              <w:rPr>
                <w:rFonts w:ascii="Arial" w:hAnsi="Arial" w:cs="Arial"/>
                <w:sz w:val="20"/>
                <w:szCs w:val="20"/>
              </w:rPr>
            </w:pPr>
            <w:r w:rsidRPr="00623EAC">
              <w:rPr>
                <w:rFonts w:ascii="Arial" w:hAnsi="Arial" w:cs="Arial"/>
                <w:sz w:val="20"/>
                <w:szCs w:val="20"/>
              </w:rPr>
              <w:t>warunkowanie pomocy poprzez zawieranie kontraktów socjalnych</w:t>
            </w:r>
          </w:p>
          <w:p w14:paraId="6FA2A614" w14:textId="1F3A8890" w:rsidR="00D958CA" w:rsidRPr="00623EAC" w:rsidRDefault="00D958CA">
            <w:pPr>
              <w:pStyle w:val="Akapitzlist"/>
              <w:numPr>
                <w:ilvl w:val="0"/>
                <w:numId w:val="42"/>
              </w:numPr>
              <w:spacing w:before="40" w:after="40" w:line="300" w:lineRule="auto"/>
              <w:ind w:left="462"/>
              <w:rPr>
                <w:rFonts w:ascii="Arial" w:hAnsi="Arial" w:cs="Arial"/>
                <w:sz w:val="20"/>
                <w:szCs w:val="20"/>
              </w:rPr>
            </w:pPr>
            <w:r w:rsidRPr="00623EAC">
              <w:rPr>
                <w:rFonts w:ascii="Arial" w:hAnsi="Arial" w:cs="Arial"/>
                <w:sz w:val="20"/>
                <w:szCs w:val="20"/>
              </w:rPr>
              <w:t>zwiększanie świadomości społeczeństwa w zakresie: przeciwdziałania przemocy, przeciwdziałania wykluczeniu</w:t>
            </w:r>
          </w:p>
          <w:p w14:paraId="00DFDB06" w14:textId="77777777" w:rsidR="008107A8" w:rsidRPr="00623EAC" w:rsidRDefault="008107A8" w:rsidP="008107A8">
            <w:pPr>
              <w:spacing w:before="40" w:after="40" w:line="300" w:lineRule="auto"/>
              <w:ind w:left="102"/>
              <w:rPr>
                <w:rFonts w:ascii="Arial" w:hAnsi="Arial" w:cs="Arial"/>
                <w:sz w:val="20"/>
                <w:szCs w:val="20"/>
              </w:rPr>
            </w:pPr>
          </w:p>
        </w:tc>
        <w:tc>
          <w:tcPr>
            <w:tcW w:w="6970" w:type="dxa"/>
            <w:tcBorders>
              <w:top w:val="single" w:sz="4" w:space="0" w:color="auto"/>
              <w:left w:val="single" w:sz="4" w:space="0" w:color="auto"/>
              <w:bottom w:val="double" w:sz="4" w:space="0" w:color="auto"/>
              <w:right w:val="double" w:sz="4" w:space="0" w:color="auto"/>
            </w:tcBorders>
          </w:tcPr>
          <w:p w14:paraId="560B7DDE" w14:textId="77777777" w:rsidR="008107A8" w:rsidRPr="00623EAC" w:rsidRDefault="008107A8">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stereotypowe myślenie na temat pomocy społecznej oraz uzależnienie klientów od systemu pomocy społecznej</w:t>
            </w:r>
          </w:p>
          <w:p w14:paraId="11E87E6D" w14:textId="253E784D" w:rsidR="008107A8" w:rsidRPr="00623EAC" w:rsidRDefault="008107A8">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brak pokoleniowości rodzin, pozostawianie w samotności osób starszych i niepełnosprawnych przez rodzinę</w:t>
            </w:r>
          </w:p>
          <w:p w14:paraId="1F46C7BC" w14:textId="61988D26" w:rsidR="008107A8" w:rsidRPr="00623EAC" w:rsidRDefault="008107A8">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przeniesienie obowiązków rodziny względem osób starszych i niepełnosprawnych na instytucje pomocowe</w:t>
            </w:r>
          </w:p>
          <w:p w14:paraId="1437ACA9" w14:textId="77777777" w:rsidR="008107A8"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starzenie się społeczeństwa</w:t>
            </w:r>
          </w:p>
          <w:p w14:paraId="022176CC"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dziedziczenie niezaradności klientów OPS</w:t>
            </w:r>
          </w:p>
          <w:p w14:paraId="48E8AE3F"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wzrastająca liczba osób uzależnionych (alkohol, narkotyki)</w:t>
            </w:r>
          </w:p>
          <w:p w14:paraId="3C61BCA7"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obciążenie nowymi zadaniami</w:t>
            </w:r>
          </w:p>
          <w:p w14:paraId="11B68845"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kształtowanie się postaw roszczeniowych</w:t>
            </w:r>
          </w:p>
          <w:p w14:paraId="703FF283"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przekazywanie negatywnych wzorców przez rodziców</w:t>
            </w:r>
          </w:p>
          <w:p w14:paraId="29E3AB0A" w14:textId="77777777" w:rsidR="00D958CA" w:rsidRPr="00623EAC" w:rsidRDefault="00D958CA">
            <w:pPr>
              <w:pStyle w:val="Akapitzlist"/>
              <w:numPr>
                <w:ilvl w:val="0"/>
                <w:numId w:val="40"/>
              </w:numPr>
              <w:spacing w:before="40" w:after="40" w:line="300" w:lineRule="auto"/>
              <w:ind w:left="448"/>
              <w:rPr>
                <w:rFonts w:ascii="Arial" w:hAnsi="Arial" w:cs="Arial"/>
                <w:sz w:val="20"/>
                <w:szCs w:val="20"/>
              </w:rPr>
            </w:pPr>
            <w:r w:rsidRPr="00623EAC">
              <w:rPr>
                <w:rFonts w:ascii="Arial" w:hAnsi="Arial" w:cs="Arial"/>
                <w:sz w:val="20"/>
                <w:szCs w:val="20"/>
              </w:rPr>
              <w:t>wzrost ilości osób ubogich i bezdomnych</w:t>
            </w:r>
          </w:p>
          <w:p w14:paraId="0A6653DD" w14:textId="77777777" w:rsidR="007640BD" w:rsidRPr="00623EAC" w:rsidRDefault="007640BD" w:rsidP="007640BD">
            <w:pPr>
              <w:spacing w:before="40" w:after="40" w:line="300" w:lineRule="auto"/>
              <w:rPr>
                <w:rFonts w:ascii="Arial" w:hAnsi="Arial" w:cs="Arial"/>
                <w:sz w:val="20"/>
                <w:szCs w:val="20"/>
              </w:rPr>
            </w:pPr>
          </w:p>
          <w:p w14:paraId="683FBBDC" w14:textId="77777777" w:rsidR="007640BD" w:rsidRPr="00623EAC" w:rsidRDefault="007640BD" w:rsidP="007640BD">
            <w:pPr>
              <w:spacing w:before="40" w:after="40" w:line="300" w:lineRule="auto"/>
              <w:rPr>
                <w:rFonts w:ascii="Arial" w:hAnsi="Arial" w:cs="Arial"/>
                <w:sz w:val="20"/>
                <w:szCs w:val="20"/>
              </w:rPr>
            </w:pPr>
          </w:p>
          <w:p w14:paraId="342D07AB" w14:textId="77777777" w:rsidR="007640BD" w:rsidRPr="00623EAC" w:rsidRDefault="007640BD" w:rsidP="007640BD">
            <w:pPr>
              <w:spacing w:before="40" w:after="40" w:line="300" w:lineRule="auto"/>
              <w:rPr>
                <w:rFonts w:ascii="Arial" w:hAnsi="Arial" w:cs="Arial"/>
                <w:sz w:val="20"/>
                <w:szCs w:val="20"/>
              </w:rPr>
            </w:pPr>
          </w:p>
          <w:p w14:paraId="1A7F3BDF" w14:textId="77777777" w:rsidR="007640BD" w:rsidRPr="00623EAC" w:rsidRDefault="007640BD" w:rsidP="007640BD">
            <w:pPr>
              <w:spacing w:before="40" w:after="40" w:line="300" w:lineRule="auto"/>
              <w:rPr>
                <w:rFonts w:ascii="Arial" w:hAnsi="Arial" w:cs="Arial"/>
                <w:sz w:val="20"/>
                <w:szCs w:val="20"/>
              </w:rPr>
            </w:pPr>
          </w:p>
          <w:p w14:paraId="184F5D7A" w14:textId="77777777" w:rsidR="007640BD" w:rsidRPr="00623EAC" w:rsidRDefault="007640BD" w:rsidP="007640BD">
            <w:pPr>
              <w:spacing w:before="40" w:after="40" w:line="300" w:lineRule="auto"/>
              <w:rPr>
                <w:rFonts w:ascii="Arial" w:hAnsi="Arial" w:cs="Arial"/>
                <w:sz w:val="20"/>
                <w:szCs w:val="20"/>
              </w:rPr>
            </w:pPr>
          </w:p>
          <w:p w14:paraId="212306B6" w14:textId="77777777" w:rsidR="007640BD" w:rsidRPr="00623EAC" w:rsidRDefault="007640BD" w:rsidP="007640BD">
            <w:pPr>
              <w:spacing w:before="40" w:after="40" w:line="300" w:lineRule="auto"/>
              <w:rPr>
                <w:rFonts w:ascii="Arial" w:hAnsi="Arial" w:cs="Arial"/>
                <w:sz w:val="20"/>
                <w:szCs w:val="20"/>
              </w:rPr>
            </w:pPr>
          </w:p>
          <w:p w14:paraId="4632CE5A" w14:textId="77777777" w:rsidR="007640BD" w:rsidRPr="00623EAC" w:rsidRDefault="007640BD" w:rsidP="007640BD">
            <w:pPr>
              <w:spacing w:before="40" w:after="40" w:line="300" w:lineRule="auto"/>
              <w:rPr>
                <w:rFonts w:ascii="Arial" w:hAnsi="Arial" w:cs="Arial"/>
                <w:sz w:val="20"/>
                <w:szCs w:val="20"/>
              </w:rPr>
            </w:pPr>
          </w:p>
          <w:p w14:paraId="2BA77584" w14:textId="77777777" w:rsidR="007640BD" w:rsidRPr="00623EAC" w:rsidRDefault="007640BD" w:rsidP="007640BD">
            <w:pPr>
              <w:spacing w:before="40" w:after="40" w:line="300" w:lineRule="auto"/>
              <w:rPr>
                <w:rFonts w:ascii="Arial" w:hAnsi="Arial" w:cs="Arial"/>
                <w:sz w:val="20"/>
                <w:szCs w:val="20"/>
              </w:rPr>
            </w:pPr>
          </w:p>
          <w:p w14:paraId="7EA56FFD" w14:textId="77777777" w:rsidR="007640BD" w:rsidRPr="00623EAC" w:rsidRDefault="007640BD" w:rsidP="007640BD">
            <w:pPr>
              <w:spacing w:before="40" w:after="40" w:line="300" w:lineRule="auto"/>
              <w:rPr>
                <w:rFonts w:ascii="Arial" w:hAnsi="Arial" w:cs="Arial"/>
                <w:sz w:val="20"/>
                <w:szCs w:val="20"/>
              </w:rPr>
            </w:pPr>
          </w:p>
          <w:p w14:paraId="6BADFB1D" w14:textId="77777777" w:rsidR="007640BD" w:rsidRPr="00623EAC" w:rsidRDefault="007640BD" w:rsidP="007640BD">
            <w:pPr>
              <w:spacing w:before="40" w:after="40" w:line="300" w:lineRule="auto"/>
              <w:rPr>
                <w:rFonts w:ascii="Arial" w:hAnsi="Arial" w:cs="Arial"/>
                <w:sz w:val="20"/>
                <w:szCs w:val="20"/>
              </w:rPr>
            </w:pPr>
          </w:p>
          <w:p w14:paraId="422800C1" w14:textId="77777777" w:rsidR="007640BD" w:rsidRPr="00623EAC" w:rsidRDefault="007640BD" w:rsidP="007640BD">
            <w:pPr>
              <w:spacing w:before="40" w:after="40" w:line="300" w:lineRule="auto"/>
              <w:rPr>
                <w:rFonts w:ascii="Arial" w:hAnsi="Arial" w:cs="Arial"/>
                <w:sz w:val="20"/>
                <w:szCs w:val="20"/>
              </w:rPr>
            </w:pPr>
          </w:p>
          <w:p w14:paraId="279F00D2" w14:textId="77777777" w:rsidR="007640BD" w:rsidRPr="00623EAC" w:rsidRDefault="007640BD" w:rsidP="007640BD">
            <w:pPr>
              <w:spacing w:before="40" w:after="40" w:line="300" w:lineRule="auto"/>
              <w:rPr>
                <w:rFonts w:ascii="Arial" w:hAnsi="Arial" w:cs="Arial"/>
                <w:sz w:val="20"/>
                <w:szCs w:val="20"/>
              </w:rPr>
            </w:pPr>
          </w:p>
          <w:p w14:paraId="6EADFFC9" w14:textId="059F364C" w:rsidR="007640BD" w:rsidRPr="00623EAC" w:rsidRDefault="007640BD" w:rsidP="007640BD">
            <w:pPr>
              <w:spacing w:before="40" w:after="40" w:line="300" w:lineRule="auto"/>
              <w:rPr>
                <w:rFonts w:ascii="Arial" w:hAnsi="Arial" w:cs="Arial"/>
                <w:sz w:val="20"/>
                <w:szCs w:val="20"/>
              </w:rPr>
            </w:pPr>
          </w:p>
        </w:tc>
      </w:tr>
      <w:tr w:rsidR="008107A8" w:rsidRPr="00623EAC" w14:paraId="27C5E4AC" w14:textId="77777777" w:rsidTr="00E3646B">
        <w:tblPrEx>
          <w:tblBorders>
            <w:top w:val="double" w:sz="4" w:space="0" w:color="auto"/>
          </w:tblBorders>
        </w:tblPrEx>
        <w:trPr>
          <w:cantSplit/>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78B08AB3"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lastRenderedPageBreak/>
              <w:t>Profilaktyka i rozwiązywanie problemów alkoholowych i narkomanii</w:t>
            </w:r>
          </w:p>
        </w:tc>
      </w:tr>
      <w:tr w:rsidR="008107A8" w:rsidRPr="00623EAC" w14:paraId="2BEDB4E0" w14:textId="77777777" w:rsidTr="00E3646B">
        <w:tblPrEx>
          <w:tblBorders>
            <w:top w:val="double" w:sz="4" w:space="0" w:color="auto"/>
          </w:tblBorders>
        </w:tblPrEx>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6DE266D5"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hideMark/>
          </w:tcPr>
          <w:p w14:paraId="218FFD1B"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Słabe strony</w:t>
            </w:r>
          </w:p>
        </w:tc>
      </w:tr>
      <w:tr w:rsidR="008107A8" w:rsidRPr="00623EAC" w14:paraId="6ABC3F7D" w14:textId="77777777" w:rsidTr="00E3646B">
        <w:tblPrEx>
          <w:tblBorders>
            <w:top w:val="double" w:sz="4" w:space="0" w:color="auto"/>
          </w:tblBorders>
        </w:tblPrEx>
        <w:trPr>
          <w:trHeight w:val="978"/>
          <w:jc w:val="center"/>
        </w:trPr>
        <w:tc>
          <w:tcPr>
            <w:tcW w:w="6972" w:type="dxa"/>
            <w:tcBorders>
              <w:top w:val="single" w:sz="4" w:space="0" w:color="auto"/>
              <w:left w:val="double" w:sz="4" w:space="0" w:color="auto"/>
              <w:bottom w:val="single" w:sz="4" w:space="0" w:color="auto"/>
              <w:right w:val="single" w:sz="4" w:space="0" w:color="auto"/>
            </w:tcBorders>
          </w:tcPr>
          <w:p w14:paraId="5940B477" w14:textId="41B4121D" w:rsidR="008107A8" w:rsidRPr="00623EAC" w:rsidRDefault="008107A8">
            <w:pPr>
              <w:pStyle w:val="Akapitzlist"/>
              <w:numPr>
                <w:ilvl w:val="0"/>
                <w:numId w:val="44"/>
              </w:numPr>
              <w:spacing w:before="40" w:after="40" w:line="300" w:lineRule="auto"/>
              <w:ind w:left="462"/>
              <w:rPr>
                <w:rFonts w:ascii="Arial" w:hAnsi="Arial" w:cs="Arial"/>
                <w:sz w:val="20"/>
                <w:szCs w:val="20"/>
              </w:rPr>
            </w:pPr>
            <w:r w:rsidRPr="00623EAC">
              <w:rPr>
                <w:rFonts w:ascii="Arial" w:hAnsi="Arial" w:cs="Arial"/>
                <w:sz w:val="20"/>
                <w:szCs w:val="20"/>
              </w:rPr>
              <w:t xml:space="preserve">działalność GKRPA </w:t>
            </w:r>
          </w:p>
          <w:p w14:paraId="2510AC3C" w14:textId="58E8ECC4" w:rsidR="008107A8" w:rsidRPr="00623EAC" w:rsidRDefault="008107A8">
            <w:pPr>
              <w:pStyle w:val="Akapitzlist"/>
              <w:numPr>
                <w:ilvl w:val="0"/>
                <w:numId w:val="44"/>
              </w:numPr>
              <w:spacing w:before="40" w:after="40" w:line="300" w:lineRule="auto"/>
              <w:ind w:left="460"/>
              <w:rPr>
                <w:rFonts w:ascii="Arial" w:hAnsi="Arial" w:cs="Arial"/>
                <w:sz w:val="20"/>
                <w:szCs w:val="20"/>
              </w:rPr>
            </w:pPr>
            <w:r w:rsidRPr="00623EAC">
              <w:rPr>
                <w:rFonts w:ascii="Arial" w:hAnsi="Arial" w:cs="Arial"/>
                <w:sz w:val="20"/>
                <w:szCs w:val="20"/>
              </w:rPr>
              <w:t>podejmowanie działań profilaktycznych przy udziale instytucji</w:t>
            </w:r>
            <w:r w:rsidR="00917E78">
              <w:rPr>
                <w:rFonts w:ascii="Arial" w:hAnsi="Arial" w:cs="Arial"/>
                <w:sz w:val="20"/>
                <w:szCs w:val="20"/>
              </w:rPr>
              <w:t xml:space="preserve"> </w:t>
            </w:r>
            <w:r w:rsidRPr="00623EAC">
              <w:rPr>
                <w:rFonts w:ascii="Arial" w:hAnsi="Arial" w:cs="Arial"/>
                <w:sz w:val="20"/>
                <w:szCs w:val="20"/>
              </w:rPr>
              <w:t>zajmujących się zapobieganiem uzależnieniom z placówkami odwykowymi</w:t>
            </w:r>
          </w:p>
          <w:p w14:paraId="0BAC530A" w14:textId="159B48A3" w:rsidR="008107A8" w:rsidRPr="00623EAC" w:rsidRDefault="008107A8">
            <w:pPr>
              <w:pStyle w:val="Akapitzlist"/>
              <w:numPr>
                <w:ilvl w:val="0"/>
                <w:numId w:val="44"/>
              </w:numPr>
              <w:spacing w:before="40" w:after="40" w:line="300" w:lineRule="auto"/>
              <w:ind w:left="460"/>
              <w:rPr>
                <w:rFonts w:ascii="Arial" w:hAnsi="Arial" w:cs="Arial"/>
                <w:sz w:val="20"/>
                <w:szCs w:val="20"/>
              </w:rPr>
            </w:pPr>
            <w:r w:rsidRPr="00623EAC">
              <w:rPr>
                <w:rFonts w:ascii="Arial" w:hAnsi="Arial" w:cs="Arial"/>
                <w:sz w:val="20"/>
                <w:szCs w:val="20"/>
              </w:rPr>
              <w:t>imprezy plenerowe promujące zdrowy styl życia</w:t>
            </w:r>
          </w:p>
          <w:p w14:paraId="6CFA66EB" w14:textId="2C634F9E" w:rsidR="008107A8" w:rsidRPr="00623EAC" w:rsidRDefault="008107A8">
            <w:pPr>
              <w:pStyle w:val="Akapitzlist"/>
              <w:numPr>
                <w:ilvl w:val="0"/>
                <w:numId w:val="44"/>
              </w:numPr>
              <w:spacing w:before="40" w:after="40" w:line="300" w:lineRule="auto"/>
              <w:ind w:left="460"/>
              <w:rPr>
                <w:rFonts w:ascii="Arial" w:hAnsi="Arial" w:cs="Arial"/>
                <w:sz w:val="20"/>
                <w:szCs w:val="20"/>
              </w:rPr>
            </w:pPr>
            <w:r w:rsidRPr="00623EAC">
              <w:rPr>
                <w:rFonts w:ascii="Arial" w:hAnsi="Arial" w:cs="Arial"/>
                <w:sz w:val="20"/>
                <w:szCs w:val="20"/>
              </w:rPr>
              <w:t>działalność profilaktyczna</w:t>
            </w:r>
          </w:p>
          <w:p w14:paraId="0D0516A2" w14:textId="7A13658E" w:rsidR="002D16EC" w:rsidRPr="00623EAC" w:rsidRDefault="002D16EC">
            <w:pPr>
              <w:pStyle w:val="Akapitzlist"/>
              <w:numPr>
                <w:ilvl w:val="0"/>
                <w:numId w:val="44"/>
              </w:numPr>
              <w:spacing w:before="40" w:after="40" w:line="300" w:lineRule="auto"/>
              <w:ind w:left="460"/>
              <w:rPr>
                <w:rFonts w:ascii="Arial" w:hAnsi="Arial" w:cs="Arial"/>
                <w:sz w:val="20"/>
                <w:szCs w:val="20"/>
              </w:rPr>
            </w:pPr>
            <w:r w:rsidRPr="00623EAC">
              <w:rPr>
                <w:rFonts w:ascii="Arial" w:hAnsi="Arial" w:cs="Arial"/>
                <w:sz w:val="20"/>
                <w:szCs w:val="20"/>
              </w:rPr>
              <w:t>punkt konsultacyjny</w:t>
            </w:r>
          </w:p>
          <w:p w14:paraId="7DB044DE" w14:textId="353885AB" w:rsidR="008D77F7" w:rsidRPr="00623EAC" w:rsidRDefault="008107A8">
            <w:pPr>
              <w:pStyle w:val="Akapitzlist"/>
              <w:numPr>
                <w:ilvl w:val="0"/>
                <w:numId w:val="44"/>
              </w:numPr>
              <w:spacing w:before="40" w:after="40" w:line="300" w:lineRule="auto"/>
              <w:ind w:left="460"/>
              <w:rPr>
                <w:rFonts w:ascii="Arial" w:hAnsi="Arial" w:cs="Arial"/>
                <w:sz w:val="20"/>
                <w:szCs w:val="20"/>
              </w:rPr>
            </w:pPr>
            <w:r w:rsidRPr="00623EAC">
              <w:rPr>
                <w:rFonts w:ascii="Arial" w:hAnsi="Arial" w:cs="Arial"/>
                <w:sz w:val="20"/>
                <w:szCs w:val="20"/>
              </w:rPr>
              <w:t>współpraca instytucji pomocowych</w:t>
            </w:r>
          </w:p>
        </w:tc>
        <w:tc>
          <w:tcPr>
            <w:tcW w:w="6970" w:type="dxa"/>
            <w:tcBorders>
              <w:top w:val="single" w:sz="4" w:space="0" w:color="auto"/>
              <w:left w:val="single" w:sz="4" w:space="0" w:color="auto"/>
              <w:bottom w:val="single" w:sz="4" w:space="0" w:color="auto"/>
              <w:right w:val="double" w:sz="4" w:space="0" w:color="auto"/>
            </w:tcBorders>
          </w:tcPr>
          <w:p w14:paraId="600351B5" w14:textId="47CA75DD" w:rsidR="008107A8" w:rsidRPr="00623EAC" w:rsidRDefault="008107A8">
            <w:pPr>
              <w:pStyle w:val="Akapitzlist"/>
              <w:numPr>
                <w:ilvl w:val="0"/>
                <w:numId w:val="44"/>
              </w:numPr>
              <w:spacing w:before="40" w:after="40" w:line="300" w:lineRule="auto"/>
              <w:ind w:left="448" w:hanging="425"/>
              <w:rPr>
                <w:rFonts w:ascii="Arial" w:hAnsi="Arial" w:cs="Arial"/>
                <w:sz w:val="20"/>
                <w:szCs w:val="20"/>
              </w:rPr>
            </w:pPr>
            <w:r w:rsidRPr="00623EAC">
              <w:rPr>
                <w:rFonts w:ascii="Arial" w:hAnsi="Arial" w:cs="Arial"/>
                <w:sz w:val="20"/>
                <w:szCs w:val="20"/>
              </w:rPr>
              <w:t>brak dostatecznej wiedzy wśród społeczeństwa na temat uzależnień od narkotyków i uzależnień behawioralnych</w:t>
            </w:r>
          </w:p>
          <w:p w14:paraId="4666B419" w14:textId="6FA38A04" w:rsidR="008107A8" w:rsidRPr="00623EAC" w:rsidRDefault="008107A8">
            <w:pPr>
              <w:pStyle w:val="Akapitzlist"/>
              <w:numPr>
                <w:ilvl w:val="0"/>
                <w:numId w:val="44"/>
              </w:numPr>
              <w:spacing w:before="40" w:after="40" w:line="300" w:lineRule="auto"/>
              <w:ind w:left="448" w:hanging="425"/>
              <w:rPr>
                <w:rFonts w:ascii="Arial" w:hAnsi="Arial" w:cs="Arial"/>
                <w:sz w:val="20"/>
                <w:szCs w:val="20"/>
              </w:rPr>
            </w:pPr>
            <w:r w:rsidRPr="00623EAC">
              <w:rPr>
                <w:rFonts w:ascii="Arial" w:hAnsi="Arial" w:cs="Arial"/>
                <w:sz w:val="20"/>
                <w:szCs w:val="20"/>
              </w:rPr>
              <w:t>brak dostępu do psychiatrii dziecięcej</w:t>
            </w:r>
          </w:p>
          <w:p w14:paraId="6D17F25B" w14:textId="1AE35640" w:rsidR="008107A8" w:rsidRPr="00623EAC" w:rsidRDefault="008D77F7">
            <w:pPr>
              <w:pStyle w:val="Akapitzlist"/>
              <w:numPr>
                <w:ilvl w:val="0"/>
                <w:numId w:val="44"/>
              </w:numPr>
              <w:spacing w:before="40" w:after="40" w:line="300" w:lineRule="auto"/>
              <w:ind w:left="449" w:hanging="425"/>
              <w:rPr>
                <w:rFonts w:ascii="Arial" w:hAnsi="Arial" w:cs="Arial"/>
                <w:sz w:val="20"/>
                <w:szCs w:val="20"/>
              </w:rPr>
            </w:pPr>
            <w:r w:rsidRPr="00623EAC">
              <w:rPr>
                <w:rFonts w:ascii="Arial" w:hAnsi="Arial" w:cs="Arial"/>
                <w:sz w:val="20"/>
                <w:szCs w:val="20"/>
              </w:rPr>
              <w:t>słabo rozwinięty</w:t>
            </w:r>
            <w:r w:rsidR="008107A8" w:rsidRPr="00623EAC">
              <w:rPr>
                <w:rFonts w:ascii="Arial" w:hAnsi="Arial" w:cs="Arial"/>
                <w:sz w:val="20"/>
                <w:szCs w:val="20"/>
              </w:rPr>
              <w:t xml:space="preserve"> wolontariat</w:t>
            </w:r>
          </w:p>
          <w:p w14:paraId="46B00BA9" w14:textId="6FF2C000" w:rsidR="008107A8" w:rsidRPr="00623EAC" w:rsidRDefault="008107A8" w:rsidP="008107A8">
            <w:pPr>
              <w:spacing w:before="40" w:after="40" w:line="300" w:lineRule="auto"/>
              <w:ind w:left="89"/>
              <w:rPr>
                <w:rFonts w:ascii="Arial" w:hAnsi="Arial" w:cs="Arial"/>
                <w:sz w:val="20"/>
                <w:szCs w:val="20"/>
              </w:rPr>
            </w:pPr>
          </w:p>
        </w:tc>
      </w:tr>
      <w:tr w:rsidR="008107A8" w:rsidRPr="00623EAC" w14:paraId="03797CE3" w14:textId="77777777" w:rsidTr="00E3646B">
        <w:tblPrEx>
          <w:tblBorders>
            <w:top w:val="double" w:sz="4" w:space="0" w:color="auto"/>
          </w:tblBorders>
        </w:tblPrEx>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52DC8A3B"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Szanse</w:t>
            </w:r>
          </w:p>
        </w:tc>
        <w:tc>
          <w:tcPr>
            <w:tcW w:w="6970" w:type="dxa"/>
            <w:tcBorders>
              <w:top w:val="single" w:sz="4" w:space="0" w:color="auto"/>
              <w:left w:val="single" w:sz="4" w:space="0" w:color="auto"/>
              <w:bottom w:val="single" w:sz="4" w:space="0" w:color="auto"/>
              <w:right w:val="double" w:sz="4" w:space="0" w:color="auto"/>
            </w:tcBorders>
            <w:shd w:val="clear" w:color="auto" w:fill="E0E0E0"/>
          </w:tcPr>
          <w:p w14:paraId="71AFE1E2"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Zagrożenia</w:t>
            </w:r>
          </w:p>
        </w:tc>
      </w:tr>
      <w:tr w:rsidR="008107A8" w:rsidRPr="00623EAC" w14:paraId="28ABABD0" w14:textId="77777777" w:rsidTr="00E1198C">
        <w:tblPrEx>
          <w:tblBorders>
            <w:top w:val="double" w:sz="4" w:space="0" w:color="auto"/>
          </w:tblBorders>
        </w:tblPrEx>
        <w:trPr>
          <w:trHeight w:val="2633"/>
          <w:jc w:val="center"/>
        </w:trPr>
        <w:tc>
          <w:tcPr>
            <w:tcW w:w="6972" w:type="dxa"/>
            <w:tcBorders>
              <w:top w:val="single" w:sz="4" w:space="0" w:color="auto"/>
              <w:left w:val="double" w:sz="4" w:space="0" w:color="auto"/>
              <w:right w:val="single" w:sz="4" w:space="0" w:color="auto"/>
            </w:tcBorders>
          </w:tcPr>
          <w:p w14:paraId="66B8C596" w14:textId="77777777" w:rsidR="008107A8" w:rsidRPr="00623EAC" w:rsidRDefault="008107A8">
            <w:pPr>
              <w:pStyle w:val="Akapitzlist"/>
              <w:numPr>
                <w:ilvl w:val="0"/>
                <w:numId w:val="45"/>
              </w:numPr>
              <w:spacing w:before="40" w:after="40" w:line="300" w:lineRule="auto"/>
              <w:ind w:left="462"/>
              <w:rPr>
                <w:rFonts w:ascii="Arial" w:hAnsi="Arial" w:cs="Arial"/>
                <w:sz w:val="20"/>
                <w:szCs w:val="20"/>
              </w:rPr>
            </w:pPr>
            <w:r w:rsidRPr="00623EAC">
              <w:rPr>
                <w:rFonts w:ascii="Arial" w:hAnsi="Arial" w:cs="Arial"/>
                <w:sz w:val="20"/>
                <w:szCs w:val="20"/>
              </w:rPr>
              <w:t>pozyskiwanie dodatkowych środków krajowych i unijnych</w:t>
            </w:r>
          </w:p>
          <w:p w14:paraId="59810360" w14:textId="77777777" w:rsidR="008107A8" w:rsidRPr="00623EAC" w:rsidRDefault="008107A8">
            <w:pPr>
              <w:pStyle w:val="Akapitzlist"/>
              <w:numPr>
                <w:ilvl w:val="0"/>
                <w:numId w:val="45"/>
              </w:numPr>
              <w:spacing w:before="40" w:after="40" w:line="300" w:lineRule="auto"/>
              <w:ind w:left="462"/>
              <w:rPr>
                <w:rFonts w:ascii="Arial" w:hAnsi="Arial" w:cs="Arial"/>
                <w:sz w:val="20"/>
                <w:szCs w:val="20"/>
              </w:rPr>
            </w:pPr>
            <w:r w:rsidRPr="00623EAC">
              <w:rPr>
                <w:rFonts w:ascii="Arial" w:hAnsi="Arial" w:cs="Arial"/>
                <w:sz w:val="20"/>
                <w:szCs w:val="20"/>
              </w:rPr>
              <w:t>zmieniające się przepisy korzystnie wpływające na lokalizację i ilość punktów sprzedaży alkoholu oraz zakaz spożywania w miejscach publicznych</w:t>
            </w:r>
          </w:p>
          <w:p w14:paraId="21B8D001" w14:textId="5C49771F" w:rsidR="008107A8" w:rsidRPr="00623EAC" w:rsidRDefault="008107A8">
            <w:pPr>
              <w:pStyle w:val="Akapitzlist"/>
              <w:numPr>
                <w:ilvl w:val="0"/>
                <w:numId w:val="45"/>
              </w:numPr>
              <w:spacing w:before="40" w:after="40" w:line="300" w:lineRule="auto"/>
              <w:ind w:left="462"/>
              <w:rPr>
                <w:rFonts w:ascii="Arial" w:hAnsi="Arial" w:cs="Arial"/>
                <w:sz w:val="20"/>
                <w:szCs w:val="20"/>
              </w:rPr>
            </w:pPr>
            <w:r w:rsidRPr="00623EAC">
              <w:rPr>
                <w:rFonts w:ascii="Arial" w:hAnsi="Arial" w:cs="Arial"/>
                <w:sz w:val="20"/>
                <w:szCs w:val="20"/>
              </w:rPr>
              <w:t xml:space="preserve">pozyskanie środków finansowych na </w:t>
            </w:r>
            <w:r w:rsidR="003F7105" w:rsidRPr="00623EAC">
              <w:rPr>
                <w:rFonts w:ascii="Arial" w:hAnsi="Arial" w:cs="Arial"/>
                <w:sz w:val="20"/>
                <w:szCs w:val="20"/>
              </w:rPr>
              <w:t xml:space="preserve">kontynuacje działania </w:t>
            </w:r>
            <w:r w:rsidRPr="00623EAC">
              <w:rPr>
                <w:rFonts w:ascii="Arial" w:hAnsi="Arial" w:cs="Arial"/>
                <w:sz w:val="20"/>
                <w:szCs w:val="20"/>
              </w:rPr>
              <w:t>punktu konsultacyjnego</w:t>
            </w:r>
          </w:p>
          <w:p w14:paraId="686DCB15" w14:textId="77777777" w:rsidR="008D77F7" w:rsidRPr="00623EAC" w:rsidRDefault="008D77F7">
            <w:pPr>
              <w:pStyle w:val="Akapitzlist"/>
              <w:numPr>
                <w:ilvl w:val="0"/>
                <w:numId w:val="45"/>
              </w:numPr>
              <w:spacing w:before="40" w:after="40" w:line="300" w:lineRule="auto"/>
              <w:ind w:left="462"/>
              <w:rPr>
                <w:rFonts w:ascii="Arial" w:hAnsi="Arial" w:cs="Arial"/>
                <w:sz w:val="20"/>
                <w:szCs w:val="20"/>
              </w:rPr>
            </w:pPr>
            <w:r w:rsidRPr="00623EAC">
              <w:rPr>
                <w:rFonts w:ascii="Arial" w:eastAsia="Calibri" w:hAnsi="Arial" w:cs="Arial"/>
                <w:sz w:val="20"/>
                <w:szCs w:val="20"/>
              </w:rPr>
              <w:t>możliwość finansowania zadań w zakresie uzależnień behawioralnych</w:t>
            </w:r>
          </w:p>
          <w:p w14:paraId="450F3BC5" w14:textId="66366E02" w:rsidR="008D77F7" w:rsidRPr="00623EAC" w:rsidRDefault="008D77F7" w:rsidP="008D77F7">
            <w:pPr>
              <w:pStyle w:val="Akapitzlist"/>
              <w:spacing w:before="40" w:after="40" w:line="300" w:lineRule="auto"/>
              <w:ind w:left="462"/>
              <w:rPr>
                <w:rFonts w:ascii="Arial" w:hAnsi="Arial" w:cs="Arial"/>
                <w:sz w:val="20"/>
                <w:szCs w:val="20"/>
              </w:rPr>
            </w:pPr>
          </w:p>
        </w:tc>
        <w:tc>
          <w:tcPr>
            <w:tcW w:w="6970" w:type="dxa"/>
            <w:tcBorders>
              <w:top w:val="single" w:sz="4" w:space="0" w:color="auto"/>
              <w:left w:val="single" w:sz="4" w:space="0" w:color="auto"/>
              <w:right w:val="double" w:sz="4" w:space="0" w:color="auto"/>
            </w:tcBorders>
          </w:tcPr>
          <w:p w14:paraId="7474BF91" w14:textId="77777777" w:rsidR="008107A8" w:rsidRPr="00623EAC" w:rsidRDefault="008107A8">
            <w:pPr>
              <w:pStyle w:val="Akapitzlist"/>
              <w:numPr>
                <w:ilvl w:val="0"/>
                <w:numId w:val="45"/>
              </w:numPr>
              <w:spacing w:before="40" w:after="40" w:line="300" w:lineRule="auto"/>
              <w:ind w:left="449"/>
              <w:rPr>
                <w:rFonts w:ascii="Arial" w:hAnsi="Arial" w:cs="Arial"/>
                <w:sz w:val="20"/>
                <w:szCs w:val="20"/>
              </w:rPr>
            </w:pPr>
            <w:r w:rsidRPr="00623EAC">
              <w:rPr>
                <w:rFonts w:ascii="Arial" w:hAnsi="Arial" w:cs="Arial"/>
                <w:sz w:val="20"/>
                <w:szCs w:val="20"/>
              </w:rPr>
              <w:t>niska świadomość społeczności lokalnej dotycząca objawów nadużywania narkotyków, dopalaczy</w:t>
            </w:r>
          </w:p>
          <w:p w14:paraId="3DE6170F" w14:textId="6F53FB4D" w:rsidR="008107A8" w:rsidRPr="00623EAC" w:rsidRDefault="008107A8">
            <w:pPr>
              <w:pStyle w:val="Akapitzlist"/>
              <w:numPr>
                <w:ilvl w:val="0"/>
                <w:numId w:val="45"/>
              </w:numPr>
              <w:spacing w:before="40" w:after="40" w:line="300" w:lineRule="auto"/>
              <w:ind w:left="449"/>
              <w:rPr>
                <w:rFonts w:ascii="Arial" w:hAnsi="Arial" w:cs="Arial"/>
                <w:sz w:val="20"/>
                <w:szCs w:val="20"/>
              </w:rPr>
            </w:pPr>
            <w:r w:rsidRPr="00623EAC">
              <w:rPr>
                <w:rFonts w:ascii="Arial" w:hAnsi="Arial" w:cs="Arial"/>
                <w:sz w:val="20"/>
                <w:szCs w:val="20"/>
              </w:rPr>
              <w:t>brak pozytywnych wzorców w rodzinie oraz przenoszenie złych zachowań z pokolenia na pokolenie</w:t>
            </w:r>
          </w:p>
          <w:p w14:paraId="50687B7C" w14:textId="77777777" w:rsidR="008107A8" w:rsidRPr="00623EAC" w:rsidRDefault="008107A8">
            <w:pPr>
              <w:pStyle w:val="Akapitzlist"/>
              <w:numPr>
                <w:ilvl w:val="0"/>
                <w:numId w:val="45"/>
              </w:numPr>
              <w:spacing w:before="40" w:after="40" w:line="300" w:lineRule="auto"/>
              <w:ind w:left="449"/>
              <w:rPr>
                <w:rFonts w:ascii="Arial" w:hAnsi="Arial" w:cs="Arial"/>
                <w:sz w:val="20"/>
                <w:szCs w:val="20"/>
              </w:rPr>
            </w:pPr>
            <w:r w:rsidRPr="00623EAC">
              <w:rPr>
                <w:rFonts w:ascii="Arial" w:hAnsi="Arial" w:cs="Arial"/>
                <w:sz w:val="20"/>
                <w:szCs w:val="20"/>
              </w:rPr>
              <w:t xml:space="preserve">„dziedziczenie” uzależnień </w:t>
            </w:r>
          </w:p>
          <w:p w14:paraId="74D8BD07" w14:textId="77777777" w:rsidR="008107A8" w:rsidRPr="00623EAC" w:rsidRDefault="008107A8">
            <w:pPr>
              <w:pStyle w:val="Akapitzlist"/>
              <w:numPr>
                <w:ilvl w:val="0"/>
                <w:numId w:val="45"/>
              </w:numPr>
              <w:spacing w:before="40" w:after="40" w:line="300" w:lineRule="auto"/>
              <w:ind w:left="449"/>
              <w:rPr>
                <w:rFonts w:ascii="Arial" w:hAnsi="Arial" w:cs="Arial"/>
                <w:sz w:val="20"/>
                <w:szCs w:val="20"/>
              </w:rPr>
            </w:pPr>
            <w:r w:rsidRPr="00623EAC">
              <w:rPr>
                <w:rFonts w:ascii="Arial" w:hAnsi="Arial" w:cs="Arial"/>
                <w:sz w:val="20"/>
                <w:szCs w:val="20"/>
              </w:rPr>
              <w:t>brak reakcji społeczeństwa oraz przyzwolenie na przejawy demoralizacji dzieci i młodzieży</w:t>
            </w:r>
          </w:p>
          <w:p w14:paraId="0B09865D" w14:textId="77777777" w:rsidR="008D77F7" w:rsidRPr="00623EAC" w:rsidRDefault="008D77F7" w:rsidP="008D77F7">
            <w:pPr>
              <w:pStyle w:val="Akapitzlist"/>
              <w:spacing w:before="40" w:after="40" w:line="300" w:lineRule="auto"/>
              <w:ind w:left="449"/>
              <w:rPr>
                <w:rFonts w:ascii="Arial" w:hAnsi="Arial" w:cs="Arial"/>
                <w:sz w:val="20"/>
                <w:szCs w:val="20"/>
              </w:rPr>
            </w:pPr>
          </w:p>
          <w:p w14:paraId="1746C785" w14:textId="77777777" w:rsidR="007640BD" w:rsidRPr="00623EAC" w:rsidRDefault="007640BD" w:rsidP="008D77F7">
            <w:pPr>
              <w:pStyle w:val="Akapitzlist"/>
              <w:spacing w:before="40" w:after="40" w:line="300" w:lineRule="auto"/>
              <w:ind w:left="449"/>
              <w:rPr>
                <w:rFonts w:ascii="Arial" w:hAnsi="Arial" w:cs="Arial"/>
                <w:sz w:val="20"/>
                <w:szCs w:val="20"/>
              </w:rPr>
            </w:pPr>
          </w:p>
          <w:p w14:paraId="4F5D4E6D" w14:textId="77777777" w:rsidR="007640BD" w:rsidRPr="00623EAC" w:rsidRDefault="007640BD" w:rsidP="008D77F7">
            <w:pPr>
              <w:pStyle w:val="Akapitzlist"/>
              <w:spacing w:before="40" w:after="40" w:line="300" w:lineRule="auto"/>
              <w:ind w:left="449"/>
              <w:rPr>
                <w:rFonts w:ascii="Arial" w:hAnsi="Arial" w:cs="Arial"/>
                <w:sz w:val="20"/>
                <w:szCs w:val="20"/>
              </w:rPr>
            </w:pPr>
          </w:p>
          <w:p w14:paraId="2DB814CD" w14:textId="77777777" w:rsidR="007640BD" w:rsidRPr="00623EAC" w:rsidRDefault="007640BD" w:rsidP="008D77F7">
            <w:pPr>
              <w:pStyle w:val="Akapitzlist"/>
              <w:spacing w:before="40" w:after="40" w:line="300" w:lineRule="auto"/>
              <w:ind w:left="449"/>
              <w:rPr>
                <w:rFonts w:ascii="Arial" w:hAnsi="Arial" w:cs="Arial"/>
                <w:sz w:val="20"/>
                <w:szCs w:val="20"/>
              </w:rPr>
            </w:pPr>
          </w:p>
          <w:p w14:paraId="28EA77FD" w14:textId="77777777" w:rsidR="007640BD" w:rsidRPr="00623EAC" w:rsidRDefault="007640BD" w:rsidP="008D77F7">
            <w:pPr>
              <w:pStyle w:val="Akapitzlist"/>
              <w:spacing w:before="40" w:after="40" w:line="300" w:lineRule="auto"/>
              <w:ind w:left="449"/>
              <w:rPr>
                <w:rFonts w:ascii="Arial" w:hAnsi="Arial" w:cs="Arial"/>
                <w:sz w:val="20"/>
                <w:szCs w:val="20"/>
              </w:rPr>
            </w:pPr>
          </w:p>
          <w:p w14:paraId="5356168B" w14:textId="77777777" w:rsidR="007640BD" w:rsidRPr="00623EAC" w:rsidRDefault="007640BD" w:rsidP="008D77F7">
            <w:pPr>
              <w:pStyle w:val="Akapitzlist"/>
              <w:spacing w:before="40" w:after="40" w:line="300" w:lineRule="auto"/>
              <w:ind w:left="449"/>
              <w:rPr>
                <w:rFonts w:ascii="Arial" w:hAnsi="Arial" w:cs="Arial"/>
                <w:sz w:val="20"/>
                <w:szCs w:val="20"/>
              </w:rPr>
            </w:pPr>
          </w:p>
        </w:tc>
      </w:tr>
      <w:tr w:rsidR="008107A8" w:rsidRPr="00623EAC" w14:paraId="4117752A" w14:textId="77777777" w:rsidTr="00E3646B">
        <w:tblPrEx>
          <w:tblBorders>
            <w:top w:val="double" w:sz="4" w:space="0" w:color="auto"/>
          </w:tblBorders>
        </w:tblPrEx>
        <w:trPr>
          <w:cantSplit/>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5CEB11D1"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lastRenderedPageBreak/>
              <w:t>Edukacja publiczna, Kultura, Samoorganizacja Społeczności Lokalnej</w:t>
            </w:r>
          </w:p>
        </w:tc>
      </w:tr>
      <w:tr w:rsidR="008107A8" w:rsidRPr="00623EAC" w14:paraId="1481D448" w14:textId="77777777" w:rsidTr="00E3646B">
        <w:tblPrEx>
          <w:tblBorders>
            <w:top w:val="double" w:sz="4" w:space="0" w:color="auto"/>
          </w:tblBorders>
        </w:tblPrEx>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3BF697DC"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hideMark/>
          </w:tcPr>
          <w:p w14:paraId="7E2CB753"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Słabe strony</w:t>
            </w:r>
          </w:p>
        </w:tc>
      </w:tr>
      <w:tr w:rsidR="008107A8" w:rsidRPr="00623EAC" w14:paraId="376C6A0A" w14:textId="77777777" w:rsidTr="00E3646B">
        <w:tblPrEx>
          <w:tblBorders>
            <w:top w:val="double" w:sz="4" w:space="0" w:color="auto"/>
          </w:tblBorders>
        </w:tblPrEx>
        <w:trPr>
          <w:trHeight w:val="978"/>
          <w:jc w:val="center"/>
        </w:trPr>
        <w:tc>
          <w:tcPr>
            <w:tcW w:w="6972" w:type="dxa"/>
            <w:tcBorders>
              <w:top w:val="single" w:sz="4" w:space="0" w:color="auto"/>
              <w:left w:val="double" w:sz="4" w:space="0" w:color="auto"/>
              <w:bottom w:val="single" w:sz="4" w:space="0" w:color="auto"/>
              <w:right w:val="single" w:sz="4" w:space="0" w:color="auto"/>
            </w:tcBorders>
          </w:tcPr>
          <w:p w14:paraId="1BE6EED2" w14:textId="0E02A123" w:rsidR="008107A8" w:rsidRPr="00623EAC" w:rsidRDefault="008107A8">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 xml:space="preserve">optymalna liczba przedszkoli i szkół publicznych na terenie </w:t>
            </w:r>
            <w:r w:rsidR="00146656" w:rsidRPr="00623EAC">
              <w:rPr>
                <w:rFonts w:ascii="Arial" w:hAnsi="Arial" w:cs="Arial"/>
                <w:sz w:val="20"/>
                <w:szCs w:val="20"/>
              </w:rPr>
              <w:t>gminy</w:t>
            </w:r>
          </w:p>
          <w:p w14:paraId="0564BEB1" w14:textId="47E3D95F" w:rsidR="008107A8" w:rsidRPr="00623EAC" w:rsidRDefault="008107A8">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przygotowana kadra pedagogiczna</w:t>
            </w:r>
          </w:p>
          <w:p w14:paraId="04F43BF6" w14:textId="60C944E4" w:rsidR="008107A8" w:rsidRPr="00623EAC" w:rsidRDefault="00BF3C20">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 xml:space="preserve">Gminny Ośrodek </w:t>
            </w:r>
            <w:r w:rsidR="008107A8" w:rsidRPr="00623EAC">
              <w:rPr>
                <w:rFonts w:ascii="Arial" w:hAnsi="Arial" w:cs="Arial"/>
                <w:sz w:val="20"/>
                <w:szCs w:val="20"/>
              </w:rPr>
              <w:t>Kultury</w:t>
            </w:r>
            <w:r w:rsidR="008D77F7" w:rsidRPr="00623EAC">
              <w:rPr>
                <w:rFonts w:ascii="Arial" w:hAnsi="Arial" w:cs="Arial"/>
                <w:sz w:val="20"/>
                <w:szCs w:val="20"/>
              </w:rPr>
              <w:t xml:space="preserve"> – kompetentni pracownicy, a</w:t>
            </w:r>
            <w:r w:rsidRPr="00623EAC">
              <w:rPr>
                <w:rFonts w:ascii="Arial" w:hAnsi="Arial" w:cs="Arial"/>
                <w:sz w:val="20"/>
                <w:szCs w:val="20"/>
              </w:rPr>
              <w:t> </w:t>
            </w:r>
            <w:r w:rsidR="008D77F7" w:rsidRPr="00623EAC">
              <w:rPr>
                <w:rFonts w:ascii="Arial" w:hAnsi="Arial" w:cs="Arial"/>
                <w:sz w:val="20"/>
                <w:szCs w:val="20"/>
              </w:rPr>
              <w:t>także instruktorzy pracujący z dziećmi</w:t>
            </w:r>
          </w:p>
          <w:p w14:paraId="7D96F824" w14:textId="35CB9C42" w:rsidR="008107A8" w:rsidRPr="00623EAC" w:rsidRDefault="008107A8">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urozmaicony zakres zajęć pozalekcyjnych dla dzieci</w:t>
            </w:r>
          </w:p>
          <w:p w14:paraId="23BA8959" w14:textId="76714872" w:rsidR="008107A8" w:rsidRPr="00623EAC" w:rsidRDefault="008107A8">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 xml:space="preserve">cykliczna organizacja imprez plenerowych na terenie </w:t>
            </w:r>
            <w:r w:rsidR="008D77F7" w:rsidRPr="00623EAC">
              <w:rPr>
                <w:rFonts w:ascii="Arial" w:hAnsi="Arial" w:cs="Arial"/>
                <w:sz w:val="20"/>
                <w:szCs w:val="20"/>
              </w:rPr>
              <w:t>gminy</w:t>
            </w:r>
          </w:p>
          <w:p w14:paraId="4633D002" w14:textId="26D95010" w:rsidR="008107A8" w:rsidRPr="00623EAC" w:rsidRDefault="008107A8">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dobra współpraca między instytucjami oświatow</w:t>
            </w:r>
            <w:r w:rsidR="008D77F7" w:rsidRPr="00623EAC">
              <w:rPr>
                <w:rFonts w:ascii="Arial" w:hAnsi="Arial" w:cs="Arial"/>
                <w:sz w:val="20"/>
                <w:szCs w:val="20"/>
              </w:rPr>
              <w:t xml:space="preserve">ymi, </w:t>
            </w:r>
            <w:r w:rsidRPr="00623EAC">
              <w:rPr>
                <w:rFonts w:ascii="Arial" w:hAnsi="Arial" w:cs="Arial"/>
                <w:sz w:val="20"/>
                <w:szCs w:val="20"/>
              </w:rPr>
              <w:t>społecznymi</w:t>
            </w:r>
            <w:r w:rsidR="008D77F7" w:rsidRPr="00623EAC">
              <w:rPr>
                <w:rFonts w:ascii="Arial" w:hAnsi="Arial" w:cs="Arial"/>
                <w:sz w:val="20"/>
                <w:szCs w:val="20"/>
              </w:rPr>
              <w:t xml:space="preserve"> oraz kulturalnymi</w:t>
            </w:r>
          </w:p>
          <w:p w14:paraId="483F316D" w14:textId="77777777" w:rsidR="008107A8" w:rsidRPr="00623EAC" w:rsidRDefault="008D77F7">
            <w:pPr>
              <w:pStyle w:val="Akapitzlist"/>
              <w:numPr>
                <w:ilvl w:val="0"/>
                <w:numId w:val="46"/>
              </w:numPr>
              <w:spacing w:before="40" w:after="40" w:line="300" w:lineRule="auto"/>
              <w:ind w:left="460"/>
              <w:rPr>
                <w:rFonts w:ascii="Arial" w:hAnsi="Arial" w:cs="Arial"/>
                <w:sz w:val="20"/>
                <w:szCs w:val="20"/>
              </w:rPr>
            </w:pPr>
            <w:r w:rsidRPr="00623EAC">
              <w:rPr>
                <w:rFonts w:ascii="Arial" w:hAnsi="Arial" w:cs="Arial"/>
                <w:sz w:val="20"/>
                <w:szCs w:val="20"/>
              </w:rPr>
              <w:t xml:space="preserve">realizacja projektów skierowanych do lokalnej społeczności w siedzibie </w:t>
            </w:r>
            <w:r w:rsidR="00BF3C20" w:rsidRPr="00623EAC">
              <w:rPr>
                <w:rFonts w:ascii="Arial" w:hAnsi="Arial" w:cs="Arial"/>
                <w:sz w:val="20"/>
                <w:szCs w:val="20"/>
              </w:rPr>
              <w:t>GOK</w:t>
            </w:r>
            <w:r w:rsidRPr="00623EAC">
              <w:rPr>
                <w:rFonts w:ascii="Arial" w:hAnsi="Arial" w:cs="Arial"/>
                <w:sz w:val="20"/>
                <w:szCs w:val="20"/>
              </w:rPr>
              <w:t xml:space="preserve"> oraz w miejscach o utrudnionym dostępie do kultury</w:t>
            </w:r>
          </w:p>
          <w:p w14:paraId="21D55510" w14:textId="77777777" w:rsidR="007640BD" w:rsidRPr="00623EAC" w:rsidRDefault="007640BD" w:rsidP="007640BD">
            <w:pPr>
              <w:spacing w:before="40" w:after="40" w:line="300" w:lineRule="auto"/>
              <w:rPr>
                <w:rFonts w:ascii="Arial" w:hAnsi="Arial" w:cs="Arial"/>
                <w:sz w:val="20"/>
                <w:szCs w:val="20"/>
              </w:rPr>
            </w:pPr>
          </w:p>
          <w:p w14:paraId="4542C3D9" w14:textId="661E4DBD" w:rsidR="007640BD" w:rsidRPr="00623EAC" w:rsidRDefault="007640BD" w:rsidP="007640BD">
            <w:pPr>
              <w:spacing w:before="40" w:after="40" w:line="300" w:lineRule="auto"/>
              <w:rPr>
                <w:rFonts w:ascii="Arial" w:hAnsi="Arial" w:cs="Arial"/>
                <w:sz w:val="20"/>
                <w:szCs w:val="20"/>
              </w:rPr>
            </w:pPr>
          </w:p>
        </w:tc>
        <w:tc>
          <w:tcPr>
            <w:tcW w:w="6970" w:type="dxa"/>
            <w:tcBorders>
              <w:top w:val="single" w:sz="4" w:space="0" w:color="auto"/>
              <w:left w:val="single" w:sz="4" w:space="0" w:color="auto"/>
              <w:bottom w:val="single" w:sz="4" w:space="0" w:color="auto"/>
              <w:right w:val="double" w:sz="4" w:space="0" w:color="auto"/>
            </w:tcBorders>
          </w:tcPr>
          <w:p w14:paraId="1521DB15" w14:textId="77777777" w:rsidR="00E1198C" w:rsidRPr="00623EAC" w:rsidRDefault="008107A8">
            <w:pPr>
              <w:pStyle w:val="Akapitzlist"/>
              <w:numPr>
                <w:ilvl w:val="0"/>
                <w:numId w:val="47"/>
              </w:numPr>
              <w:spacing w:before="40" w:after="40" w:line="300" w:lineRule="auto"/>
              <w:ind w:left="448"/>
              <w:rPr>
                <w:rFonts w:ascii="Arial" w:hAnsi="Arial" w:cs="Arial"/>
                <w:sz w:val="20"/>
                <w:szCs w:val="20"/>
              </w:rPr>
            </w:pPr>
            <w:r w:rsidRPr="00623EAC">
              <w:rPr>
                <w:rFonts w:ascii="Arial" w:hAnsi="Arial" w:cs="Arial"/>
                <w:sz w:val="20"/>
                <w:szCs w:val="20"/>
              </w:rPr>
              <w:t>słabo rozwinięty wolontariat młodzieżowy</w:t>
            </w:r>
          </w:p>
          <w:p w14:paraId="14564EB5" w14:textId="20DF353C" w:rsidR="008D77F7" w:rsidRPr="00623EAC" w:rsidRDefault="008D77F7">
            <w:pPr>
              <w:pStyle w:val="Akapitzlist"/>
              <w:numPr>
                <w:ilvl w:val="0"/>
                <w:numId w:val="47"/>
              </w:numPr>
              <w:spacing w:before="40" w:after="40" w:line="300" w:lineRule="auto"/>
              <w:ind w:left="448"/>
              <w:rPr>
                <w:rFonts w:ascii="Arial" w:hAnsi="Arial" w:cs="Arial"/>
                <w:sz w:val="20"/>
                <w:szCs w:val="20"/>
              </w:rPr>
            </w:pPr>
            <w:r w:rsidRPr="00623EAC">
              <w:rPr>
                <w:rFonts w:ascii="Arial" w:hAnsi="Arial" w:cs="Arial"/>
                <w:sz w:val="20"/>
                <w:szCs w:val="20"/>
              </w:rPr>
              <w:t>brak informacji o potrzebach lokalnej młodzieży</w:t>
            </w:r>
          </w:p>
          <w:p w14:paraId="0785E9F1" w14:textId="2099B224" w:rsidR="008107A8" w:rsidRPr="00623EAC" w:rsidRDefault="00E1198C">
            <w:pPr>
              <w:pStyle w:val="Akapitzlist"/>
              <w:numPr>
                <w:ilvl w:val="0"/>
                <w:numId w:val="47"/>
              </w:numPr>
              <w:spacing w:before="40" w:after="40" w:line="300" w:lineRule="auto"/>
              <w:ind w:left="448"/>
              <w:rPr>
                <w:rFonts w:ascii="Arial" w:hAnsi="Arial" w:cs="Arial"/>
                <w:sz w:val="20"/>
                <w:szCs w:val="20"/>
              </w:rPr>
            </w:pPr>
            <w:r w:rsidRPr="00623EAC">
              <w:rPr>
                <w:rFonts w:ascii="Arial" w:hAnsi="Arial" w:cs="Arial"/>
                <w:sz w:val="20"/>
                <w:szCs w:val="20"/>
              </w:rPr>
              <w:t>brak dostępu do psychologów (problem ogólnokrajowy)</w:t>
            </w:r>
          </w:p>
        </w:tc>
      </w:tr>
      <w:tr w:rsidR="008107A8" w:rsidRPr="00623EAC" w14:paraId="3393E14C" w14:textId="77777777" w:rsidTr="00E3646B">
        <w:tblPrEx>
          <w:tblBorders>
            <w:top w:val="double" w:sz="4" w:space="0" w:color="auto"/>
          </w:tblBorders>
        </w:tblPrEx>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552CD0E8"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Szanse</w:t>
            </w:r>
          </w:p>
        </w:tc>
        <w:tc>
          <w:tcPr>
            <w:tcW w:w="6970" w:type="dxa"/>
            <w:tcBorders>
              <w:top w:val="single" w:sz="4" w:space="0" w:color="auto"/>
              <w:left w:val="single" w:sz="4" w:space="0" w:color="auto"/>
              <w:bottom w:val="single" w:sz="4" w:space="0" w:color="auto"/>
              <w:right w:val="double" w:sz="4" w:space="0" w:color="auto"/>
            </w:tcBorders>
            <w:shd w:val="clear" w:color="auto" w:fill="E0E0E0"/>
          </w:tcPr>
          <w:p w14:paraId="335734DD" w14:textId="77777777" w:rsidR="008107A8" w:rsidRPr="00623EAC" w:rsidRDefault="008107A8" w:rsidP="00E3646B">
            <w:pPr>
              <w:spacing w:before="120" w:after="120" w:line="360" w:lineRule="auto"/>
              <w:jc w:val="center"/>
              <w:rPr>
                <w:rFonts w:ascii="Arial" w:hAnsi="Arial" w:cs="Arial"/>
                <w:b/>
                <w:bCs/>
                <w:smallCaps/>
                <w:sz w:val="20"/>
                <w:szCs w:val="20"/>
              </w:rPr>
            </w:pPr>
            <w:r w:rsidRPr="00623EAC">
              <w:rPr>
                <w:rFonts w:ascii="Arial" w:hAnsi="Arial" w:cs="Arial"/>
                <w:b/>
                <w:bCs/>
                <w:smallCaps/>
                <w:sz w:val="20"/>
                <w:szCs w:val="20"/>
              </w:rPr>
              <w:t>Zagrożenia</w:t>
            </w:r>
          </w:p>
        </w:tc>
      </w:tr>
      <w:tr w:rsidR="008107A8" w:rsidRPr="00623EAC" w14:paraId="61555207" w14:textId="77777777" w:rsidTr="00E3646B">
        <w:tblPrEx>
          <w:tblBorders>
            <w:top w:val="double" w:sz="4" w:space="0" w:color="auto"/>
          </w:tblBorders>
        </w:tblPrEx>
        <w:trPr>
          <w:trHeight w:val="378"/>
          <w:jc w:val="center"/>
        </w:trPr>
        <w:tc>
          <w:tcPr>
            <w:tcW w:w="6972" w:type="dxa"/>
            <w:tcBorders>
              <w:top w:val="single" w:sz="4" w:space="0" w:color="auto"/>
              <w:left w:val="double" w:sz="4" w:space="0" w:color="auto"/>
              <w:bottom w:val="double" w:sz="4" w:space="0" w:color="auto"/>
              <w:right w:val="single" w:sz="4" w:space="0" w:color="auto"/>
            </w:tcBorders>
          </w:tcPr>
          <w:p w14:paraId="4B36E05F" w14:textId="204088B5" w:rsidR="008107A8" w:rsidRPr="00623EAC" w:rsidRDefault="00E1198C">
            <w:pPr>
              <w:pStyle w:val="Akapitzlist"/>
              <w:numPr>
                <w:ilvl w:val="0"/>
                <w:numId w:val="48"/>
              </w:numPr>
              <w:spacing w:before="40" w:after="40" w:line="300" w:lineRule="auto"/>
              <w:ind w:left="462"/>
              <w:rPr>
                <w:rFonts w:ascii="Arial" w:hAnsi="Arial" w:cs="Arial"/>
                <w:sz w:val="20"/>
                <w:szCs w:val="20"/>
              </w:rPr>
            </w:pPr>
            <w:r w:rsidRPr="00623EAC">
              <w:rPr>
                <w:rFonts w:ascii="Arial" w:hAnsi="Arial" w:cs="Arial"/>
                <w:sz w:val="20"/>
                <w:szCs w:val="20"/>
              </w:rPr>
              <w:t>pozyskiwanie środków na realizację zadań, szkoleń i innych ze źródeł zewnętrznych (UE, konkursy, projekty)</w:t>
            </w:r>
          </w:p>
          <w:p w14:paraId="28D6D951" w14:textId="77777777" w:rsidR="008107A8" w:rsidRPr="00623EAC" w:rsidRDefault="008107A8">
            <w:pPr>
              <w:pStyle w:val="Akapitzlist"/>
              <w:numPr>
                <w:ilvl w:val="0"/>
                <w:numId w:val="48"/>
              </w:numPr>
              <w:spacing w:before="40" w:after="40" w:line="300" w:lineRule="auto"/>
              <w:ind w:left="462"/>
              <w:rPr>
                <w:rFonts w:ascii="Arial" w:hAnsi="Arial" w:cs="Arial"/>
                <w:sz w:val="20"/>
                <w:szCs w:val="20"/>
              </w:rPr>
            </w:pPr>
            <w:r w:rsidRPr="00623EAC">
              <w:rPr>
                <w:rFonts w:ascii="Arial" w:hAnsi="Arial" w:cs="Arial"/>
                <w:sz w:val="20"/>
                <w:szCs w:val="20"/>
              </w:rPr>
              <w:t>pozyskiwanie środków zewnętrznych</w:t>
            </w:r>
          </w:p>
          <w:p w14:paraId="40EFF36A" w14:textId="7FDE51E6" w:rsidR="008D77F7" w:rsidRPr="00623EAC" w:rsidRDefault="008D77F7">
            <w:pPr>
              <w:pStyle w:val="Akapitzlist"/>
              <w:numPr>
                <w:ilvl w:val="0"/>
                <w:numId w:val="48"/>
              </w:numPr>
              <w:spacing w:before="40" w:after="40" w:line="300" w:lineRule="auto"/>
              <w:ind w:left="462"/>
              <w:rPr>
                <w:rFonts w:ascii="Arial" w:hAnsi="Arial" w:cs="Arial"/>
                <w:sz w:val="20"/>
                <w:szCs w:val="20"/>
              </w:rPr>
            </w:pPr>
            <w:r w:rsidRPr="00623EAC">
              <w:rPr>
                <w:rFonts w:ascii="Arial" w:hAnsi="Arial" w:cs="Arial"/>
                <w:sz w:val="20"/>
                <w:szCs w:val="20"/>
              </w:rPr>
              <w:t>aktywność społeczności gminy: duży potencjał artystyczny mieszkańców, pojawianie się inicjatyw oddolnych, aktywni Seniorzy</w:t>
            </w:r>
          </w:p>
          <w:p w14:paraId="4CFF9849" w14:textId="77777777" w:rsidR="008D77F7" w:rsidRPr="00623EAC" w:rsidRDefault="008D77F7">
            <w:pPr>
              <w:pStyle w:val="Akapitzlist"/>
              <w:numPr>
                <w:ilvl w:val="0"/>
                <w:numId w:val="48"/>
              </w:numPr>
              <w:spacing w:before="40" w:after="40" w:line="300" w:lineRule="auto"/>
              <w:ind w:left="462"/>
              <w:rPr>
                <w:rFonts w:ascii="Arial" w:hAnsi="Arial" w:cs="Arial"/>
                <w:sz w:val="20"/>
                <w:szCs w:val="20"/>
              </w:rPr>
            </w:pPr>
            <w:r w:rsidRPr="00623EAC">
              <w:rPr>
                <w:rFonts w:ascii="Arial" w:hAnsi="Arial" w:cs="Arial"/>
                <w:sz w:val="20"/>
                <w:szCs w:val="20"/>
              </w:rPr>
              <w:t>realizowanie nowych projektów sportowo-rekreacyjnych</w:t>
            </w:r>
          </w:p>
          <w:p w14:paraId="134A8C75" w14:textId="5A2AC55C" w:rsidR="008D77F7" w:rsidRPr="00623EAC" w:rsidRDefault="008D77F7">
            <w:pPr>
              <w:pStyle w:val="Akapitzlist"/>
              <w:numPr>
                <w:ilvl w:val="0"/>
                <w:numId w:val="48"/>
              </w:numPr>
              <w:spacing w:before="40" w:after="40" w:line="300" w:lineRule="auto"/>
              <w:ind w:left="462"/>
              <w:rPr>
                <w:rFonts w:ascii="Arial" w:hAnsi="Arial" w:cs="Arial"/>
                <w:sz w:val="20"/>
                <w:szCs w:val="20"/>
              </w:rPr>
            </w:pPr>
            <w:r w:rsidRPr="00623EAC">
              <w:rPr>
                <w:rFonts w:ascii="Arial" w:hAnsi="Arial" w:cs="Arial"/>
                <w:sz w:val="20"/>
                <w:szCs w:val="20"/>
              </w:rPr>
              <w:t>aktywność młodzieży jako wolontariuszy</w:t>
            </w:r>
          </w:p>
        </w:tc>
        <w:tc>
          <w:tcPr>
            <w:tcW w:w="6970" w:type="dxa"/>
            <w:tcBorders>
              <w:top w:val="single" w:sz="4" w:space="0" w:color="auto"/>
              <w:left w:val="single" w:sz="4" w:space="0" w:color="auto"/>
              <w:bottom w:val="double" w:sz="4" w:space="0" w:color="auto"/>
              <w:right w:val="double" w:sz="4" w:space="0" w:color="auto"/>
            </w:tcBorders>
          </w:tcPr>
          <w:p w14:paraId="646A75DC" w14:textId="209F5750" w:rsidR="00E1198C" w:rsidRPr="00623EAC" w:rsidRDefault="008107A8">
            <w:pPr>
              <w:pStyle w:val="Akapitzlist"/>
              <w:numPr>
                <w:ilvl w:val="0"/>
                <w:numId w:val="48"/>
              </w:numPr>
              <w:spacing w:before="40" w:after="40" w:line="300" w:lineRule="auto"/>
              <w:ind w:left="449"/>
              <w:rPr>
                <w:rFonts w:ascii="Arial" w:hAnsi="Arial" w:cs="Arial"/>
                <w:sz w:val="20"/>
                <w:szCs w:val="20"/>
              </w:rPr>
            </w:pPr>
            <w:r w:rsidRPr="00623EAC">
              <w:rPr>
                <w:rFonts w:ascii="Arial" w:hAnsi="Arial" w:cs="Arial"/>
                <w:sz w:val="20"/>
                <w:szCs w:val="20"/>
              </w:rPr>
              <w:t>niż demograficzny</w:t>
            </w:r>
            <w:r w:rsidR="00E1198C" w:rsidRPr="00623EAC">
              <w:rPr>
                <w:rFonts w:ascii="Arial" w:hAnsi="Arial" w:cs="Arial"/>
                <w:sz w:val="20"/>
                <w:szCs w:val="20"/>
              </w:rPr>
              <w:t>, wraz ze starzeniem się społeczeństwa</w:t>
            </w:r>
          </w:p>
          <w:p w14:paraId="16F5F149" w14:textId="77777777" w:rsidR="008107A8" w:rsidRPr="00623EAC" w:rsidRDefault="008107A8">
            <w:pPr>
              <w:pStyle w:val="Akapitzlist"/>
              <w:numPr>
                <w:ilvl w:val="0"/>
                <w:numId w:val="48"/>
              </w:numPr>
              <w:spacing w:before="40" w:after="40" w:line="300" w:lineRule="auto"/>
              <w:ind w:left="449"/>
              <w:rPr>
                <w:rFonts w:ascii="Arial" w:hAnsi="Arial" w:cs="Arial"/>
                <w:sz w:val="20"/>
                <w:szCs w:val="20"/>
              </w:rPr>
            </w:pPr>
            <w:r w:rsidRPr="00623EAC">
              <w:rPr>
                <w:rFonts w:ascii="Arial" w:hAnsi="Arial" w:cs="Arial"/>
                <w:sz w:val="20"/>
                <w:szCs w:val="20"/>
              </w:rPr>
              <w:t>niska świadomość edukacyjna</w:t>
            </w:r>
          </w:p>
          <w:p w14:paraId="702FCD59" w14:textId="77777777" w:rsidR="008107A8" w:rsidRPr="00623EAC" w:rsidRDefault="008107A8">
            <w:pPr>
              <w:pStyle w:val="Akapitzlist"/>
              <w:numPr>
                <w:ilvl w:val="0"/>
                <w:numId w:val="48"/>
              </w:numPr>
              <w:spacing w:before="40" w:after="40" w:line="300" w:lineRule="auto"/>
              <w:ind w:left="449"/>
              <w:rPr>
                <w:rFonts w:ascii="Arial" w:hAnsi="Arial" w:cs="Arial"/>
                <w:sz w:val="20"/>
                <w:szCs w:val="20"/>
              </w:rPr>
            </w:pPr>
            <w:r w:rsidRPr="00623EAC">
              <w:rPr>
                <w:rFonts w:ascii="Arial" w:hAnsi="Arial" w:cs="Arial"/>
                <w:sz w:val="20"/>
                <w:szCs w:val="20"/>
              </w:rPr>
              <w:t>wyjazd młodzieży do większych miast</w:t>
            </w:r>
          </w:p>
          <w:p w14:paraId="1821E5A9" w14:textId="77777777" w:rsidR="00EB1E3D" w:rsidRPr="00623EAC" w:rsidRDefault="00EB1E3D">
            <w:pPr>
              <w:pStyle w:val="Akapitzlist"/>
              <w:numPr>
                <w:ilvl w:val="0"/>
                <w:numId w:val="48"/>
              </w:numPr>
              <w:spacing w:before="40" w:after="40" w:line="300" w:lineRule="auto"/>
              <w:ind w:left="449"/>
              <w:rPr>
                <w:rFonts w:ascii="Arial" w:hAnsi="Arial" w:cs="Arial"/>
                <w:sz w:val="20"/>
                <w:szCs w:val="20"/>
              </w:rPr>
            </w:pPr>
            <w:r w:rsidRPr="00623EAC">
              <w:rPr>
                <w:rFonts w:ascii="Arial" w:hAnsi="Arial" w:cs="Arial"/>
                <w:sz w:val="20"/>
                <w:szCs w:val="20"/>
              </w:rPr>
              <w:t>brak wykwalifikowanej kadry na rynku, odpływ pracowników z doświadczeniem do sektora prywatnego</w:t>
            </w:r>
          </w:p>
          <w:p w14:paraId="7436472C" w14:textId="7569BB6B" w:rsidR="00EB1E3D" w:rsidRPr="00623EAC" w:rsidRDefault="00EB1E3D">
            <w:pPr>
              <w:pStyle w:val="Akapitzlist"/>
              <w:numPr>
                <w:ilvl w:val="0"/>
                <w:numId w:val="48"/>
              </w:numPr>
              <w:spacing w:before="40" w:after="40" w:line="300" w:lineRule="auto"/>
              <w:ind w:left="449"/>
              <w:rPr>
                <w:rFonts w:ascii="Arial" w:hAnsi="Arial" w:cs="Arial"/>
                <w:sz w:val="20"/>
                <w:szCs w:val="20"/>
              </w:rPr>
            </w:pPr>
            <w:r w:rsidRPr="00623EAC">
              <w:rPr>
                <w:rFonts w:ascii="Arial" w:hAnsi="Arial" w:cs="Arial"/>
                <w:sz w:val="20"/>
                <w:szCs w:val="20"/>
              </w:rPr>
              <w:t>bierność społeczności lokalnej w uczestniczeniu w</w:t>
            </w:r>
            <w:r w:rsidR="00BF3C20" w:rsidRPr="00623EAC">
              <w:rPr>
                <w:rFonts w:ascii="Arial" w:hAnsi="Arial" w:cs="Arial"/>
                <w:sz w:val="20"/>
                <w:szCs w:val="20"/>
              </w:rPr>
              <w:t> </w:t>
            </w:r>
            <w:r w:rsidRPr="00623EAC">
              <w:rPr>
                <w:rFonts w:ascii="Arial" w:hAnsi="Arial" w:cs="Arial"/>
                <w:sz w:val="20"/>
                <w:szCs w:val="20"/>
              </w:rPr>
              <w:t>wydarzeniach sportowych</w:t>
            </w:r>
          </w:p>
        </w:tc>
      </w:tr>
    </w:tbl>
    <w:p w14:paraId="6915821D" w14:textId="605443CA" w:rsidR="005B0EFB" w:rsidRPr="00623EAC" w:rsidRDefault="005B0EFB">
      <w:pPr>
        <w:rPr>
          <w:rFonts w:ascii="Arial" w:hAnsi="Arial" w:cs="Arial"/>
          <w:sz w:val="20"/>
          <w:szCs w:val="20"/>
        </w:rPr>
      </w:pPr>
      <w:r w:rsidRPr="00623EAC">
        <w:rPr>
          <w:rFonts w:ascii="Arial" w:hAnsi="Arial" w:cs="Arial"/>
          <w:sz w:val="20"/>
          <w:szCs w:val="20"/>
        </w:rPr>
        <w:br w:type="page"/>
      </w:r>
    </w:p>
    <w:p w14:paraId="3E944382" w14:textId="77777777" w:rsidR="005B0EFB" w:rsidRPr="00623EAC" w:rsidRDefault="005B0EFB" w:rsidP="00AD0A72">
      <w:pPr>
        <w:spacing w:before="120" w:after="120" w:line="360" w:lineRule="auto"/>
        <w:ind w:firstLine="851"/>
        <w:jc w:val="both"/>
        <w:rPr>
          <w:rFonts w:ascii="Arial" w:hAnsi="Arial" w:cs="Arial"/>
          <w:sz w:val="20"/>
          <w:szCs w:val="20"/>
        </w:rPr>
        <w:sectPr w:rsidR="005B0EFB" w:rsidRPr="00623EAC" w:rsidSect="00E57D2E">
          <w:pgSz w:w="16838" w:h="11906" w:orient="landscape"/>
          <w:pgMar w:top="1134" w:right="1418" w:bottom="1135" w:left="1418" w:header="709" w:footer="709" w:gutter="0"/>
          <w:cols w:space="708"/>
          <w:docGrid w:linePitch="360"/>
        </w:sectPr>
      </w:pPr>
    </w:p>
    <w:p w14:paraId="2D0D5C2C" w14:textId="4352379F" w:rsidR="00AD0A72" w:rsidRPr="004432BB" w:rsidRDefault="00AD0A72" w:rsidP="00AD0A72">
      <w:pPr>
        <w:pStyle w:val="Nagwek2"/>
        <w:rPr>
          <w:rFonts w:cs="Arial"/>
          <w:sz w:val="24"/>
          <w:szCs w:val="24"/>
        </w:rPr>
      </w:pPr>
      <w:bookmarkStart w:id="53" w:name="_Toc131414343"/>
      <w:bookmarkStart w:id="54" w:name="_Toc155358791"/>
      <w:r w:rsidRPr="004432BB">
        <w:rPr>
          <w:rFonts w:cs="Arial"/>
          <w:sz w:val="24"/>
          <w:szCs w:val="24"/>
        </w:rPr>
        <w:lastRenderedPageBreak/>
        <w:t>Dane prospektywne</w:t>
      </w:r>
      <w:r w:rsidR="001A43BD" w:rsidRPr="004432BB">
        <w:rPr>
          <w:rFonts w:cs="Arial"/>
          <w:sz w:val="24"/>
          <w:szCs w:val="24"/>
        </w:rPr>
        <w:t xml:space="preserve"> (określenie podstaw wizji Strategii)</w:t>
      </w:r>
      <w:bookmarkEnd w:id="53"/>
      <w:bookmarkEnd w:id="54"/>
    </w:p>
    <w:p w14:paraId="0760C3E8" w14:textId="01E37982" w:rsidR="001A43BD" w:rsidRPr="004432BB" w:rsidRDefault="001A43BD" w:rsidP="001A43BD">
      <w:pPr>
        <w:spacing w:before="120" w:after="120" w:line="360" w:lineRule="auto"/>
        <w:ind w:firstLine="709"/>
        <w:jc w:val="both"/>
        <w:rPr>
          <w:rFonts w:ascii="Arial" w:hAnsi="Arial" w:cs="Arial"/>
          <w:szCs w:val="24"/>
        </w:rPr>
      </w:pPr>
      <w:r w:rsidRPr="004432BB">
        <w:rPr>
          <w:rFonts w:ascii="Arial" w:hAnsi="Arial" w:cs="Arial"/>
          <w:szCs w:val="24"/>
        </w:rPr>
        <w:t xml:space="preserve">W przeprowadzonych ankietach reprezentanci społeczności lokalnej określili </w:t>
      </w:r>
      <w:r w:rsidR="009179AA" w:rsidRPr="004432BB">
        <w:rPr>
          <w:rFonts w:ascii="Arial" w:hAnsi="Arial" w:cs="Arial"/>
          <w:szCs w:val="24"/>
        </w:rPr>
        <w:br/>
      </w:r>
      <w:r w:rsidRPr="004432BB">
        <w:rPr>
          <w:rFonts w:ascii="Arial" w:hAnsi="Arial" w:cs="Arial"/>
          <w:szCs w:val="24"/>
        </w:rPr>
        <w:t xml:space="preserve">w sposób szczegółowy oczekiwania realizacyjne w zakresie poszczególnych obszarów. </w:t>
      </w:r>
    </w:p>
    <w:p w14:paraId="4AF968BF" w14:textId="746E261B" w:rsidR="001A43BD" w:rsidRPr="004432BB" w:rsidRDefault="001A43BD" w:rsidP="001A43BD">
      <w:pPr>
        <w:spacing w:before="120" w:after="120" w:line="360" w:lineRule="auto"/>
        <w:ind w:firstLine="709"/>
        <w:jc w:val="both"/>
        <w:rPr>
          <w:rFonts w:ascii="Arial" w:hAnsi="Arial" w:cs="Arial"/>
          <w:szCs w:val="24"/>
        </w:rPr>
      </w:pPr>
    </w:p>
    <w:p w14:paraId="40B8DFA1" w14:textId="30A06063" w:rsidR="001A43BD" w:rsidRPr="004432BB" w:rsidRDefault="001A43BD" w:rsidP="001A43BD">
      <w:pPr>
        <w:pStyle w:val="Nagwek3"/>
        <w:rPr>
          <w:rFonts w:cs="Arial"/>
          <w:sz w:val="24"/>
        </w:rPr>
      </w:pPr>
      <w:bookmarkStart w:id="55" w:name="_Toc131414344"/>
      <w:bookmarkStart w:id="56" w:name="_Toc155358792"/>
      <w:r w:rsidRPr="004432BB">
        <w:rPr>
          <w:rFonts w:cs="Arial"/>
          <w:sz w:val="24"/>
        </w:rPr>
        <w:t>Pomoc społeczna</w:t>
      </w:r>
      <w:bookmarkEnd w:id="55"/>
      <w:bookmarkEnd w:id="56"/>
      <w:r w:rsidRPr="004432BB">
        <w:rPr>
          <w:rFonts w:cs="Arial"/>
          <w:sz w:val="24"/>
        </w:rPr>
        <w:t xml:space="preserve"> </w:t>
      </w:r>
    </w:p>
    <w:p w14:paraId="70EE8611" w14:textId="72CA9B4F"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uwrażliwianie społeczności lokalnej na problemy ubóstwa, przemocy domowej, starzenia się społeczeństwa, niepełnosprawności, trudnej sytuacji osób długotrwale chorych,</w:t>
      </w:r>
    </w:p>
    <w:p w14:paraId="099A2F5E" w14:textId="0BC596D1"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propagowanie idei pomocy sąsiedzkiej oraz idei wolontariatu poprzez zachęcanie do nawiązywania kontaktów sąsiedzkich, współpracę pracowników socjalnych z lokalną społecznością, tworzenia sieci wsparcia,</w:t>
      </w:r>
    </w:p>
    <w:p w14:paraId="7B17DFEB" w14:textId="7FE94688"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motywowanie do podnoszenia kompetencji zawodowych przez osoby bezrobotne, co może przyczynić się do zwiększenia szans na podjęcie przez nich zatrudnienia na otwartym rynku pracy, udzielanie wsparcia w poszukiwaniu</w:t>
      </w:r>
      <w:r w:rsidR="00751E74" w:rsidRPr="004432BB">
        <w:rPr>
          <w:rFonts w:ascii="Arial" w:hAnsi="Arial" w:cs="Arial"/>
          <w:szCs w:val="24"/>
        </w:rPr>
        <w:br/>
      </w:r>
      <w:r w:rsidRPr="004432BB">
        <w:rPr>
          <w:rFonts w:ascii="Arial" w:hAnsi="Arial" w:cs="Arial"/>
          <w:szCs w:val="24"/>
        </w:rPr>
        <w:t>ofert pracy, udzielanie informacji i wskazówek w tym zakresie,</w:t>
      </w:r>
    </w:p>
    <w:p w14:paraId="5DF6321B" w14:textId="77777777"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 xml:space="preserve">kierowanie osób bezrobotnych do wyspecjalizowanych instytucji zajmujących się tego typu problematyką, </w:t>
      </w:r>
    </w:p>
    <w:p w14:paraId="1CC5A558" w14:textId="44F984FF"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 xml:space="preserve">utrzymywanie na odpowiednim poziomie ofert spędzania wolnego czasu oraz rozwijania pasji zarówno przez dzieci, młodzież jak też osoby starsze, </w:t>
      </w:r>
      <w:r w:rsidR="00A72F31">
        <w:rPr>
          <w:rFonts w:ascii="Arial" w:hAnsi="Arial" w:cs="Arial"/>
          <w:szCs w:val="24"/>
        </w:rPr>
        <w:t>z </w:t>
      </w:r>
      <w:r w:rsidRPr="004432BB">
        <w:rPr>
          <w:rFonts w:ascii="Arial" w:hAnsi="Arial" w:cs="Arial"/>
          <w:szCs w:val="24"/>
        </w:rPr>
        <w:t>niepełnosprawn</w:t>
      </w:r>
      <w:r w:rsidR="00A72F31">
        <w:rPr>
          <w:rFonts w:ascii="Arial" w:hAnsi="Arial" w:cs="Arial"/>
          <w:szCs w:val="24"/>
        </w:rPr>
        <w:t>ościami</w:t>
      </w:r>
      <w:r w:rsidRPr="004432BB">
        <w:rPr>
          <w:rFonts w:ascii="Arial" w:hAnsi="Arial" w:cs="Arial"/>
          <w:szCs w:val="24"/>
        </w:rPr>
        <w:t>,</w:t>
      </w:r>
    </w:p>
    <w:p w14:paraId="6061091D" w14:textId="6363D5CA" w:rsidR="008F1FC8" w:rsidRPr="004432BB" w:rsidRDefault="008F1FC8">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znoszenie barier architektonicznych,</w:t>
      </w:r>
    </w:p>
    <w:p w14:paraId="6564D56B" w14:textId="6C0B1F28"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 xml:space="preserve">kontynuacja uczestnictwa w programach rządowych dających wsparcie osobom starszym oraz </w:t>
      </w:r>
      <w:r w:rsidR="00A72F31">
        <w:rPr>
          <w:rFonts w:ascii="Arial" w:hAnsi="Arial" w:cs="Arial"/>
          <w:szCs w:val="24"/>
        </w:rPr>
        <w:t xml:space="preserve">z </w:t>
      </w:r>
      <w:r w:rsidRPr="004432BB">
        <w:rPr>
          <w:rFonts w:ascii="Arial" w:hAnsi="Arial" w:cs="Arial"/>
          <w:szCs w:val="24"/>
        </w:rPr>
        <w:t>niepełnosprawn</w:t>
      </w:r>
      <w:r w:rsidR="00A72F31">
        <w:rPr>
          <w:rFonts w:ascii="Arial" w:hAnsi="Arial" w:cs="Arial"/>
          <w:szCs w:val="24"/>
        </w:rPr>
        <w:t>ościami</w:t>
      </w:r>
      <w:r w:rsidRPr="004432BB">
        <w:rPr>
          <w:rFonts w:ascii="Arial" w:hAnsi="Arial" w:cs="Arial"/>
          <w:szCs w:val="24"/>
        </w:rPr>
        <w:t>,</w:t>
      </w:r>
    </w:p>
    <w:p w14:paraId="685C4967" w14:textId="77777777"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zatrudnienie wykwalifikowanych opiekunek środowiskowych realizujących usługi opiekuńcze, zgodnie z przyjętymi standardami,</w:t>
      </w:r>
    </w:p>
    <w:p w14:paraId="3778E4F6" w14:textId="46595EBB"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 xml:space="preserve">kontynuacja lokalnej polityki w kierunku dalszego stwarzania </w:t>
      </w:r>
      <w:r w:rsidR="00082C7C" w:rsidRPr="004432BB">
        <w:rPr>
          <w:rFonts w:ascii="Arial" w:hAnsi="Arial" w:cs="Arial"/>
          <w:szCs w:val="24"/>
        </w:rPr>
        <w:t>sprzyjających</w:t>
      </w:r>
      <w:r w:rsidRPr="004432BB">
        <w:rPr>
          <w:rFonts w:ascii="Arial" w:hAnsi="Arial" w:cs="Arial"/>
          <w:szCs w:val="24"/>
        </w:rPr>
        <w:t xml:space="preserve"> warunków dla inwestycji na terenie </w:t>
      </w:r>
      <w:r w:rsidR="008F1FC8" w:rsidRPr="004432BB">
        <w:rPr>
          <w:rFonts w:ascii="Arial" w:hAnsi="Arial" w:cs="Arial"/>
          <w:szCs w:val="24"/>
        </w:rPr>
        <w:t>gminy</w:t>
      </w:r>
      <w:r w:rsidRPr="004432BB">
        <w:rPr>
          <w:rFonts w:ascii="Arial" w:hAnsi="Arial" w:cs="Arial"/>
          <w:szCs w:val="24"/>
        </w:rPr>
        <w:t xml:space="preserve">, </w:t>
      </w:r>
    </w:p>
    <w:p w14:paraId="33F48477" w14:textId="59851030"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lastRenderedPageBreak/>
        <w:t xml:space="preserve">zapobiegania wykluczeniu cyfrowemu osób starszych, </w:t>
      </w:r>
      <w:r w:rsidR="00A72F31">
        <w:rPr>
          <w:rFonts w:ascii="Arial" w:hAnsi="Arial" w:cs="Arial"/>
          <w:szCs w:val="24"/>
        </w:rPr>
        <w:t xml:space="preserve">z </w:t>
      </w:r>
      <w:r w:rsidRPr="004432BB">
        <w:rPr>
          <w:rFonts w:ascii="Arial" w:hAnsi="Arial" w:cs="Arial"/>
          <w:szCs w:val="24"/>
        </w:rPr>
        <w:t>niepełnosprawn</w:t>
      </w:r>
      <w:r w:rsidR="00A72F31">
        <w:rPr>
          <w:rFonts w:ascii="Arial" w:hAnsi="Arial" w:cs="Arial"/>
          <w:szCs w:val="24"/>
        </w:rPr>
        <w:t>ościami</w:t>
      </w:r>
      <w:r w:rsidRPr="004432BB">
        <w:rPr>
          <w:rFonts w:ascii="Arial" w:hAnsi="Arial" w:cs="Arial"/>
          <w:szCs w:val="24"/>
        </w:rPr>
        <w:t>, długotrwale chorych,</w:t>
      </w:r>
    </w:p>
    <w:p w14:paraId="468A8D91" w14:textId="79C99336"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 xml:space="preserve">zwiększenie udziału seniorów oraz osób </w:t>
      </w:r>
      <w:r w:rsidR="00A72F31">
        <w:rPr>
          <w:rFonts w:ascii="Arial" w:hAnsi="Arial" w:cs="Arial"/>
          <w:szCs w:val="24"/>
        </w:rPr>
        <w:t xml:space="preserve">z </w:t>
      </w:r>
      <w:r w:rsidRPr="004432BB">
        <w:rPr>
          <w:rFonts w:ascii="Arial" w:hAnsi="Arial" w:cs="Arial"/>
          <w:szCs w:val="24"/>
        </w:rPr>
        <w:t>niepełnosprawn</w:t>
      </w:r>
      <w:r w:rsidR="00A72F31">
        <w:rPr>
          <w:rFonts w:ascii="Arial" w:hAnsi="Arial" w:cs="Arial"/>
          <w:szCs w:val="24"/>
        </w:rPr>
        <w:t>ościami</w:t>
      </w:r>
      <w:r w:rsidRPr="004432BB">
        <w:rPr>
          <w:rFonts w:ascii="Arial" w:hAnsi="Arial" w:cs="Arial"/>
          <w:szCs w:val="24"/>
        </w:rPr>
        <w:t xml:space="preserve"> i długotrwale chorych w życiu społecznym, </w:t>
      </w:r>
    </w:p>
    <w:p w14:paraId="4C65C054" w14:textId="19DA7E4B"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aktywizacja społeczna i zawodowa osób</w:t>
      </w:r>
      <w:r w:rsidR="00A72F31">
        <w:rPr>
          <w:rFonts w:ascii="Arial" w:hAnsi="Arial" w:cs="Arial"/>
          <w:szCs w:val="24"/>
        </w:rPr>
        <w:t xml:space="preserve"> z</w:t>
      </w:r>
      <w:r w:rsidRPr="004432BB">
        <w:rPr>
          <w:rFonts w:ascii="Arial" w:hAnsi="Arial" w:cs="Arial"/>
          <w:szCs w:val="24"/>
        </w:rPr>
        <w:t xml:space="preserve"> niepełnosprawn</w:t>
      </w:r>
      <w:r w:rsidR="00A72F31">
        <w:rPr>
          <w:rFonts w:ascii="Arial" w:hAnsi="Arial" w:cs="Arial"/>
          <w:szCs w:val="24"/>
        </w:rPr>
        <w:t>ościami</w:t>
      </w:r>
      <w:r w:rsidRPr="004432BB">
        <w:rPr>
          <w:rFonts w:ascii="Arial" w:hAnsi="Arial" w:cs="Arial"/>
          <w:szCs w:val="24"/>
        </w:rPr>
        <w:t>, długotrwale chorych,</w:t>
      </w:r>
    </w:p>
    <w:p w14:paraId="76902962" w14:textId="4DB32FB3"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podniesienie jakości wszystkich usług świadczonych osobom starszym</w:t>
      </w:r>
      <w:r w:rsidRPr="004432BB">
        <w:rPr>
          <w:rFonts w:ascii="Arial" w:hAnsi="Arial" w:cs="Arial"/>
          <w:szCs w:val="24"/>
        </w:rPr>
        <w:br/>
        <w:t xml:space="preserve">i </w:t>
      </w:r>
      <w:r w:rsidR="00A72F31">
        <w:rPr>
          <w:rFonts w:ascii="Arial" w:hAnsi="Arial" w:cs="Arial"/>
          <w:szCs w:val="24"/>
        </w:rPr>
        <w:t xml:space="preserve">z </w:t>
      </w:r>
      <w:r w:rsidRPr="004432BB">
        <w:rPr>
          <w:rFonts w:ascii="Arial" w:hAnsi="Arial" w:cs="Arial"/>
          <w:szCs w:val="24"/>
        </w:rPr>
        <w:t>niepełnosprawn</w:t>
      </w:r>
      <w:r w:rsidR="00A72F31">
        <w:rPr>
          <w:rFonts w:ascii="Arial" w:hAnsi="Arial" w:cs="Arial"/>
          <w:szCs w:val="24"/>
        </w:rPr>
        <w:t>ościami</w:t>
      </w:r>
      <w:r w:rsidRPr="004432BB">
        <w:rPr>
          <w:rFonts w:ascii="Arial" w:hAnsi="Arial" w:cs="Arial"/>
          <w:szCs w:val="24"/>
        </w:rPr>
        <w:t>,</w:t>
      </w:r>
      <w:r w:rsidR="00DF2643" w:rsidRPr="004432BB">
        <w:rPr>
          <w:rFonts w:ascii="Arial" w:hAnsi="Arial" w:cs="Arial"/>
          <w:szCs w:val="24"/>
        </w:rPr>
        <w:t xml:space="preserve"> </w:t>
      </w:r>
      <w:r w:rsidRPr="004432BB">
        <w:rPr>
          <w:rFonts w:ascii="Arial" w:hAnsi="Arial" w:cs="Arial"/>
          <w:szCs w:val="24"/>
        </w:rPr>
        <w:t>długotrwale chory</w:t>
      </w:r>
      <w:r w:rsidR="003F7105" w:rsidRPr="004432BB">
        <w:rPr>
          <w:rFonts w:ascii="Arial" w:hAnsi="Arial" w:cs="Arial"/>
          <w:szCs w:val="24"/>
        </w:rPr>
        <w:t>m</w:t>
      </w:r>
      <w:r w:rsidRPr="004432BB">
        <w:rPr>
          <w:rFonts w:ascii="Arial" w:hAnsi="Arial" w:cs="Arial"/>
          <w:szCs w:val="24"/>
        </w:rPr>
        <w:t xml:space="preserve"> poprzez profesjonalizację kadry pomocy społecznej,</w:t>
      </w:r>
    </w:p>
    <w:p w14:paraId="139090C3" w14:textId="77777777" w:rsidR="00A1750F" w:rsidRPr="004432BB" w:rsidRDefault="00A1750F">
      <w:pPr>
        <w:numPr>
          <w:ilvl w:val="0"/>
          <w:numId w:val="35"/>
        </w:numPr>
        <w:spacing w:before="120" w:after="120" w:line="360" w:lineRule="auto"/>
        <w:ind w:left="567" w:hanging="425"/>
        <w:jc w:val="both"/>
        <w:rPr>
          <w:rFonts w:ascii="Arial" w:hAnsi="Arial" w:cs="Arial"/>
          <w:szCs w:val="24"/>
        </w:rPr>
      </w:pPr>
      <w:r w:rsidRPr="004432BB">
        <w:rPr>
          <w:rFonts w:ascii="Arial" w:hAnsi="Arial" w:cs="Arial"/>
          <w:szCs w:val="24"/>
        </w:rPr>
        <w:t>zwiększenie efektywności współpracy z organizacjami pozarządowymi.</w:t>
      </w:r>
    </w:p>
    <w:p w14:paraId="41C89B4A" w14:textId="77777777" w:rsidR="00A1750F" w:rsidRPr="004432BB" w:rsidRDefault="00A1750F" w:rsidP="00B46EA4">
      <w:pPr>
        <w:spacing w:before="120" w:after="120" w:line="360" w:lineRule="auto"/>
        <w:jc w:val="both"/>
        <w:rPr>
          <w:rFonts w:ascii="Arial" w:hAnsi="Arial" w:cs="Arial"/>
          <w:szCs w:val="24"/>
        </w:rPr>
      </w:pPr>
    </w:p>
    <w:p w14:paraId="7CA2A1F5" w14:textId="08CC003A" w:rsidR="001A43BD" w:rsidRPr="004432BB" w:rsidRDefault="00DB3C47" w:rsidP="001A43BD">
      <w:pPr>
        <w:pStyle w:val="Nagwek3"/>
        <w:jc w:val="both"/>
        <w:rPr>
          <w:rFonts w:cs="Arial"/>
          <w:sz w:val="24"/>
        </w:rPr>
      </w:pPr>
      <w:bookmarkStart w:id="57" w:name="_Toc131414345"/>
      <w:bookmarkStart w:id="58" w:name="_Toc155358793"/>
      <w:r w:rsidRPr="004432BB">
        <w:rPr>
          <w:rFonts w:cs="Arial"/>
          <w:sz w:val="24"/>
        </w:rPr>
        <w:t>Profilaktyka rozwiązywania problemów alkoholowych i narkomanii</w:t>
      </w:r>
      <w:bookmarkEnd w:id="57"/>
      <w:bookmarkEnd w:id="58"/>
    </w:p>
    <w:p w14:paraId="34B33FB4" w14:textId="77777777"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 xml:space="preserve">systematyczne działania prowadzące do zwiększenia świadomości osób dorosłych w przedmiocie uzależnień, konsekwencji uzależnień oraz często związanej z uzależnieniem przemocy domowej, </w:t>
      </w:r>
    </w:p>
    <w:p w14:paraId="5B9FBB2C" w14:textId="2D011380"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poszerzenie wiedzy uczniów w zakresie uzależnień i ich skutków,</w:t>
      </w:r>
      <w:r w:rsidR="008E3661" w:rsidRPr="004432BB">
        <w:rPr>
          <w:rFonts w:ascii="Arial" w:hAnsi="Arial" w:cs="Arial"/>
          <w:szCs w:val="24"/>
        </w:rPr>
        <w:t xml:space="preserve"> zwłaszcza w</w:t>
      </w:r>
      <w:r w:rsidR="00751E74" w:rsidRPr="004432BB">
        <w:rPr>
          <w:rFonts w:ascii="Arial" w:hAnsi="Arial" w:cs="Arial"/>
          <w:szCs w:val="24"/>
        </w:rPr>
        <w:t> </w:t>
      </w:r>
      <w:r w:rsidR="008E3661" w:rsidRPr="004432BB">
        <w:rPr>
          <w:rFonts w:ascii="Arial" w:hAnsi="Arial" w:cs="Arial"/>
          <w:szCs w:val="24"/>
        </w:rPr>
        <w:t>obszarze uzależnień behawioralnych,</w:t>
      </w:r>
    </w:p>
    <w:p w14:paraId="19DC7E93" w14:textId="77777777"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 xml:space="preserve">umocnienie współpracy z rodzicami, pedagogami w celu przeciwdziałania uzależnieniom i przemocy wśród dzieci i młodzieży, </w:t>
      </w:r>
    </w:p>
    <w:p w14:paraId="3AF07CFC" w14:textId="334CA1B4"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 xml:space="preserve">zwiększenie bezpieczeństwa na drogach poprzez edukację dzieci, częstsze kontrole trzeźwości kierowców </w:t>
      </w:r>
      <w:r w:rsidR="00D20993" w:rsidRPr="004432BB">
        <w:rPr>
          <w:rFonts w:ascii="Arial" w:hAnsi="Arial" w:cs="Arial"/>
          <w:szCs w:val="24"/>
        </w:rPr>
        <w:t>np</w:t>
      </w:r>
      <w:r w:rsidRPr="004432BB">
        <w:rPr>
          <w:rFonts w:ascii="Arial" w:hAnsi="Arial" w:cs="Arial"/>
          <w:szCs w:val="24"/>
        </w:rPr>
        <w:t>.</w:t>
      </w:r>
    </w:p>
    <w:p w14:paraId="36F79023" w14:textId="77777777"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kontynuacja działań profilaktycznych przez Gminną Komisję Rozwiązywania Problemów Alkoholowych,</w:t>
      </w:r>
    </w:p>
    <w:p w14:paraId="7B823D73" w14:textId="16F17A46" w:rsidR="00A1750F" w:rsidRPr="004432BB" w:rsidRDefault="003F7105">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 xml:space="preserve">Kontynuacja działania </w:t>
      </w:r>
      <w:r w:rsidR="00A1750F" w:rsidRPr="004432BB">
        <w:rPr>
          <w:rFonts w:ascii="Arial" w:hAnsi="Arial" w:cs="Arial"/>
          <w:szCs w:val="24"/>
        </w:rPr>
        <w:t>Punktu Konsultacyjnego dla osób i rodzin z problemami,</w:t>
      </w:r>
    </w:p>
    <w:p w14:paraId="4E7C4E33" w14:textId="70F10B1E" w:rsidR="00A1750F" w:rsidRPr="004432BB" w:rsidRDefault="00A1750F">
      <w:pPr>
        <w:numPr>
          <w:ilvl w:val="0"/>
          <w:numId w:val="36"/>
        </w:numPr>
        <w:spacing w:before="120" w:after="120" w:line="360" w:lineRule="auto"/>
        <w:ind w:left="567" w:hanging="425"/>
        <w:jc w:val="both"/>
        <w:rPr>
          <w:rFonts w:ascii="Arial" w:hAnsi="Arial" w:cs="Arial"/>
          <w:szCs w:val="24"/>
        </w:rPr>
      </w:pPr>
      <w:r w:rsidRPr="004432BB">
        <w:rPr>
          <w:rFonts w:ascii="Arial" w:hAnsi="Arial" w:cs="Arial"/>
          <w:szCs w:val="24"/>
        </w:rPr>
        <w:t>interdyscyplinarna współpraca instytucji i podmiotów w zakresie przeciwdziałania przemocy domowej.</w:t>
      </w:r>
    </w:p>
    <w:p w14:paraId="703ECB0F" w14:textId="77777777" w:rsidR="00A1750F" w:rsidRDefault="00A1750F" w:rsidP="002B7B8F">
      <w:pPr>
        <w:spacing w:before="120" w:after="120" w:line="360" w:lineRule="auto"/>
        <w:jc w:val="both"/>
        <w:rPr>
          <w:rFonts w:ascii="Arial" w:hAnsi="Arial" w:cs="Arial"/>
          <w:szCs w:val="24"/>
        </w:rPr>
      </w:pPr>
    </w:p>
    <w:p w14:paraId="3DFF68AC" w14:textId="77777777" w:rsidR="00F41AFF" w:rsidRPr="004432BB" w:rsidRDefault="00F41AFF" w:rsidP="002B7B8F">
      <w:pPr>
        <w:spacing w:before="120" w:after="120" w:line="360" w:lineRule="auto"/>
        <w:jc w:val="both"/>
        <w:rPr>
          <w:rFonts w:ascii="Arial" w:hAnsi="Arial" w:cs="Arial"/>
          <w:szCs w:val="24"/>
        </w:rPr>
      </w:pPr>
    </w:p>
    <w:p w14:paraId="67468FD2" w14:textId="2AD0A120" w:rsidR="00AD0A72" w:rsidRPr="004432BB" w:rsidRDefault="00DB3C47" w:rsidP="001A43BD">
      <w:pPr>
        <w:pStyle w:val="Nagwek3"/>
        <w:jc w:val="both"/>
        <w:rPr>
          <w:rFonts w:cs="Arial"/>
          <w:sz w:val="24"/>
        </w:rPr>
      </w:pPr>
      <w:bookmarkStart w:id="59" w:name="_Toc131414346"/>
      <w:bookmarkStart w:id="60" w:name="_Toc155358794"/>
      <w:r w:rsidRPr="004432BB">
        <w:rPr>
          <w:rFonts w:cs="Arial"/>
          <w:sz w:val="24"/>
        </w:rPr>
        <w:lastRenderedPageBreak/>
        <w:t>Edukacja publiczna, kultura, samoorganizacja społeczności lokalnej</w:t>
      </w:r>
      <w:bookmarkEnd w:id="59"/>
      <w:bookmarkEnd w:id="60"/>
    </w:p>
    <w:p w14:paraId="2321BF8A" w14:textId="77777777"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profilaktyka prozdrowotna,</w:t>
      </w:r>
    </w:p>
    <w:p w14:paraId="60BDD53E" w14:textId="77777777"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 xml:space="preserve">edukacja dzieci i młodzieży w obszarze lokalnego patriotyzmu i idei wolontariatu, </w:t>
      </w:r>
    </w:p>
    <w:p w14:paraId="6DAA89A2" w14:textId="77777777"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wspieranie oddolnych inicjatyw społecznych,</w:t>
      </w:r>
    </w:p>
    <w:p w14:paraId="426EEB16" w14:textId="77777777"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 xml:space="preserve">propagowanie atrakcyjnych ofert spędzania wolnego czasu i rozwijania zainteresowań, </w:t>
      </w:r>
    </w:p>
    <w:p w14:paraId="343D7FBD" w14:textId="7FD7B567"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integrowanie społeczności lokalnej</w:t>
      </w:r>
      <w:r w:rsidR="00751E74" w:rsidRPr="004432BB">
        <w:rPr>
          <w:rFonts w:ascii="Arial" w:hAnsi="Arial" w:cs="Arial"/>
          <w:szCs w:val="24"/>
        </w:rPr>
        <w:t xml:space="preserve"> – organizacja wydarzeń</w:t>
      </w:r>
      <w:r w:rsidRPr="004432BB">
        <w:rPr>
          <w:rFonts w:ascii="Arial" w:hAnsi="Arial" w:cs="Arial"/>
          <w:szCs w:val="24"/>
        </w:rPr>
        <w:t>,</w:t>
      </w:r>
    </w:p>
    <w:p w14:paraId="365A39D9" w14:textId="0AF6C59F" w:rsidR="00A1750F" w:rsidRPr="004432BB" w:rsidRDefault="00A1750F">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edukacja seniorów w obszarze bezpieczeństwa</w:t>
      </w:r>
      <w:r w:rsidR="008F1FC8" w:rsidRPr="004432BB">
        <w:rPr>
          <w:rFonts w:ascii="Arial" w:hAnsi="Arial" w:cs="Arial"/>
          <w:szCs w:val="24"/>
        </w:rPr>
        <w:t>,</w:t>
      </w:r>
    </w:p>
    <w:p w14:paraId="2A0F6867" w14:textId="75D223CD" w:rsidR="008F1FC8" w:rsidRPr="004432BB" w:rsidRDefault="008F1FC8">
      <w:pPr>
        <w:numPr>
          <w:ilvl w:val="0"/>
          <w:numId w:val="37"/>
        </w:numPr>
        <w:spacing w:before="120" w:after="120" w:line="360" w:lineRule="auto"/>
        <w:ind w:left="567" w:hanging="425"/>
        <w:jc w:val="both"/>
        <w:rPr>
          <w:rFonts w:ascii="Arial" w:hAnsi="Arial" w:cs="Arial"/>
          <w:szCs w:val="24"/>
        </w:rPr>
      </w:pPr>
      <w:r w:rsidRPr="004432BB">
        <w:rPr>
          <w:rFonts w:ascii="Arial" w:hAnsi="Arial" w:cs="Arial"/>
          <w:szCs w:val="24"/>
        </w:rPr>
        <w:t>rozbudowa infrastruktury kulturalnej.</w:t>
      </w:r>
    </w:p>
    <w:p w14:paraId="16F7380F" w14:textId="481D472C" w:rsidR="00A8070F" w:rsidRPr="004432BB" w:rsidRDefault="00A8070F" w:rsidP="00A1750F">
      <w:pPr>
        <w:spacing w:before="120" w:after="120" w:line="360" w:lineRule="auto"/>
        <w:jc w:val="both"/>
        <w:rPr>
          <w:rFonts w:ascii="Arial" w:hAnsi="Arial" w:cs="Arial"/>
          <w:szCs w:val="24"/>
        </w:rPr>
      </w:pPr>
    </w:p>
    <w:p w14:paraId="071A16F8" w14:textId="77777777" w:rsidR="00A1750F" w:rsidRPr="004432BB" w:rsidRDefault="00A1750F" w:rsidP="00A1750F">
      <w:pPr>
        <w:spacing w:before="120" w:after="120" w:line="360" w:lineRule="auto"/>
        <w:jc w:val="both"/>
        <w:rPr>
          <w:rFonts w:ascii="Arial" w:hAnsi="Arial" w:cs="Arial"/>
          <w:szCs w:val="24"/>
        </w:rPr>
      </w:pPr>
    </w:p>
    <w:p w14:paraId="2373B9F4" w14:textId="77777777" w:rsidR="00A1750F" w:rsidRPr="004432BB" w:rsidRDefault="00A1750F" w:rsidP="00A1750F">
      <w:pPr>
        <w:spacing w:before="120" w:after="120" w:line="360" w:lineRule="auto"/>
        <w:jc w:val="both"/>
        <w:rPr>
          <w:rFonts w:ascii="Arial" w:hAnsi="Arial" w:cs="Arial"/>
          <w:szCs w:val="24"/>
        </w:rPr>
      </w:pPr>
    </w:p>
    <w:p w14:paraId="1B9F619F" w14:textId="77777777" w:rsidR="00A1750F" w:rsidRPr="004432BB" w:rsidRDefault="00A1750F" w:rsidP="00A1750F">
      <w:pPr>
        <w:spacing w:before="120" w:after="120" w:line="360" w:lineRule="auto"/>
        <w:jc w:val="both"/>
        <w:rPr>
          <w:rFonts w:ascii="Arial" w:hAnsi="Arial" w:cs="Arial"/>
          <w:szCs w:val="24"/>
        </w:rPr>
      </w:pPr>
    </w:p>
    <w:p w14:paraId="26DA8B8C" w14:textId="0F50010F" w:rsidR="00081AB3" w:rsidRPr="004432BB" w:rsidRDefault="00081AB3" w:rsidP="001640AE">
      <w:pPr>
        <w:spacing w:before="120" w:after="120" w:line="360" w:lineRule="auto"/>
        <w:jc w:val="both"/>
        <w:rPr>
          <w:rFonts w:ascii="Arial" w:hAnsi="Arial" w:cs="Arial"/>
          <w:szCs w:val="24"/>
        </w:rPr>
      </w:pPr>
      <w:r w:rsidRPr="004432BB">
        <w:rPr>
          <w:rFonts w:ascii="Arial" w:hAnsi="Arial" w:cs="Arial"/>
          <w:szCs w:val="24"/>
        </w:rPr>
        <w:br w:type="page"/>
      </w:r>
    </w:p>
    <w:p w14:paraId="1A5A110D" w14:textId="7E1361DA" w:rsidR="00081AB3" w:rsidRPr="004432BB" w:rsidRDefault="0047012C" w:rsidP="00905E24">
      <w:pPr>
        <w:pStyle w:val="Nagwek1"/>
        <w:rPr>
          <w:rFonts w:ascii="Arial" w:hAnsi="Arial" w:cs="Arial"/>
          <w:sz w:val="24"/>
          <w:szCs w:val="24"/>
        </w:rPr>
      </w:pPr>
      <w:r w:rsidRPr="004432BB">
        <w:rPr>
          <w:rFonts w:ascii="Arial" w:hAnsi="Arial" w:cs="Arial"/>
          <w:sz w:val="24"/>
          <w:szCs w:val="24"/>
        </w:rPr>
        <w:lastRenderedPageBreak/>
        <w:t xml:space="preserve"> </w:t>
      </w:r>
      <w:bookmarkStart w:id="61" w:name="_Toc131414347"/>
      <w:bookmarkStart w:id="62" w:name="_Toc155358795"/>
      <w:r w:rsidR="00865491" w:rsidRPr="004432BB">
        <w:rPr>
          <w:rFonts w:ascii="Arial" w:hAnsi="Arial" w:cs="Arial"/>
          <w:sz w:val="24"/>
          <w:szCs w:val="24"/>
        </w:rPr>
        <w:t>Cele główne strategii, cele szczegółowe i ich realizacja</w:t>
      </w:r>
      <w:bookmarkEnd w:id="61"/>
      <w:bookmarkEnd w:id="62"/>
    </w:p>
    <w:p w14:paraId="58EF1E16" w14:textId="77777777" w:rsidR="00905E24" w:rsidRPr="004432BB" w:rsidRDefault="00905E24" w:rsidP="00BE60E4">
      <w:pPr>
        <w:pStyle w:val="Nagwek2"/>
        <w:numPr>
          <w:ilvl w:val="0"/>
          <w:numId w:val="11"/>
        </w:numPr>
        <w:ind w:left="0" w:firstLine="0"/>
        <w:rPr>
          <w:rFonts w:cs="Arial"/>
          <w:sz w:val="24"/>
          <w:szCs w:val="24"/>
        </w:rPr>
      </w:pPr>
      <w:bookmarkStart w:id="63" w:name="_Toc131414348"/>
      <w:bookmarkStart w:id="64" w:name="_Toc155358796"/>
      <w:r w:rsidRPr="004432BB">
        <w:rPr>
          <w:rFonts w:cs="Arial"/>
          <w:sz w:val="24"/>
          <w:szCs w:val="24"/>
        </w:rPr>
        <w:t>Cele główne strategii.</w:t>
      </w:r>
      <w:bookmarkEnd w:id="63"/>
      <w:bookmarkEnd w:id="64"/>
      <w:r w:rsidRPr="004432BB">
        <w:rPr>
          <w:rFonts w:cs="Arial"/>
          <w:sz w:val="24"/>
          <w:szCs w:val="24"/>
        </w:rPr>
        <w:t xml:space="preserve"> </w:t>
      </w:r>
    </w:p>
    <w:p w14:paraId="00525E35" w14:textId="5A33B2D0" w:rsidR="00AD6D74" w:rsidRPr="004432BB" w:rsidRDefault="00AD6D74" w:rsidP="00540298">
      <w:pPr>
        <w:spacing w:before="120" w:after="120" w:line="360" w:lineRule="auto"/>
        <w:ind w:firstLine="851"/>
        <w:jc w:val="both"/>
        <w:rPr>
          <w:rFonts w:ascii="Arial" w:hAnsi="Arial" w:cs="Arial"/>
          <w:szCs w:val="24"/>
        </w:rPr>
      </w:pPr>
      <w:r w:rsidRPr="004432BB">
        <w:rPr>
          <w:rFonts w:ascii="Arial" w:hAnsi="Arial" w:cs="Arial"/>
          <w:szCs w:val="24"/>
        </w:rPr>
        <w:t>W niniejszej Strategii wizję sformułowano w następujmy sposób:</w:t>
      </w:r>
    </w:p>
    <w:tbl>
      <w:tblPr>
        <w:tblStyle w:val="Tabela-Siatka"/>
        <w:tblW w:w="0" w:type="auto"/>
        <w:tblLook w:val="04A0" w:firstRow="1" w:lastRow="0" w:firstColumn="1" w:lastColumn="0" w:noHBand="0" w:noVBand="1"/>
      </w:tblPr>
      <w:tblGrid>
        <w:gridCol w:w="9060"/>
      </w:tblGrid>
      <w:tr w:rsidR="00AD6D74" w:rsidRPr="004432BB" w14:paraId="5D8D9F70" w14:textId="77777777" w:rsidTr="005C5433">
        <w:tc>
          <w:tcPr>
            <w:tcW w:w="9060" w:type="dxa"/>
          </w:tcPr>
          <w:p w14:paraId="2562E23A" w14:textId="1CD1ACDA" w:rsidR="00AD6D74" w:rsidRPr="004432BB" w:rsidRDefault="00BF3C20" w:rsidP="00E00484">
            <w:pPr>
              <w:spacing w:before="120" w:after="120" w:line="360" w:lineRule="auto"/>
              <w:jc w:val="both"/>
              <w:rPr>
                <w:rFonts w:ascii="Arial" w:hAnsi="Arial" w:cs="Arial"/>
                <w:b/>
                <w:bCs/>
                <w:szCs w:val="24"/>
              </w:rPr>
            </w:pPr>
            <w:r w:rsidRPr="004432BB">
              <w:rPr>
                <w:rFonts w:ascii="Arial" w:hAnsi="Arial" w:cs="Arial"/>
                <w:b/>
                <w:bCs/>
                <w:szCs w:val="24"/>
              </w:rPr>
              <w:t>Sarnaki</w:t>
            </w:r>
            <w:r w:rsidR="00210BE0" w:rsidRPr="004432BB">
              <w:rPr>
                <w:rFonts w:ascii="Arial" w:hAnsi="Arial" w:cs="Arial"/>
                <w:b/>
                <w:bCs/>
                <w:szCs w:val="24"/>
              </w:rPr>
              <w:t xml:space="preserve"> – gmina dążąca do zapewnienia bezpieczeństwa i wysokiego standardu życia mieszkańców, dostosowana do bieżących potrzeb społecznych.</w:t>
            </w:r>
          </w:p>
        </w:tc>
      </w:tr>
    </w:tbl>
    <w:p w14:paraId="71406FD7" w14:textId="21100D2E" w:rsidR="00E00484" w:rsidRPr="004432BB" w:rsidRDefault="00E00484" w:rsidP="00AD6D74">
      <w:pPr>
        <w:spacing w:before="120" w:after="120" w:line="360" w:lineRule="auto"/>
        <w:jc w:val="both"/>
        <w:rPr>
          <w:rFonts w:ascii="Arial" w:hAnsi="Arial" w:cs="Arial"/>
          <w:bCs/>
          <w:szCs w:val="24"/>
        </w:rPr>
      </w:pPr>
      <w:r w:rsidRPr="004432BB">
        <w:rPr>
          <w:rFonts w:ascii="Arial" w:hAnsi="Arial" w:cs="Arial"/>
          <w:bCs/>
          <w:szCs w:val="24"/>
        </w:rPr>
        <w:t>Natomiast misja wyrażona została:</w:t>
      </w:r>
    </w:p>
    <w:tbl>
      <w:tblPr>
        <w:tblStyle w:val="Tabela-Siatka"/>
        <w:tblW w:w="0" w:type="auto"/>
        <w:tblLook w:val="04A0" w:firstRow="1" w:lastRow="0" w:firstColumn="1" w:lastColumn="0" w:noHBand="0" w:noVBand="1"/>
      </w:tblPr>
      <w:tblGrid>
        <w:gridCol w:w="9060"/>
      </w:tblGrid>
      <w:tr w:rsidR="00E00484" w:rsidRPr="004432BB" w14:paraId="78E14D66" w14:textId="77777777" w:rsidTr="005C5433">
        <w:tc>
          <w:tcPr>
            <w:tcW w:w="9060" w:type="dxa"/>
          </w:tcPr>
          <w:p w14:paraId="66D40D94" w14:textId="47816EA3" w:rsidR="00210BE0" w:rsidRPr="004432BB" w:rsidRDefault="00BF3C20" w:rsidP="00210BE0">
            <w:pPr>
              <w:spacing w:before="120" w:after="120" w:line="360" w:lineRule="auto"/>
              <w:jc w:val="both"/>
              <w:rPr>
                <w:rFonts w:ascii="Arial" w:hAnsi="Arial" w:cs="Arial"/>
                <w:szCs w:val="24"/>
              </w:rPr>
            </w:pPr>
            <w:r w:rsidRPr="004432BB">
              <w:rPr>
                <w:rFonts w:ascii="Arial" w:hAnsi="Arial" w:cs="Arial"/>
                <w:szCs w:val="24"/>
              </w:rPr>
              <w:t>Sarnaki –</w:t>
            </w:r>
            <w:r w:rsidR="00210BE0" w:rsidRPr="004432BB">
              <w:rPr>
                <w:rFonts w:ascii="Arial" w:hAnsi="Arial" w:cs="Arial"/>
                <w:szCs w:val="24"/>
              </w:rPr>
              <w:t xml:space="preserve"> gmina bezpieczna i otwarta dla mieszkańców, która:</w:t>
            </w:r>
          </w:p>
          <w:p w14:paraId="7019DAC1" w14:textId="77777777" w:rsidR="00210BE0" w:rsidRPr="004432BB" w:rsidRDefault="00210BE0" w:rsidP="00210BE0">
            <w:pPr>
              <w:numPr>
                <w:ilvl w:val="0"/>
                <w:numId w:val="8"/>
              </w:numPr>
              <w:spacing w:before="120" w:after="120" w:line="360" w:lineRule="auto"/>
              <w:ind w:left="426"/>
              <w:jc w:val="both"/>
              <w:rPr>
                <w:rFonts w:ascii="Arial" w:hAnsi="Arial" w:cs="Arial"/>
                <w:szCs w:val="24"/>
              </w:rPr>
            </w:pPr>
            <w:r w:rsidRPr="004432BB">
              <w:rPr>
                <w:rFonts w:ascii="Arial" w:hAnsi="Arial" w:cs="Arial"/>
                <w:szCs w:val="24"/>
              </w:rPr>
              <w:t>zapewnia profesjonalną pomoc społeczną, efektywnie rozwiązuje problemy społeczne oraz bytowe mieszkańców, wspiera osoby potrzebujące pomocy</w:t>
            </w:r>
            <w:r w:rsidRPr="004432BB">
              <w:rPr>
                <w:rFonts w:ascii="Arial" w:hAnsi="Arial" w:cs="Arial"/>
                <w:szCs w:val="24"/>
              </w:rPr>
              <w:br/>
              <w:t>i sprzyja ich rozwojowi;</w:t>
            </w:r>
          </w:p>
          <w:p w14:paraId="2AE9FED9" w14:textId="77777777" w:rsidR="00210BE0" w:rsidRPr="004432BB" w:rsidRDefault="00210BE0" w:rsidP="00210BE0">
            <w:pPr>
              <w:numPr>
                <w:ilvl w:val="0"/>
                <w:numId w:val="8"/>
              </w:numPr>
              <w:spacing w:before="120" w:after="120" w:line="360" w:lineRule="auto"/>
              <w:ind w:left="426"/>
              <w:jc w:val="both"/>
              <w:rPr>
                <w:rFonts w:ascii="Arial" w:hAnsi="Arial" w:cs="Arial"/>
                <w:szCs w:val="24"/>
              </w:rPr>
            </w:pPr>
            <w:r w:rsidRPr="004432BB">
              <w:rPr>
                <w:rFonts w:ascii="Arial" w:hAnsi="Arial" w:cs="Arial"/>
                <w:szCs w:val="24"/>
              </w:rPr>
              <w:t>prowadzi aktywną i efektywną politykę prozdrowotną, zwłaszcza dla seniorów</w:t>
            </w:r>
            <w:r w:rsidRPr="004432BB">
              <w:rPr>
                <w:rFonts w:ascii="Arial" w:hAnsi="Arial" w:cs="Arial"/>
                <w:szCs w:val="24"/>
              </w:rPr>
              <w:br/>
              <w:t>oraz osób z niepełnosprawnościami (a także ich opiekunów);</w:t>
            </w:r>
          </w:p>
          <w:p w14:paraId="50F2422B" w14:textId="6DE2917D" w:rsidR="00E00484" w:rsidRPr="004432BB" w:rsidRDefault="00210BE0" w:rsidP="00210BE0">
            <w:pPr>
              <w:numPr>
                <w:ilvl w:val="0"/>
                <w:numId w:val="8"/>
              </w:numPr>
              <w:spacing w:before="120" w:after="120" w:line="360" w:lineRule="auto"/>
              <w:ind w:left="589" w:hanging="425"/>
              <w:jc w:val="both"/>
              <w:rPr>
                <w:rFonts w:ascii="Arial" w:hAnsi="Arial" w:cs="Arial"/>
                <w:bCs/>
                <w:szCs w:val="24"/>
              </w:rPr>
            </w:pPr>
            <w:r w:rsidRPr="004432BB">
              <w:rPr>
                <w:rFonts w:ascii="Arial" w:hAnsi="Arial" w:cs="Arial"/>
                <w:szCs w:val="24"/>
              </w:rPr>
              <w:t>umożliwia i sprzyja integracji społeczności lokalnej, ze szczególnym uwzględnieniem integracji międzypokoleniowej.</w:t>
            </w:r>
          </w:p>
        </w:tc>
      </w:tr>
    </w:tbl>
    <w:p w14:paraId="7FD6618E" w14:textId="77777777" w:rsidR="00E00484" w:rsidRPr="004432BB" w:rsidRDefault="00E00484" w:rsidP="00AD6D74">
      <w:pPr>
        <w:spacing w:before="120" w:after="120" w:line="360" w:lineRule="auto"/>
        <w:jc w:val="both"/>
        <w:rPr>
          <w:rFonts w:ascii="Arial" w:hAnsi="Arial" w:cs="Arial"/>
          <w:bCs/>
          <w:szCs w:val="24"/>
        </w:rPr>
      </w:pPr>
    </w:p>
    <w:p w14:paraId="23334E99" w14:textId="3392BF91" w:rsidR="00AD6D74" w:rsidRPr="004432BB" w:rsidRDefault="00540298" w:rsidP="00AD6D74">
      <w:pPr>
        <w:spacing w:before="120" w:after="120" w:line="360" w:lineRule="auto"/>
        <w:jc w:val="both"/>
        <w:rPr>
          <w:rFonts w:ascii="Arial" w:hAnsi="Arial" w:cs="Arial"/>
          <w:bCs/>
          <w:szCs w:val="24"/>
        </w:rPr>
      </w:pPr>
      <w:r w:rsidRPr="004432BB">
        <w:rPr>
          <w:rFonts w:ascii="Arial" w:hAnsi="Arial" w:cs="Arial"/>
          <w:bCs/>
          <w:szCs w:val="24"/>
        </w:rPr>
        <w:t xml:space="preserve">Wobec przedstawionej wizji, jak również mając na względzie przedstawioną </w:t>
      </w:r>
      <w:r w:rsidR="00310FD5">
        <w:rPr>
          <w:rFonts w:ascii="Arial" w:hAnsi="Arial" w:cs="Arial"/>
          <w:bCs/>
          <w:szCs w:val="24"/>
        </w:rPr>
        <w:t>d</w:t>
      </w:r>
      <w:r w:rsidRPr="004432BB">
        <w:rPr>
          <w:rFonts w:ascii="Arial" w:hAnsi="Arial" w:cs="Arial"/>
          <w:bCs/>
          <w:szCs w:val="24"/>
        </w:rPr>
        <w:t>iagnozę, a także kontynuację części dotychczasowych działań, cel główny niniejszej Strategii należy sformułować w następujący sposób</w:t>
      </w:r>
      <w:r w:rsidR="00AD6D74" w:rsidRPr="004432BB">
        <w:rPr>
          <w:rFonts w:ascii="Arial" w:hAnsi="Arial" w:cs="Arial"/>
          <w:bCs/>
          <w:szCs w:val="24"/>
        </w:rPr>
        <w:t>:</w:t>
      </w:r>
    </w:p>
    <w:tbl>
      <w:tblPr>
        <w:tblStyle w:val="Tabela-Siatka"/>
        <w:tblW w:w="0" w:type="auto"/>
        <w:tblLook w:val="04A0" w:firstRow="1" w:lastRow="0" w:firstColumn="1" w:lastColumn="0" w:noHBand="0" w:noVBand="1"/>
      </w:tblPr>
      <w:tblGrid>
        <w:gridCol w:w="9060"/>
      </w:tblGrid>
      <w:tr w:rsidR="00AD6D74" w:rsidRPr="004432BB" w14:paraId="7B98D482" w14:textId="77777777" w:rsidTr="005C5433">
        <w:tc>
          <w:tcPr>
            <w:tcW w:w="9062" w:type="dxa"/>
          </w:tcPr>
          <w:p w14:paraId="025B1748" w14:textId="54ED7B36" w:rsidR="00AD6D74" w:rsidRPr="004432BB" w:rsidRDefault="00BF3C20" w:rsidP="00F67F1F">
            <w:pPr>
              <w:spacing w:before="120" w:after="120" w:line="360" w:lineRule="auto"/>
              <w:jc w:val="center"/>
              <w:rPr>
                <w:rFonts w:ascii="Arial" w:hAnsi="Arial" w:cs="Arial"/>
                <w:bCs/>
                <w:szCs w:val="24"/>
              </w:rPr>
            </w:pPr>
            <w:r w:rsidRPr="004432BB">
              <w:rPr>
                <w:rFonts w:ascii="Arial" w:hAnsi="Arial" w:cs="Arial"/>
                <w:b/>
                <w:szCs w:val="24"/>
                <w:u w:val="single"/>
              </w:rPr>
              <w:t>Sarnaki</w:t>
            </w:r>
            <w:r w:rsidR="00210BE0" w:rsidRPr="004432BB">
              <w:rPr>
                <w:rFonts w:ascii="Arial" w:hAnsi="Arial" w:cs="Arial"/>
                <w:b/>
                <w:szCs w:val="24"/>
                <w:u w:val="single"/>
              </w:rPr>
              <w:t xml:space="preserve"> </w:t>
            </w:r>
            <w:r w:rsidR="00210BE0" w:rsidRPr="004432BB">
              <w:rPr>
                <w:rFonts w:ascii="Arial" w:hAnsi="Arial" w:cs="Arial"/>
                <w:b/>
                <w:bCs/>
                <w:szCs w:val="24"/>
                <w:u w:val="single"/>
              </w:rPr>
              <w:t>–</w:t>
            </w:r>
            <w:r w:rsidR="00210BE0" w:rsidRPr="004432BB">
              <w:rPr>
                <w:rFonts w:ascii="Arial" w:hAnsi="Arial" w:cs="Arial"/>
                <w:b/>
                <w:szCs w:val="24"/>
                <w:u w:val="single"/>
              </w:rPr>
              <w:t xml:space="preserve"> Gmina bezpieczna, kreująca warunki do pełnego wspierania mieszkańców, poprzez realizację bieżących potrzeb społecznych.</w:t>
            </w:r>
          </w:p>
        </w:tc>
      </w:tr>
    </w:tbl>
    <w:p w14:paraId="311D77A4" w14:textId="77777777" w:rsidR="00AD6D74" w:rsidRPr="004432BB" w:rsidRDefault="00AD6D74" w:rsidP="00AD6D74">
      <w:pPr>
        <w:spacing w:before="120" w:after="120" w:line="360" w:lineRule="auto"/>
        <w:jc w:val="both"/>
        <w:rPr>
          <w:rFonts w:ascii="Arial" w:hAnsi="Arial" w:cs="Arial"/>
          <w:szCs w:val="24"/>
        </w:rPr>
      </w:pPr>
    </w:p>
    <w:p w14:paraId="52839516" w14:textId="01CCFDD4" w:rsidR="00AD6D74" w:rsidRPr="004432BB" w:rsidRDefault="00AD6D74" w:rsidP="00AD6D74">
      <w:pPr>
        <w:spacing w:before="120" w:after="120" w:line="360" w:lineRule="auto"/>
        <w:jc w:val="both"/>
        <w:rPr>
          <w:rFonts w:ascii="Arial" w:hAnsi="Arial" w:cs="Arial"/>
          <w:szCs w:val="24"/>
        </w:rPr>
      </w:pPr>
      <w:r w:rsidRPr="004432BB">
        <w:rPr>
          <w:rFonts w:ascii="Arial" w:hAnsi="Arial" w:cs="Arial"/>
          <w:szCs w:val="24"/>
        </w:rPr>
        <w:t>Mając na względzie zasadność zapewnienia ciągłości działań oraz spójności prowadzonej polityki, zwłaszcza w obszarze społecznym, zdecydowano o</w:t>
      </w:r>
      <w:r w:rsidR="00E00484" w:rsidRPr="004432BB">
        <w:rPr>
          <w:rFonts w:ascii="Arial" w:hAnsi="Arial" w:cs="Arial"/>
          <w:szCs w:val="24"/>
        </w:rPr>
        <w:t> </w:t>
      </w:r>
      <w:r w:rsidRPr="004432BB">
        <w:rPr>
          <w:rFonts w:ascii="Arial" w:hAnsi="Arial" w:cs="Arial"/>
          <w:szCs w:val="24"/>
        </w:rPr>
        <w:t>podtrzymaniu dotychczas wytyczonych kierunków strategicznych (nieznacznie zmodyfikowanych), z uwzględnieniem bieżących zmian. W konsekwencji określono następujące Cele Strategiczne: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68"/>
        <w:gridCol w:w="2821"/>
        <w:gridCol w:w="5535"/>
      </w:tblGrid>
      <w:tr w:rsidR="00176CAC" w:rsidRPr="00623EAC" w14:paraId="3699A48A" w14:textId="77777777" w:rsidTr="00623EAC">
        <w:trPr>
          <w:tblHeader/>
          <w:jc w:val="center"/>
        </w:trPr>
        <w:tc>
          <w:tcPr>
            <w:tcW w:w="675" w:type="dxa"/>
            <w:shd w:val="clear" w:color="auto" w:fill="E7E6E6" w:themeFill="background2"/>
            <w:vAlign w:val="center"/>
          </w:tcPr>
          <w:p w14:paraId="4C79C4F1" w14:textId="77777777" w:rsidR="00176CAC" w:rsidRPr="00623EAC" w:rsidRDefault="00176CAC" w:rsidP="00C44E1B">
            <w:pPr>
              <w:spacing w:before="60" w:after="60" w:line="240" w:lineRule="auto"/>
              <w:jc w:val="center"/>
              <w:rPr>
                <w:rFonts w:ascii="Arial" w:hAnsi="Arial" w:cs="Arial"/>
                <w:b/>
                <w:color w:val="000000"/>
                <w:sz w:val="20"/>
                <w:szCs w:val="20"/>
                <w:lang w:eastAsia="pl-PL"/>
              </w:rPr>
            </w:pPr>
            <w:r w:rsidRPr="00623EAC">
              <w:rPr>
                <w:rFonts w:ascii="Arial" w:hAnsi="Arial" w:cs="Arial"/>
                <w:b/>
                <w:color w:val="000000"/>
                <w:sz w:val="20"/>
                <w:szCs w:val="20"/>
                <w:lang w:eastAsia="pl-PL"/>
              </w:rPr>
              <w:lastRenderedPageBreak/>
              <w:t>L.p.</w:t>
            </w:r>
          </w:p>
        </w:tc>
        <w:tc>
          <w:tcPr>
            <w:tcW w:w="2835" w:type="dxa"/>
            <w:shd w:val="clear" w:color="auto" w:fill="E7E6E6" w:themeFill="background2"/>
            <w:vAlign w:val="center"/>
          </w:tcPr>
          <w:p w14:paraId="7685205F" w14:textId="77777777" w:rsidR="00176CAC" w:rsidRPr="00623EAC" w:rsidRDefault="00176CAC" w:rsidP="00C44E1B">
            <w:pPr>
              <w:spacing w:before="60" w:after="60" w:line="240" w:lineRule="auto"/>
              <w:jc w:val="center"/>
              <w:rPr>
                <w:rFonts w:ascii="Arial" w:hAnsi="Arial" w:cs="Arial"/>
                <w:b/>
                <w:color w:val="000000"/>
                <w:sz w:val="20"/>
                <w:szCs w:val="20"/>
                <w:lang w:eastAsia="pl-PL"/>
              </w:rPr>
            </w:pPr>
            <w:r w:rsidRPr="00623EAC">
              <w:rPr>
                <w:rFonts w:ascii="Arial" w:hAnsi="Arial" w:cs="Arial"/>
                <w:b/>
                <w:color w:val="000000"/>
                <w:sz w:val="20"/>
                <w:szCs w:val="20"/>
                <w:lang w:eastAsia="pl-PL"/>
              </w:rPr>
              <w:t>OBSZAR PRIORYTETOWY</w:t>
            </w:r>
          </w:p>
        </w:tc>
        <w:tc>
          <w:tcPr>
            <w:tcW w:w="5776" w:type="dxa"/>
            <w:shd w:val="clear" w:color="auto" w:fill="E7E6E6" w:themeFill="background2"/>
            <w:vAlign w:val="center"/>
          </w:tcPr>
          <w:p w14:paraId="6C37E002" w14:textId="77777777" w:rsidR="00176CAC" w:rsidRPr="00623EAC" w:rsidRDefault="00176CAC" w:rsidP="00C44E1B">
            <w:pPr>
              <w:spacing w:before="60" w:after="60" w:line="240" w:lineRule="auto"/>
              <w:jc w:val="center"/>
              <w:rPr>
                <w:rFonts w:ascii="Arial" w:hAnsi="Arial" w:cs="Arial"/>
                <w:b/>
                <w:color w:val="000000"/>
                <w:sz w:val="20"/>
                <w:szCs w:val="20"/>
                <w:lang w:eastAsia="pl-PL"/>
              </w:rPr>
            </w:pPr>
            <w:r w:rsidRPr="00623EAC">
              <w:rPr>
                <w:rFonts w:ascii="Arial" w:hAnsi="Arial" w:cs="Arial"/>
                <w:b/>
                <w:color w:val="000000"/>
                <w:sz w:val="20"/>
                <w:szCs w:val="20"/>
                <w:lang w:eastAsia="pl-PL"/>
              </w:rPr>
              <w:t>CELE STRATEGICZNE</w:t>
            </w:r>
          </w:p>
        </w:tc>
      </w:tr>
      <w:tr w:rsidR="00176CAC" w:rsidRPr="00623EAC" w14:paraId="0A0C55E2" w14:textId="77777777" w:rsidTr="00C44E1B">
        <w:trPr>
          <w:jc w:val="center"/>
        </w:trPr>
        <w:tc>
          <w:tcPr>
            <w:tcW w:w="675" w:type="dxa"/>
            <w:vAlign w:val="center"/>
          </w:tcPr>
          <w:p w14:paraId="3F4A06B1"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15EF95DC"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Bezrobocie</w:t>
            </w:r>
          </w:p>
        </w:tc>
        <w:tc>
          <w:tcPr>
            <w:tcW w:w="5776" w:type="dxa"/>
            <w:vAlign w:val="center"/>
          </w:tcPr>
          <w:p w14:paraId="2354DF6E" w14:textId="77777777" w:rsidR="00176CAC" w:rsidRPr="00623EAC" w:rsidRDefault="00176CAC" w:rsidP="00C44E1B">
            <w:pPr>
              <w:autoSpaceDE w:val="0"/>
              <w:autoSpaceDN w:val="0"/>
              <w:adjustRightInd w:val="0"/>
              <w:spacing w:before="60" w:after="60" w:line="240" w:lineRule="auto"/>
              <w:rPr>
                <w:rFonts w:ascii="Arial" w:hAnsi="Arial" w:cs="Arial"/>
                <w:b/>
                <w:bCs/>
                <w:iCs/>
                <w:color w:val="000000"/>
                <w:sz w:val="20"/>
                <w:szCs w:val="20"/>
                <w:u w:val="single"/>
              </w:rPr>
            </w:pPr>
            <w:r w:rsidRPr="00623EAC">
              <w:rPr>
                <w:rFonts w:ascii="Arial" w:eastAsia="Calibri" w:hAnsi="Arial" w:cs="Arial"/>
                <w:b/>
                <w:sz w:val="20"/>
                <w:szCs w:val="20"/>
                <w:u w:val="single"/>
                <w:lang w:eastAsia="pl-PL"/>
              </w:rPr>
              <w:t>Cel strategiczny 1.</w:t>
            </w:r>
            <w:r w:rsidRPr="00623EAC">
              <w:rPr>
                <w:rFonts w:ascii="Arial" w:eastAsia="Calibri" w:hAnsi="Arial" w:cs="Arial"/>
                <w:b/>
                <w:sz w:val="20"/>
                <w:szCs w:val="20"/>
                <w:lang w:eastAsia="pl-PL"/>
              </w:rPr>
              <w:t xml:space="preserve"> </w:t>
            </w:r>
            <w:r w:rsidRPr="00623EAC">
              <w:rPr>
                <w:rFonts w:ascii="Arial" w:eastAsia="Calibri" w:hAnsi="Arial" w:cs="Arial"/>
                <w:sz w:val="20"/>
                <w:szCs w:val="20"/>
                <w:lang w:eastAsia="pl-PL"/>
              </w:rPr>
              <w:t>Przeciwdziałanie i łagodzenie skutków bezrobocia.</w:t>
            </w:r>
          </w:p>
        </w:tc>
      </w:tr>
      <w:tr w:rsidR="00176CAC" w:rsidRPr="00623EAC" w14:paraId="01C279AD" w14:textId="77777777" w:rsidTr="00C44E1B">
        <w:trPr>
          <w:jc w:val="center"/>
        </w:trPr>
        <w:tc>
          <w:tcPr>
            <w:tcW w:w="675" w:type="dxa"/>
            <w:vAlign w:val="center"/>
          </w:tcPr>
          <w:p w14:paraId="16476731"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4C4E7D18"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Zagrożenie ubóstwem i wykluczeniem społecznym</w:t>
            </w:r>
          </w:p>
        </w:tc>
        <w:tc>
          <w:tcPr>
            <w:tcW w:w="5776" w:type="dxa"/>
            <w:vAlign w:val="center"/>
          </w:tcPr>
          <w:p w14:paraId="7A21E7B1"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2.</w:t>
            </w:r>
            <w:r w:rsidRPr="00623EAC">
              <w:rPr>
                <w:rFonts w:ascii="Arial" w:eastAsia="Calibri" w:hAnsi="Arial" w:cs="Arial"/>
                <w:b/>
                <w:sz w:val="20"/>
                <w:szCs w:val="20"/>
                <w:lang w:eastAsia="pl-PL"/>
              </w:rPr>
              <w:t xml:space="preserve"> </w:t>
            </w:r>
            <w:r w:rsidRPr="00623EAC">
              <w:rPr>
                <w:rFonts w:ascii="Arial" w:eastAsia="Calibri" w:hAnsi="Arial" w:cs="Arial"/>
                <w:sz w:val="20"/>
                <w:szCs w:val="20"/>
                <w:lang w:eastAsia="pl-PL"/>
              </w:rPr>
              <w:t>Pomoc osobom ubogim i rozwijanie działań na rzecz ograniczenia ubóstwa i wykluczenia społecznego.</w:t>
            </w:r>
          </w:p>
        </w:tc>
      </w:tr>
      <w:tr w:rsidR="00176CAC" w:rsidRPr="00623EAC" w14:paraId="2A4C0B89" w14:textId="77777777" w:rsidTr="00C44E1B">
        <w:trPr>
          <w:jc w:val="center"/>
        </w:trPr>
        <w:tc>
          <w:tcPr>
            <w:tcW w:w="675" w:type="dxa"/>
            <w:vAlign w:val="center"/>
          </w:tcPr>
          <w:p w14:paraId="1CC28571"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6D85FE3E" w14:textId="6090AD92"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 xml:space="preserve">Problemy osób </w:t>
            </w:r>
            <w:r w:rsidR="00A72F31">
              <w:rPr>
                <w:rFonts w:ascii="Arial" w:hAnsi="Arial" w:cs="Arial"/>
                <w:b/>
                <w:color w:val="000000" w:themeColor="text1"/>
                <w:sz w:val="20"/>
                <w:szCs w:val="20"/>
              </w:rPr>
              <w:t>z </w:t>
            </w:r>
            <w:r w:rsidRPr="00623EAC">
              <w:rPr>
                <w:rFonts w:ascii="Arial" w:hAnsi="Arial" w:cs="Arial"/>
                <w:b/>
                <w:color w:val="000000" w:themeColor="text1"/>
                <w:sz w:val="20"/>
                <w:szCs w:val="20"/>
              </w:rPr>
              <w:t>niepełnosprawn</w:t>
            </w:r>
            <w:r w:rsidR="00A72F31">
              <w:rPr>
                <w:rFonts w:ascii="Arial" w:hAnsi="Arial" w:cs="Arial"/>
                <w:b/>
                <w:color w:val="000000" w:themeColor="text1"/>
                <w:sz w:val="20"/>
                <w:szCs w:val="20"/>
              </w:rPr>
              <w:t>ościami</w:t>
            </w:r>
          </w:p>
        </w:tc>
        <w:tc>
          <w:tcPr>
            <w:tcW w:w="5776" w:type="dxa"/>
            <w:vAlign w:val="center"/>
          </w:tcPr>
          <w:p w14:paraId="48777839" w14:textId="16A0937D"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3.</w:t>
            </w:r>
            <w:r w:rsidRPr="00623EAC">
              <w:rPr>
                <w:rFonts w:ascii="Arial" w:eastAsia="Calibri" w:hAnsi="Arial" w:cs="Arial"/>
                <w:sz w:val="20"/>
                <w:szCs w:val="20"/>
                <w:lang w:eastAsia="pl-PL"/>
              </w:rPr>
              <w:t xml:space="preserve"> </w:t>
            </w:r>
            <w:r w:rsidRPr="00623EAC">
              <w:rPr>
                <w:rFonts w:ascii="Arial" w:hAnsi="Arial" w:cs="Arial"/>
                <w:sz w:val="20"/>
                <w:szCs w:val="20"/>
              </w:rPr>
              <w:t xml:space="preserve">Wspieranie osób </w:t>
            </w:r>
            <w:r w:rsidR="00A72F31">
              <w:rPr>
                <w:rFonts w:ascii="Arial" w:hAnsi="Arial" w:cs="Arial"/>
                <w:sz w:val="20"/>
                <w:szCs w:val="20"/>
              </w:rPr>
              <w:t xml:space="preserve">z </w:t>
            </w:r>
            <w:r w:rsidRPr="00623EAC">
              <w:rPr>
                <w:rFonts w:ascii="Arial" w:hAnsi="Arial" w:cs="Arial"/>
                <w:sz w:val="20"/>
                <w:szCs w:val="20"/>
              </w:rPr>
              <w:t>niepełnosprawn</w:t>
            </w:r>
            <w:r w:rsidR="00A72F31">
              <w:rPr>
                <w:rFonts w:ascii="Arial" w:hAnsi="Arial" w:cs="Arial"/>
                <w:sz w:val="20"/>
                <w:szCs w:val="20"/>
              </w:rPr>
              <w:t xml:space="preserve">ościami </w:t>
            </w:r>
            <w:r w:rsidRPr="00623EAC">
              <w:rPr>
                <w:rFonts w:ascii="Arial" w:hAnsi="Arial" w:cs="Arial"/>
                <w:sz w:val="20"/>
                <w:szCs w:val="20"/>
              </w:rPr>
              <w:t>w integracji i funkcjonowaniu w</w:t>
            </w:r>
            <w:r w:rsidR="00A72F31">
              <w:rPr>
                <w:rFonts w:ascii="Arial" w:hAnsi="Arial" w:cs="Arial"/>
                <w:sz w:val="20"/>
                <w:szCs w:val="20"/>
              </w:rPr>
              <w:t> </w:t>
            </w:r>
            <w:r w:rsidRPr="00623EAC">
              <w:rPr>
                <w:rFonts w:ascii="Arial" w:hAnsi="Arial" w:cs="Arial"/>
                <w:sz w:val="20"/>
                <w:szCs w:val="20"/>
              </w:rPr>
              <w:t>środowisku społecznym i zawodowym.</w:t>
            </w:r>
          </w:p>
        </w:tc>
      </w:tr>
      <w:tr w:rsidR="00176CAC" w:rsidRPr="00623EAC" w14:paraId="602212CB" w14:textId="77777777" w:rsidTr="00C44E1B">
        <w:trPr>
          <w:jc w:val="center"/>
        </w:trPr>
        <w:tc>
          <w:tcPr>
            <w:tcW w:w="675" w:type="dxa"/>
            <w:vAlign w:val="center"/>
          </w:tcPr>
          <w:p w14:paraId="42633EAB"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7467ECED"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Uzależnienia</w:t>
            </w:r>
          </w:p>
        </w:tc>
        <w:tc>
          <w:tcPr>
            <w:tcW w:w="5776" w:type="dxa"/>
            <w:vAlign w:val="center"/>
          </w:tcPr>
          <w:p w14:paraId="51F932E3"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4.</w:t>
            </w:r>
            <w:r w:rsidRPr="00623EAC">
              <w:rPr>
                <w:rFonts w:ascii="Arial" w:eastAsia="Calibri" w:hAnsi="Arial" w:cs="Arial"/>
                <w:sz w:val="20"/>
                <w:szCs w:val="20"/>
                <w:lang w:eastAsia="pl-PL"/>
              </w:rPr>
              <w:t xml:space="preserve"> </w:t>
            </w:r>
            <w:r w:rsidRPr="00623EAC">
              <w:rPr>
                <w:rFonts w:ascii="Arial" w:eastAsia="Times New Roman" w:hAnsi="Arial" w:cs="Arial"/>
                <w:sz w:val="20"/>
                <w:szCs w:val="20"/>
              </w:rPr>
              <w:t>Wspieranie osób uzależnionych</w:t>
            </w:r>
          </w:p>
        </w:tc>
      </w:tr>
      <w:tr w:rsidR="00176CAC" w:rsidRPr="00623EAC" w14:paraId="6E2A4009" w14:textId="77777777" w:rsidTr="00C44E1B">
        <w:trPr>
          <w:jc w:val="center"/>
        </w:trPr>
        <w:tc>
          <w:tcPr>
            <w:tcW w:w="675" w:type="dxa"/>
            <w:vAlign w:val="center"/>
          </w:tcPr>
          <w:p w14:paraId="1637D7E8"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776290CE"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Problemy osób starszych</w:t>
            </w:r>
          </w:p>
        </w:tc>
        <w:tc>
          <w:tcPr>
            <w:tcW w:w="5776" w:type="dxa"/>
            <w:vAlign w:val="center"/>
          </w:tcPr>
          <w:p w14:paraId="1B5A3183"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5.</w:t>
            </w:r>
            <w:r w:rsidRPr="00623EAC">
              <w:rPr>
                <w:rFonts w:ascii="Arial" w:eastAsia="Calibri" w:hAnsi="Arial" w:cs="Arial"/>
                <w:sz w:val="20"/>
                <w:szCs w:val="20"/>
                <w:lang w:eastAsia="pl-PL"/>
              </w:rPr>
              <w:t xml:space="preserve"> Zapewnienie pomocy i poprawa warunków funkcjonowania osób starszych w społeczności lokalnej.</w:t>
            </w:r>
          </w:p>
        </w:tc>
      </w:tr>
      <w:tr w:rsidR="00176CAC" w:rsidRPr="00623EAC" w14:paraId="1EEC4D1C" w14:textId="77777777" w:rsidTr="00C44E1B">
        <w:trPr>
          <w:jc w:val="center"/>
        </w:trPr>
        <w:tc>
          <w:tcPr>
            <w:tcW w:w="675" w:type="dxa"/>
            <w:vAlign w:val="center"/>
          </w:tcPr>
          <w:p w14:paraId="65E7841E"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7DC44DA2"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Przemoc w rodzinie</w:t>
            </w:r>
          </w:p>
        </w:tc>
        <w:tc>
          <w:tcPr>
            <w:tcW w:w="5776" w:type="dxa"/>
            <w:vAlign w:val="center"/>
          </w:tcPr>
          <w:p w14:paraId="6EE33EC7"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 xml:space="preserve">Cel strategiczny 6. </w:t>
            </w:r>
            <w:r w:rsidRPr="00623EAC">
              <w:rPr>
                <w:rFonts w:ascii="Arial" w:eastAsia="Calibri" w:hAnsi="Arial" w:cs="Arial"/>
                <w:sz w:val="20"/>
                <w:szCs w:val="20"/>
                <w:lang w:eastAsia="pl-PL"/>
              </w:rPr>
              <w:t>Przeciwdziałanie zjawisku przemocy.</w:t>
            </w:r>
          </w:p>
        </w:tc>
      </w:tr>
      <w:tr w:rsidR="00176CAC" w:rsidRPr="00623EAC" w14:paraId="4210177F" w14:textId="77777777" w:rsidTr="00C44E1B">
        <w:trPr>
          <w:jc w:val="center"/>
        </w:trPr>
        <w:tc>
          <w:tcPr>
            <w:tcW w:w="675" w:type="dxa"/>
            <w:vAlign w:val="center"/>
          </w:tcPr>
          <w:p w14:paraId="6A56E58A"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22B0CC15"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Bezdomność</w:t>
            </w:r>
          </w:p>
        </w:tc>
        <w:tc>
          <w:tcPr>
            <w:tcW w:w="5776" w:type="dxa"/>
            <w:vAlign w:val="center"/>
          </w:tcPr>
          <w:p w14:paraId="7391F926"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hAnsi="Arial" w:cs="Arial"/>
                <w:b/>
                <w:bCs/>
                <w:iCs/>
                <w:sz w:val="20"/>
                <w:szCs w:val="20"/>
                <w:u w:val="single"/>
              </w:rPr>
              <w:t xml:space="preserve">Cel strategiczny 7. </w:t>
            </w:r>
            <w:r w:rsidRPr="00623EAC">
              <w:rPr>
                <w:rFonts w:ascii="Arial" w:hAnsi="Arial" w:cs="Arial"/>
                <w:sz w:val="20"/>
                <w:szCs w:val="20"/>
              </w:rPr>
              <w:t>Wspieranie i pomoc osobom bezdomnym i zagrożonym bezdomnością.</w:t>
            </w:r>
          </w:p>
        </w:tc>
      </w:tr>
      <w:tr w:rsidR="00176CAC" w:rsidRPr="00623EAC" w14:paraId="446D8FB1" w14:textId="77777777" w:rsidTr="00C44E1B">
        <w:trPr>
          <w:jc w:val="center"/>
        </w:trPr>
        <w:tc>
          <w:tcPr>
            <w:tcW w:w="675" w:type="dxa"/>
            <w:vAlign w:val="center"/>
          </w:tcPr>
          <w:p w14:paraId="7E62442A"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1ADE0814" w14:textId="77777777" w:rsidR="00176CAC" w:rsidRPr="00623EAC" w:rsidRDefault="00176CAC" w:rsidP="00C44E1B">
            <w:pPr>
              <w:spacing w:before="60" w:after="60" w:line="240" w:lineRule="auto"/>
              <w:jc w:val="center"/>
              <w:rPr>
                <w:rFonts w:ascii="Arial" w:hAnsi="Arial" w:cs="Arial"/>
                <w:b/>
                <w:color w:val="000000"/>
                <w:sz w:val="20"/>
                <w:szCs w:val="20"/>
              </w:rPr>
            </w:pPr>
            <w:r w:rsidRPr="00623EAC">
              <w:rPr>
                <w:rFonts w:ascii="Arial" w:hAnsi="Arial" w:cs="Arial"/>
                <w:b/>
                <w:color w:val="000000" w:themeColor="text1"/>
                <w:sz w:val="20"/>
                <w:szCs w:val="20"/>
              </w:rPr>
              <w:t>Bezradność w sprawach opiekuńczo-wychowawczych i prowadzenia gospodarstwa domowego</w:t>
            </w:r>
          </w:p>
        </w:tc>
        <w:tc>
          <w:tcPr>
            <w:tcW w:w="5776" w:type="dxa"/>
            <w:vAlign w:val="center"/>
          </w:tcPr>
          <w:p w14:paraId="52E8B4D1"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8.</w:t>
            </w:r>
            <w:r w:rsidRPr="00623EAC">
              <w:rPr>
                <w:rFonts w:ascii="Arial" w:eastAsia="Calibri" w:hAnsi="Arial" w:cs="Arial"/>
                <w:sz w:val="20"/>
                <w:szCs w:val="20"/>
                <w:lang w:eastAsia="pl-PL"/>
              </w:rPr>
              <w:t xml:space="preserve"> Wspomaganie prawidłowego funkcjonowania rodzin ze szczególnym uwzględnieniem rodzin mających trudności w wypełnianiu swoich podstawowych funkcji.</w:t>
            </w:r>
          </w:p>
        </w:tc>
      </w:tr>
      <w:tr w:rsidR="00176CAC" w:rsidRPr="00623EAC" w14:paraId="467DB258" w14:textId="77777777" w:rsidTr="00C44E1B">
        <w:trPr>
          <w:jc w:val="center"/>
        </w:trPr>
        <w:tc>
          <w:tcPr>
            <w:tcW w:w="675" w:type="dxa"/>
            <w:vAlign w:val="center"/>
          </w:tcPr>
          <w:p w14:paraId="3A2E4401" w14:textId="77777777" w:rsidR="00176CAC" w:rsidRPr="00623EAC" w:rsidRDefault="00176CAC">
            <w:pPr>
              <w:pStyle w:val="Akapitzlist"/>
              <w:numPr>
                <w:ilvl w:val="0"/>
                <w:numId w:val="55"/>
              </w:numPr>
              <w:spacing w:before="60" w:after="60" w:line="240" w:lineRule="auto"/>
              <w:jc w:val="center"/>
              <w:rPr>
                <w:rFonts w:ascii="Arial" w:hAnsi="Arial" w:cs="Arial"/>
                <w:b/>
                <w:color w:val="000000"/>
                <w:sz w:val="20"/>
                <w:szCs w:val="20"/>
              </w:rPr>
            </w:pPr>
          </w:p>
        </w:tc>
        <w:tc>
          <w:tcPr>
            <w:tcW w:w="2835" w:type="dxa"/>
            <w:vAlign w:val="center"/>
          </w:tcPr>
          <w:p w14:paraId="1BF3B7E0" w14:textId="77777777" w:rsidR="00176CAC" w:rsidRPr="00623EAC" w:rsidRDefault="00176CAC" w:rsidP="00C44E1B">
            <w:pPr>
              <w:spacing w:before="60" w:after="60" w:line="240" w:lineRule="auto"/>
              <w:jc w:val="center"/>
              <w:rPr>
                <w:rFonts w:ascii="Arial" w:hAnsi="Arial" w:cs="Arial"/>
                <w:b/>
                <w:color w:val="000000" w:themeColor="text1"/>
                <w:sz w:val="20"/>
                <w:szCs w:val="20"/>
              </w:rPr>
            </w:pPr>
            <w:r w:rsidRPr="00623EAC">
              <w:rPr>
                <w:rFonts w:ascii="Arial" w:hAnsi="Arial" w:cs="Arial"/>
                <w:b/>
                <w:color w:val="000000" w:themeColor="text1"/>
                <w:sz w:val="20"/>
                <w:szCs w:val="20"/>
              </w:rPr>
              <w:t>Problem z przystosowaniem osób opuszczających zakład karny</w:t>
            </w:r>
          </w:p>
        </w:tc>
        <w:tc>
          <w:tcPr>
            <w:tcW w:w="5776" w:type="dxa"/>
            <w:vAlign w:val="center"/>
          </w:tcPr>
          <w:p w14:paraId="6FE1DA39"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9.</w:t>
            </w:r>
            <w:r w:rsidRPr="00623EAC">
              <w:rPr>
                <w:rFonts w:ascii="Arial" w:eastAsia="Calibri" w:hAnsi="Arial" w:cs="Arial"/>
                <w:sz w:val="20"/>
                <w:szCs w:val="20"/>
                <w:lang w:eastAsia="pl-PL"/>
              </w:rPr>
              <w:t xml:space="preserve"> Zapewnienie pomocy w przystosowaniu osób opuszczających zakład karny do warunków funkcjonowania w społeczności lokalnej.</w:t>
            </w:r>
          </w:p>
        </w:tc>
      </w:tr>
    </w:tbl>
    <w:p w14:paraId="7D05D369" w14:textId="77777777" w:rsidR="00D93EA3" w:rsidRPr="00623EAC" w:rsidRDefault="00D93EA3" w:rsidP="00081AB3">
      <w:pPr>
        <w:spacing w:before="120" w:after="120" w:line="360" w:lineRule="auto"/>
        <w:jc w:val="both"/>
        <w:rPr>
          <w:rFonts w:ascii="Arial" w:hAnsi="Arial" w:cs="Arial"/>
          <w:sz w:val="20"/>
          <w:szCs w:val="20"/>
        </w:rPr>
      </w:pPr>
    </w:p>
    <w:p w14:paraId="1B1CC70C" w14:textId="77777777" w:rsidR="00E00484" w:rsidRPr="00623EAC" w:rsidRDefault="00E00484" w:rsidP="00081AB3">
      <w:pPr>
        <w:spacing w:before="120" w:after="120" w:line="360" w:lineRule="auto"/>
        <w:jc w:val="both"/>
        <w:rPr>
          <w:rFonts w:ascii="Arial" w:hAnsi="Arial" w:cs="Arial"/>
          <w:sz w:val="20"/>
          <w:szCs w:val="20"/>
        </w:rPr>
      </w:pPr>
    </w:p>
    <w:p w14:paraId="17416BC1" w14:textId="77777777" w:rsidR="00E00484" w:rsidRPr="00623EAC" w:rsidRDefault="00E00484" w:rsidP="00081AB3">
      <w:pPr>
        <w:spacing w:before="120" w:after="120" w:line="360" w:lineRule="auto"/>
        <w:jc w:val="both"/>
        <w:rPr>
          <w:rFonts w:ascii="Arial" w:hAnsi="Arial" w:cs="Arial"/>
          <w:sz w:val="20"/>
          <w:szCs w:val="20"/>
        </w:rPr>
      </w:pPr>
    </w:p>
    <w:p w14:paraId="0BAB07D9" w14:textId="77777777" w:rsidR="00E00484" w:rsidRPr="00623EAC" w:rsidRDefault="00E00484" w:rsidP="00081AB3">
      <w:pPr>
        <w:spacing w:before="120" w:after="120" w:line="360" w:lineRule="auto"/>
        <w:jc w:val="both"/>
        <w:rPr>
          <w:rFonts w:ascii="Arial" w:hAnsi="Arial" w:cs="Arial"/>
          <w:sz w:val="20"/>
          <w:szCs w:val="20"/>
        </w:rPr>
      </w:pPr>
    </w:p>
    <w:p w14:paraId="389F2516" w14:textId="43CF8841" w:rsidR="00E00484" w:rsidRPr="00623EAC" w:rsidRDefault="00E00484" w:rsidP="00081AB3">
      <w:pPr>
        <w:spacing w:before="120" w:after="120" w:line="360" w:lineRule="auto"/>
        <w:jc w:val="both"/>
        <w:rPr>
          <w:rFonts w:ascii="Arial" w:hAnsi="Arial" w:cs="Arial"/>
          <w:sz w:val="20"/>
          <w:szCs w:val="20"/>
        </w:rPr>
        <w:sectPr w:rsidR="00E00484" w:rsidRPr="00623EAC" w:rsidSect="00E57D2E">
          <w:pgSz w:w="11906" w:h="16838"/>
          <w:pgMar w:top="1418" w:right="1418" w:bottom="1418" w:left="1418" w:header="709" w:footer="709" w:gutter="0"/>
          <w:cols w:space="708"/>
          <w:docGrid w:linePitch="360"/>
        </w:sectPr>
      </w:pPr>
    </w:p>
    <w:p w14:paraId="7DDA88A9" w14:textId="77777777" w:rsidR="00540298" w:rsidRPr="004432BB" w:rsidRDefault="00540298" w:rsidP="00540298">
      <w:pPr>
        <w:pStyle w:val="Nagwek2"/>
        <w:ind w:left="357"/>
        <w:rPr>
          <w:rFonts w:cs="Arial"/>
          <w:sz w:val="24"/>
          <w:szCs w:val="24"/>
        </w:rPr>
      </w:pPr>
      <w:bookmarkStart w:id="65" w:name="_Toc66400280"/>
      <w:bookmarkStart w:id="66" w:name="_Toc131414349"/>
      <w:bookmarkStart w:id="67" w:name="_Toc155358797"/>
      <w:r w:rsidRPr="004432BB">
        <w:rPr>
          <w:rFonts w:cs="Arial"/>
          <w:sz w:val="24"/>
          <w:szCs w:val="24"/>
        </w:rPr>
        <w:lastRenderedPageBreak/>
        <w:t>Cele operacyjne i ich realizacja</w:t>
      </w:r>
      <w:bookmarkEnd w:id="65"/>
      <w:bookmarkEnd w:id="66"/>
      <w:bookmarkEnd w:id="67"/>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45"/>
        <w:gridCol w:w="4795"/>
      </w:tblGrid>
      <w:tr w:rsidR="00176CAC" w:rsidRPr="00623EAC" w14:paraId="34368AD8" w14:textId="77777777" w:rsidTr="00623EAC">
        <w:trPr>
          <w:tblHeader/>
        </w:trPr>
        <w:tc>
          <w:tcPr>
            <w:tcW w:w="2348" w:type="pct"/>
            <w:shd w:val="clear" w:color="auto" w:fill="E7E6E6" w:themeFill="background2"/>
            <w:vAlign w:val="center"/>
          </w:tcPr>
          <w:p w14:paraId="53B05466" w14:textId="77777777" w:rsidR="00176CAC" w:rsidRPr="00623EAC" w:rsidRDefault="00176CAC" w:rsidP="00C44E1B">
            <w:pPr>
              <w:spacing w:before="60" w:after="60"/>
              <w:jc w:val="center"/>
              <w:rPr>
                <w:rFonts w:ascii="Arial" w:hAnsi="Arial" w:cs="Arial"/>
                <w:b/>
                <w:color w:val="000000"/>
                <w:sz w:val="20"/>
                <w:szCs w:val="20"/>
              </w:rPr>
            </w:pPr>
            <w:bookmarkStart w:id="68" w:name="_Hlk154669324"/>
            <w:r w:rsidRPr="00623EAC">
              <w:rPr>
                <w:rFonts w:ascii="Arial" w:hAnsi="Arial" w:cs="Arial"/>
                <w:b/>
                <w:color w:val="000000"/>
                <w:sz w:val="20"/>
                <w:szCs w:val="20"/>
              </w:rPr>
              <w:t>Cel strategiczny</w:t>
            </w:r>
          </w:p>
        </w:tc>
        <w:tc>
          <w:tcPr>
            <w:tcW w:w="2652" w:type="pct"/>
            <w:shd w:val="clear" w:color="auto" w:fill="E7E6E6" w:themeFill="background2"/>
            <w:vAlign w:val="center"/>
          </w:tcPr>
          <w:p w14:paraId="2EA2BCED" w14:textId="77777777" w:rsidR="00176CAC" w:rsidRPr="00623EAC" w:rsidRDefault="00176CAC" w:rsidP="00C44E1B">
            <w:pPr>
              <w:spacing w:before="60" w:after="60"/>
              <w:jc w:val="center"/>
              <w:rPr>
                <w:rFonts w:ascii="Arial" w:hAnsi="Arial" w:cs="Arial"/>
                <w:b/>
                <w:color w:val="000000"/>
                <w:sz w:val="20"/>
                <w:szCs w:val="20"/>
              </w:rPr>
            </w:pPr>
            <w:r w:rsidRPr="00623EAC">
              <w:rPr>
                <w:rFonts w:ascii="Arial" w:hAnsi="Arial" w:cs="Arial"/>
                <w:b/>
                <w:color w:val="000000"/>
                <w:sz w:val="20"/>
                <w:szCs w:val="20"/>
              </w:rPr>
              <w:t>Cele operacyjne – kierunki niezbędnych działań</w:t>
            </w:r>
          </w:p>
        </w:tc>
      </w:tr>
      <w:tr w:rsidR="00176CAC" w:rsidRPr="00623EAC" w14:paraId="36977981" w14:textId="77777777" w:rsidTr="00C44E1B">
        <w:tc>
          <w:tcPr>
            <w:tcW w:w="2348" w:type="pct"/>
            <w:shd w:val="clear" w:color="auto" w:fill="auto"/>
            <w:vAlign w:val="center"/>
          </w:tcPr>
          <w:p w14:paraId="2B794388" w14:textId="77777777" w:rsidR="00176CAC" w:rsidRPr="00623EAC" w:rsidRDefault="00176CAC" w:rsidP="00C44E1B">
            <w:pPr>
              <w:autoSpaceDE w:val="0"/>
              <w:autoSpaceDN w:val="0"/>
              <w:adjustRightInd w:val="0"/>
              <w:spacing w:before="60" w:after="60"/>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1.</w:t>
            </w:r>
            <w:r w:rsidRPr="00623EAC">
              <w:rPr>
                <w:rFonts w:ascii="Arial" w:eastAsia="Calibri" w:hAnsi="Arial" w:cs="Arial"/>
                <w:b/>
                <w:sz w:val="20"/>
                <w:szCs w:val="20"/>
                <w:lang w:eastAsia="pl-PL"/>
              </w:rPr>
              <w:t xml:space="preserve"> </w:t>
            </w:r>
            <w:r w:rsidRPr="00623EAC">
              <w:rPr>
                <w:rFonts w:ascii="Arial" w:eastAsia="Calibri" w:hAnsi="Arial" w:cs="Arial"/>
                <w:sz w:val="20"/>
                <w:szCs w:val="20"/>
                <w:lang w:eastAsia="pl-PL"/>
              </w:rPr>
              <w:t>Przeciwdziałanie i łagodzenie skutków bezrobocia.</w:t>
            </w:r>
          </w:p>
        </w:tc>
        <w:tc>
          <w:tcPr>
            <w:tcW w:w="2652" w:type="pct"/>
            <w:shd w:val="clear" w:color="auto" w:fill="auto"/>
            <w:vAlign w:val="center"/>
          </w:tcPr>
          <w:p w14:paraId="662081AF" w14:textId="77777777" w:rsidR="00176CAC" w:rsidRPr="00623EAC" w:rsidRDefault="00176CAC">
            <w:pPr>
              <w:pStyle w:val="Tekstkomentarza"/>
              <w:numPr>
                <w:ilvl w:val="0"/>
                <w:numId w:val="57"/>
              </w:numPr>
              <w:spacing w:before="60" w:after="60"/>
              <w:ind w:left="357" w:hanging="357"/>
              <w:rPr>
                <w:rFonts w:ascii="Arial" w:hAnsi="Arial" w:cs="Arial"/>
              </w:rPr>
            </w:pPr>
            <w:r w:rsidRPr="00623EAC">
              <w:rPr>
                <w:rFonts w:ascii="Arial" w:hAnsi="Arial" w:cs="Arial"/>
              </w:rPr>
              <w:t>Wspieranie i rozwój aktywności społeczno-zawodowej osób bezrobotnych.</w:t>
            </w:r>
          </w:p>
          <w:p w14:paraId="081C0925" w14:textId="77777777" w:rsidR="00176CAC" w:rsidRPr="00623EAC" w:rsidRDefault="00176CAC">
            <w:pPr>
              <w:pStyle w:val="Akapitzlist"/>
              <w:numPr>
                <w:ilvl w:val="0"/>
                <w:numId w:val="57"/>
              </w:numPr>
              <w:spacing w:before="60" w:after="60" w:line="240" w:lineRule="auto"/>
              <w:ind w:left="357" w:hanging="357"/>
              <w:contextualSpacing w:val="0"/>
              <w:rPr>
                <w:rFonts w:ascii="Arial" w:hAnsi="Arial" w:cs="Arial"/>
                <w:color w:val="000000"/>
                <w:sz w:val="20"/>
                <w:szCs w:val="20"/>
              </w:rPr>
            </w:pPr>
            <w:r w:rsidRPr="00623EAC">
              <w:rPr>
                <w:rFonts w:ascii="Arial" w:hAnsi="Arial" w:cs="Arial"/>
                <w:sz w:val="20"/>
                <w:szCs w:val="20"/>
              </w:rPr>
              <w:t>Wspieranie i rozwój ekonomii społecznej.</w:t>
            </w:r>
          </w:p>
        </w:tc>
      </w:tr>
      <w:tr w:rsidR="00176CAC" w:rsidRPr="00623EAC" w14:paraId="09AB5E02" w14:textId="77777777" w:rsidTr="00C44E1B">
        <w:tc>
          <w:tcPr>
            <w:tcW w:w="2348" w:type="pct"/>
            <w:shd w:val="clear" w:color="auto" w:fill="auto"/>
            <w:vAlign w:val="center"/>
          </w:tcPr>
          <w:p w14:paraId="6C1D1204" w14:textId="77777777" w:rsidR="00176CAC" w:rsidRPr="00623EAC" w:rsidRDefault="00176CAC" w:rsidP="00C44E1B">
            <w:pPr>
              <w:autoSpaceDE w:val="0"/>
              <w:autoSpaceDN w:val="0"/>
              <w:adjustRightInd w:val="0"/>
              <w:spacing w:before="60" w:after="60"/>
              <w:rPr>
                <w:rFonts w:ascii="Arial" w:hAnsi="Arial" w:cs="Arial"/>
                <w:color w:val="000000"/>
                <w:sz w:val="20"/>
                <w:szCs w:val="20"/>
                <w:lang w:eastAsia="pl-PL"/>
              </w:rPr>
            </w:pPr>
            <w:r w:rsidRPr="00623EAC">
              <w:rPr>
                <w:rFonts w:ascii="Arial" w:eastAsia="Calibri" w:hAnsi="Arial" w:cs="Arial"/>
                <w:b/>
                <w:sz w:val="20"/>
                <w:szCs w:val="20"/>
                <w:u w:val="single"/>
                <w:lang w:eastAsia="pl-PL"/>
              </w:rPr>
              <w:t>Cel strategiczny 2.</w:t>
            </w:r>
            <w:r w:rsidRPr="00623EAC">
              <w:rPr>
                <w:rFonts w:ascii="Arial" w:eastAsia="Calibri" w:hAnsi="Arial" w:cs="Arial"/>
                <w:b/>
                <w:sz w:val="20"/>
                <w:szCs w:val="20"/>
                <w:lang w:eastAsia="pl-PL"/>
              </w:rPr>
              <w:t xml:space="preserve"> </w:t>
            </w:r>
            <w:r w:rsidRPr="00623EAC">
              <w:rPr>
                <w:rFonts w:ascii="Arial" w:eastAsia="Calibri" w:hAnsi="Arial" w:cs="Arial"/>
                <w:sz w:val="20"/>
                <w:szCs w:val="20"/>
                <w:lang w:eastAsia="pl-PL"/>
              </w:rPr>
              <w:t>Pomoc osobom ubogim i rozwijanie działań na rzecz ograniczenia ubóstwa i wykluczenia społecznego.</w:t>
            </w:r>
          </w:p>
        </w:tc>
        <w:tc>
          <w:tcPr>
            <w:tcW w:w="2652" w:type="pct"/>
            <w:shd w:val="clear" w:color="auto" w:fill="auto"/>
            <w:vAlign w:val="center"/>
          </w:tcPr>
          <w:p w14:paraId="32492096" w14:textId="77777777" w:rsidR="00176CAC" w:rsidRPr="00623EAC" w:rsidRDefault="00176CAC">
            <w:pPr>
              <w:pStyle w:val="Akapitzlist"/>
              <w:numPr>
                <w:ilvl w:val="0"/>
                <w:numId w:val="58"/>
              </w:numPr>
              <w:spacing w:before="60" w:after="60" w:line="240" w:lineRule="auto"/>
              <w:rPr>
                <w:rFonts w:ascii="Arial" w:hAnsi="Arial" w:cs="Arial"/>
                <w:sz w:val="20"/>
                <w:szCs w:val="20"/>
              </w:rPr>
            </w:pPr>
            <w:r w:rsidRPr="00623EAC">
              <w:rPr>
                <w:rFonts w:ascii="Arial" w:hAnsi="Arial" w:cs="Arial"/>
                <w:sz w:val="20"/>
                <w:szCs w:val="20"/>
              </w:rPr>
              <w:t xml:space="preserve">Udzielanie pomocy w formie świadczeń pieniężnych. </w:t>
            </w:r>
            <w:r w:rsidRPr="00623EAC">
              <w:rPr>
                <w:rFonts w:ascii="Arial" w:hAnsi="Arial" w:cs="Arial"/>
                <w:sz w:val="20"/>
                <w:szCs w:val="20"/>
              </w:rPr>
              <w:br/>
              <w:t>i niepieniężnych osobom potrzebującym.</w:t>
            </w:r>
          </w:p>
          <w:p w14:paraId="3A73DB28" w14:textId="77777777" w:rsidR="00176CAC" w:rsidRPr="00623EAC" w:rsidRDefault="00176CAC">
            <w:pPr>
              <w:pStyle w:val="Akapitzlist"/>
              <w:numPr>
                <w:ilvl w:val="0"/>
                <w:numId w:val="58"/>
              </w:numPr>
              <w:spacing w:before="60" w:after="60" w:line="240" w:lineRule="auto"/>
              <w:rPr>
                <w:rFonts w:ascii="Arial" w:hAnsi="Arial" w:cs="Arial"/>
                <w:sz w:val="20"/>
                <w:szCs w:val="20"/>
              </w:rPr>
            </w:pPr>
            <w:r w:rsidRPr="00623EAC">
              <w:rPr>
                <w:rFonts w:ascii="Arial" w:hAnsi="Arial" w:cs="Arial"/>
                <w:sz w:val="20"/>
                <w:szCs w:val="20"/>
              </w:rPr>
              <w:t>Kreowanie i realizacja programów na rzecz pomocy osobom żyjącym w ubóstwie oraz dla osób wykluczonych społecznie</w:t>
            </w:r>
          </w:p>
        </w:tc>
      </w:tr>
      <w:tr w:rsidR="00176CAC" w:rsidRPr="00623EAC" w14:paraId="42B1C322" w14:textId="77777777" w:rsidTr="00C44E1B">
        <w:tc>
          <w:tcPr>
            <w:tcW w:w="2348" w:type="pct"/>
            <w:shd w:val="clear" w:color="auto" w:fill="auto"/>
            <w:vAlign w:val="center"/>
          </w:tcPr>
          <w:p w14:paraId="0E42295A" w14:textId="7151A75E" w:rsidR="00176CAC" w:rsidRPr="00623EAC" w:rsidRDefault="00176CAC" w:rsidP="00C44E1B">
            <w:pPr>
              <w:autoSpaceDE w:val="0"/>
              <w:autoSpaceDN w:val="0"/>
              <w:adjustRightInd w:val="0"/>
              <w:spacing w:before="60" w:after="60"/>
              <w:rPr>
                <w:rFonts w:ascii="Arial" w:hAnsi="Arial" w:cs="Arial"/>
                <w:b/>
                <w:color w:val="000000"/>
                <w:sz w:val="20"/>
                <w:szCs w:val="20"/>
                <w:u w:val="single"/>
                <w:lang w:eastAsia="pl-PL"/>
              </w:rPr>
            </w:pPr>
            <w:r w:rsidRPr="00623EAC">
              <w:rPr>
                <w:rFonts w:ascii="Arial" w:eastAsia="Calibri" w:hAnsi="Arial" w:cs="Arial"/>
                <w:b/>
                <w:sz w:val="20"/>
                <w:szCs w:val="20"/>
                <w:u w:val="single"/>
                <w:lang w:eastAsia="pl-PL"/>
              </w:rPr>
              <w:t>Cel strategiczny 3.</w:t>
            </w:r>
            <w:r w:rsidRPr="00623EAC">
              <w:rPr>
                <w:rFonts w:ascii="Arial" w:eastAsia="Calibri" w:hAnsi="Arial" w:cs="Arial"/>
                <w:sz w:val="20"/>
                <w:szCs w:val="20"/>
                <w:lang w:eastAsia="pl-PL"/>
              </w:rPr>
              <w:t xml:space="preserve"> </w:t>
            </w:r>
            <w:r w:rsidRPr="00623EAC">
              <w:rPr>
                <w:rFonts w:ascii="Arial" w:hAnsi="Arial" w:cs="Arial"/>
                <w:sz w:val="20"/>
                <w:szCs w:val="20"/>
              </w:rPr>
              <w:t xml:space="preserve">Wspieranie osób </w:t>
            </w:r>
            <w:r w:rsidR="00A72F31">
              <w:rPr>
                <w:rFonts w:ascii="Arial" w:hAnsi="Arial" w:cs="Arial"/>
                <w:sz w:val="20"/>
                <w:szCs w:val="20"/>
              </w:rPr>
              <w:t>z </w:t>
            </w:r>
            <w:r w:rsidRPr="00623EAC">
              <w:rPr>
                <w:rFonts w:ascii="Arial" w:hAnsi="Arial" w:cs="Arial"/>
                <w:sz w:val="20"/>
                <w:szCs w:val="20"/>
              </w:rPr>
              <w:t>niepełnosprawn</w:t>
            </w:r>
            <w:r w:rsidR="00A72F31">
              <w:rPr>
                <w:rFonts w:ascii="Arial" w:hAnsi="Arial" w:cs="Arial"/>
                <w:sz w:val="20"/>
                <w:szCs w:val="20"/>
              </w:rPr>
              <w:t xml:space="preserve">ościami </w:t>
            </w:r>
            <w:r w:rsidRPr="00623EAC">
              <w:rPr>
                <w:rFonts w:ascii="Arial" w:hAnsi="Arial" w:cs="Arial"/>
                <w:sz w:val="20"/>
                <w:szCs w:val="20"/>
              </w:rPr>
              <w:t xml:space="preserve">w integracji i funkcjonowaniu w środowisku społecznym </w:t>
            </w:r>
            <w:r w:rsidRPr="00623EAC">
              <w:rPr>
                <w:rFonts w:ascii="Arial" w:hAnsi="Arial" w:cs="Arial"/>
                <w:sz w:val="20"/>
                <w:szCs w:val="20"/>
              </w:rPr>
              <w:br/>
              <w:t>i zawodowym.</w:t>
            </w:r>
          </w:p>
        </w:tc>
        <w:tc>
          <w:tcPr>
            <w:tcW w:w="2652" w:type="pct"/>
            <w:shd w:val="clear" w:color="auto" w:fill="auto"/>
            <w:vAlign w:val="center"/>
          </w:tcPr>
          <w:p w14:paraId="1B392522" w14:textId="42B63C09" w:rsidR="00176CAC" w:rsidRPr="00623EAC" w:rsidRDefault="00176CAC">
            <w:pPr>
              <w:pStyle w:val="Akapitzlist"/>
              <w:numPr>
                <w:ilvl w:val="0"/>
                <w:numId w:val="59"/>
              </w:numPr>
              <w:spacing w:before="60" w:after="60" w:line="240" w:lineRule="auto"/>
              <w:rPr>
                <w:rFonts w:ascii="Arial" w:hAnsi="Arial" w:cs="Arial"/>
                <w:sz w:val="20"/>
                <w:szCs w:val="20"/>
              </w:rPr>
            </w:pPr>
            <w:r w:rsidRPr="00623EAC">
              <w:rPr>
                <w:rFonts w:ascii="Arial" w:hAnsi="Arial" w:cs="Arial"/>
                <w:sz w:val="20"/>
                <w:szCs w:val="20"/>
              </w:rPr>
              <w:t xml:space="preserve">Podniesienie integracji osób </w:t>
            </w:r>
            <w:r w:rsidR="00A72F31">
              <w:rPr>
                <w:rFonts w:ascii="Arial" w:hAnsi="Arial" w:cs="Arial"/>
                <w:sz w:val="20"/>
                <w:szCs w:val="20"/>
              </w:rPr>
              <w:t>z </w:t>
            </w:r>
            <w:r w:rsidRPr="00623EAC">
              <w:rPr>
                <w:rFonts w:ascii="Arial" w:hAnsi="Arial" w:cs="Arial"/>
                <w:sz w:val="20"/>
                <w:szCs w:val="20"/>
              </w:rPr>
              <w:t>niepełnosprawn</w:t>
            </w:r>
            <w:r w:rsidR="00A72F31">
              <w:rPr>
                <w:rFonts w:ascii="Arial" w:hAnsi="Arial" w:cs="Arial"/>
                <w:sz w:val="20"/>
                <w:szCs w:val="20"/>
              </w:rPr>
              <w:t>ościami</w:t>
            </w:r>
            <w:r w:rsidRPr="00623EAC">
              <w:rPr>
                <w:rFonts w:ascii="Arial" w:hAnsi="Arial" w:cs="Arial"/>
                <w:sz w:val="20"/>
                <w:szCs w:val="20"/>
              </w:rPr>
              <w:t xml:space="preserve"> </w:t>
            </w:r>
            <w:r w:rsidRPr="00623EAC">
              <w:rPr>
                <w:rFonts w:ascii="Arial" w:hAnsi="Arial" w:cs="Arial"/>
                <w:sz w:val="20"/>
                <w:szCs w:val="20"/>
              </w:rPr>
              <w:br/>
              <w:t>w społeczności lokalnej.</w:t>
            </w:r>
          </w:p>
          <w:p w14:paraId="7A524F1B" w14:textId="4E21E967" w:rsidR="00176CAC" w:rsidRPr="00623EAC" w:rsidRDefault="00176CAC">
            <w:pPr>
              <w:pStyle w:val="Akapitzlist"/>
              <w:numPr>
                <w:ilvl w:val="0"/>
                <w:numId w:val="59"/>
              </w:numPr>
              <w:spacing w:before="60" w:after="60" w:line="240" w:lineRule="auto"/>
              <w:rPr>
                <w:rFonts w:ascii="Arial" w:hAnsi="Arial" w:cs="Arial"/>
                <w:sz w:val="20"/>
                <w:szCs w:val="20"/>
              </w:rPr>
            </w:pPr>
            <w:r w:rsidRPr="00623EAC">
              <w:rPr>
                <w:rFonts w:ascii="Arial" w:hAnsi="Arial" w:cs="Arial"/>
                <w:sz w:val="20"/>
                <w:szCs w:val="20"/>
              </w:rPr>
              <w:t xml:space="preserve">Zwiększenie pomocy na rzecz osób </w:t>
            </w:r>
            <w:r w:rsidR="00A72F31">
              <w:rPr>
                <w:rFonts w:ascii="Arial" w:hAnsi="Arial" w:cs="Arial"/>
                <w:sz w:val="20"/>
                <w:szCs w:val="20"/>
              </w:rPr>
              <w:t>z </w:t>
            </w:r>
            <w:r w:rsidRPr="00623EAC">
              <w:rPr>
                <w:rFonts w:ascii="Arial" w:hAnsi="Arial" w:cs="Arial"/>
                <w:sz w:val="20"/>
                <w:szCs w:val="20"/>
              </w:rPr>
              <w:t>niepełnosprawn</w:t>
            </w:r>
            <w:r w:rsidR="00A72F31">
              <w:rPr>
                <w:rFonts w:ascii="Arial" w:hAnsi="Arial" w:cs="Arial"/>
                <w:sz w:val="20"/>
                <w:szCs w:val="20"/>
              </w:rPr>
              <w:t>ościami.</w:t>
            </w:r>
          </w:p>
        </w:tc>
      </w:tr>
      <w:tr w:rsidR="00176CAC" w:rsidRPr="00623EAC" w14:paraId="56740D60" w14:textId="77777777" w:rsidTr="00C44E1B">
        <w:tc>
          <w:tcPr>
            <w:tcW w:w="2348" w:type="pct"/>
            <w:shd w:val="clear" w:color="auto" w:fill="auto"/>
            <w:vAlign w:val="center"/>
          </w:tcPr>
          <w:p w14:paraId="3897C0CD" w14:textId="77777777" w:rsidR="00176CAC" w:rsidRPr="00623EAC" w:rsidRDefault="00176CAC" w:rsidP="00C44E1B">
            <w:pPr>
              <w:autoSpaceDE w:val="0"/>
              <w:autoSpaceDN w:val="0"/>
              <w:adjustRightInd w:val="0"/>
              <w:spacing w:before="60" w:after="60"/>
              <w:rPr>
                <w:rFonts w:ascii="Arial" w:hAnsi="Arial" w:cs="Arial"/>
                <w:b/>
                <w:color w:val="000000"/>
                <w:sz w:val="20"/>
                <w:szCs w:val="20"/>
                <w:u w:val="single"/>
                <w:lang w:eastAsia="pl-PL"/>
              </w:rPr>
            </w:pPr>
            <w:r w:rsidRPr="00623EAC">
              <w:rPr>
                <w:rFonts w:ascii="Arial" w:eastAsia="Calibri" w:hAnsi="Arial" w:cs="Arial"/>
                <w:b/>
                <w:sz w:val="20"/>
                <w:szCs w:val="20"/>
                <w:u w:val="single"/>
                <w:lang w:eastAsia="pl-PL"/>
              </w:rPr>
              <w:t>Cel strategiczny 4.</w:t>
            </w:r>
            <w:r w:rsidRPr="00623EAC">
              <w:rPr>
                <w:rFonts w:ascii="Arial" w:eastAsia="Calibri" w:hAnsi="Arial" w:cs="Arial"/>
                <w:sz w:val="20"/>
                <w:szCs w:val="20"/>
                <w:lang w:eastAsia="pl-PL"/>
              </w:rPr>
              <w:t xml:space="preserve"> </w:t>
            </w:r>
            <w:r w:rsidRPr="00623EAC">
              <w:rPr>
                <w:rFonts w:ascii="Arial" w:eastAsia="Times New Roman" w:hAnsi="Arial" w:cs="Arial"/>
                <w:sz w:val="20"/>
                <w:szCs w:val="20"/>
              </w:rPr>
              <w:t>Wspieranie osób uzależnionych</w:t>
            </w:r>
          </w:p>
        </w:tc>
        <w:tc>
          <w:tcPr>
            <w:tcW w:w="2652" w:type="pct"/>
            <w:shd w:val="clear" w:color="auto" w:fill="auto"/>
            <w:vAlign w:val="center"/>
          </w:tcPr>
          <w:p w14:paraId="30CC3CF5" w14:textId="77777777" w:rsidR="00176CAC" w:rsidRPr="00623EAC" w:rsidRDefault="00176CAC">
            <w:pPr>
              <w:pStyle w:val="Akapitzlist"/>
              <w:numPr>
                <w:ilvl w:val="0"/>
                <w:numId w:val="60"/>
              </w:numPr>
              <w:spacing w:before="60" w:after="60" w:line="240" w:lineRule="auto"/>
              <w:rPr>
                <w:rFonts w:ascii="Arial" w:hAnsi="Arial" w:cs="Arial"/>
                <w:sz w:val="20"/>
                <w:szCs w:val="20"/>
              </w:rPr>
            </w:pPr>
            <w:r w:rsidRPr="00623EAC">
              <w:rPr>
                <w:rFonts w:ascii="Arial" w:hAnsi="Arial" w:cs="Arial"/>
                <w:sz w:val="20"/>
                <w:szCs w:val="20"/>
              </w:rPr>
              <w:t>Prowadzenie działań profilaktycznych z zakresu uzależnień.</w:t>
            </w:r>
          </w:p>
          <w:p w14:paraId="264B5D98" w14:textId="77777777" w:rsidR="00176CAC" w:rsidRPr="00623EAC" w:rsidRDefault="00176CAC">
            <w:pPr>
              <w:pStyle w:val="Akapitzlist"/>
              <w:numPr>
                <w:ilvl w:val="0"/>
                <w:numId w:val="60"/>
              </w:numPr>
              <w:spacing w:before="60" w:after="60" w:line="240" w:lineRule="auto"/>
              <w:rPr>
                <w:rFonts w:ascii="Arial" w:hAnsi="Arial" w:cs="Arial"/>
                <w:sz w:val="20"/>
                <w:szCs w:val="20"/>
              </w:rPr>
            </w:pPr>
            <w:r w:rsidRPr="00623EAC">
              <w:rPr>
                <w:rFonts w:ascii="Arial" w:hAnsi="Arial" w:cs="Arial"/>
                <w:sz w:val="20"/>
                <w:szCs w:val="20"/>
              </w:rPr>
              <w:t>Zapewnienie dostępu do specjalistycznej pomocy terapeutycznej dla osób uzależnionych od alkoholu i innych używek.</w:t>
            </w:r>
          </w:p>
          <w:p w14:paraId="34525AD9" w14:textId="77777777" w:rsidR="00176CAC" w:rsidRPr="00623EAC" w:rsidRDefault="00176CAC">
            <w:pPr>
              <w:pStyle w:val="Akapitzlist"/>
              <w:numPr>
                <w:ilvl w:val="0"/>
                <w:numId w:val="60"/>
              </w:numPr>
              <w:spacing w:before="60" w:after="60" w:line="240" w:lineRule="auto"/>
              <w:rPr>
                <w:rFonts w:ascii="Arial" w:hAnsi="Arial" w:cs="Arial"/>
                <w:sz w:val="20"/>
                <w:szCs w:val="20"/>
              </w:rPr>
            </w:pPr>
            <w:r w:rsidRPr="00623EAC">
              <w:rPr>
                <w:rFonts w:ascii="Arial" w:hAnsi="Arial" w:cs="Arial"/>
                <w:sz w:val="20"/>
                <w:szCs w:val="20"/>
              </w:rPr>
              <w:t>Wspomaganie działalności instytucji i stowarzyszeń działających na rzecz osób uzależnionych.</w:t>
            </w:r>
          </w:p>
        </w:tc>
      </w:tr>
      <w:tr w:rsidR="00176CAC" w:rsidRPr="00623EAC" w14:paraId="4FA61AE2" w14:textId="77777777" w:rsidTr="00C44E1B">
        <w:tc>
          <w:tcPr>
            <w:tcW w:w="2348" w:type="pct"/>
            <w:shd w:val="clear" w:color="auto" w:fill="auto"/>
            <w:vAlign w:val="center"/>
          </w:tcPr>
          <w:p w14:paraId="3D31EDD9" w14:textId="77777777" w:rsidR="00176CAC" w:rsidRPr="00623EAC" w:rsidRDefault="00176CAC" w:rsidP="00C44E1B">
            <w:pPr>
              <w:autoSpaceDE w:val="0"/>
              <w:autoSpaceDN w:val="0"/>
              <w:adjustRightInd w:val="0"/>
              <w:spacing w:before="60" w:after="60"/>
              <w:rPr>
                <w:rFonts w:ascii="Arial" w:eastAsia="Calibri" w:hAnsi="Arial" w:cs="Arial"/>
                <w:b/>
                <w:sz w:val="20"/>
                <w:szCs w:val="20"/>
                <w:u w:val="single"/>
                <w:lang w:eastAsia="pl-PL"/>
              </w:rPr>
            </w:pPr>
            <w:r w:rsidRPr="00623EAC">
              <w:rPr>
                <w:rFonts w:ascii="Arial" w:eastAsia="Calibri" w:hAnsi="Arial" w:cs="Arial"/>
                <w:b/>
                <w:sz w:val="20"/>
                <w:szCs w:val="20"/>
                <w:u w:val="single"/>
                <w:lang w:eastAsia="pl-PL"/>
              </w:rPr>
              <w:t>Cel strategiczny 5.</w:t>
            </w:r>
            <w:r w:rsidRPr="00623EAC">
              <w:rPr>
                <w:rFonts w:ascii="Arial" w:eastAsia="Calibri" w:hAnsi="Arial" w:cs="Arial"/>
                <w:sz w:val="20"/>
                <w:szCs w:val="20"/>
                <w:lang w:eastAsia="pl-PL"/>
              </w:rPr>
              <w:t xml:space="preserve"> Zapewnienie pomocy i poprawa warunków funkcjonowania osób starszych w społeczności lokalnej.</w:t>
            </w:r>
          </w:p>
        </w:tc>
        <w:tc>
          <w:tcPr>
            <w:tcW w:w="2652" w:type="pct"/>
            <w:shd w:val="clear" w:color="auto" w:fill="auto"/>
            <w:vAlign w:val="center"/>
          </w:tcPr>
          <w:p w14:paraId="3F7E6CBB" w14:textId="77777777" w:rsidR="00176CAC" w:rsidRPr="00623EAC" w:rsidRDefault="00176CAC">
            <w:pPr>
              <w:pStyle w:val="Akapitzlist"/>
              <w:numPr>
                <w:ilvl w:val="0"/>
                <w:numId w:val="56"/>
              </w:numPr>
              <w:spacing w:before="60" w:after="60" w:line="240" w:lineRule="auto"/>
              <w:rPr>
                <w:rFonts w:ascii="Arial" w:hAnsi="Arial" w:cs="Arial"/>
                <w:sz w:val="20"/>
                <w:szCs w:val="20"/>
              </w:rPr>
            </w:pPr>
            <w:r w:rsidRPr="00623EAC">
              <w:rPr>
                <w:rFonts w:ascii="Arial" w:hAnsi="Arial" w:cs="Arial"/>
                <w:sz w:val="20"/>
                <w:szCs w:val="20"/>
              </w:rPr>
              <w:t>Rozwój środowiskowych form opieki dla osób starszych oraz wolontariatu na rzecz pomocy seniorom.</w:t>
            </w:r>
          </w:p>
          <w:p w14:paraId="701E2609" w14:textId="77777777" w:rsidR="00176CAC" w:rsidRPr="00623EAC" w:rsidRDefault="00176CAC">
            <w:pPr>
              <w:pStyle w:val="Akapitzlist"/>
              <w:numPr>
                <w:ilvl w:val="0"/>
                <w:numId w:val="56"/>
              </w:numPr>
              <w:spacing w:before="60" w:after="60" w:line="240" w:lineRule="auto"/>
              <w:rPr>
                <w:rFonts w:ascii="Arial" w:hAnsi="Arial" w:cs="Arial"/>
                <w:sz w:val="20"/>
                <w:szCs w:val="20"/>
              </w:rPr>
            </w:pPr>
            <w:r w:rsidRPr="00623EAC">
              <w:rPr>
                <w:rFonts w:ascii="Arial" w:hAnsi="Arial" w:cs="Arial"/>
                <w:sz w:val="20"/>
                <w:szCs w:val="20"/>
              </w:rPr>
              <w:t xml:space="preserve">Zwiększenie aktywności społecznej osób starszych. </w:t>
            </w:r>
          </w:p>
        </w:tc>
      </w:tr>
      <w:tr w:rsidR="00176CAC" w:rsidRPr="00623EAC" w14:paraId="2E3B31C5" w14:textId="77777777" w:rsidTr="00C44E1B">
        <w:tc>
          <w:tcPr>
            <w:tcW w:w="2348" w:type="pct"/>
            <w:shd w:val="clear" w:color="auto" w:fill="auto"/>
            <w:vAlign w:val="center"/>
          </w:tcPr>
          <w:p w14:paraId="3262346F"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eastAsia="Calibri" w:hAnsi="Arial" w:cs="Arial"/>
                <w:b/>
                <w:sz w:val="20"/>
                <w:szCs w:val="20"/>
                <w:u w:val="single"/>
                <w:lang w:eastAsia="pl-PL"/>
              </w:rPr>
              <w:t xml:space="preserve">Cel strategiczny 6. </w:t>
            </w:r>
            <w:r w:rsidRPr="00623EAC">
              <w:rPr>
                <w:rFonts w:ascii="Arial" w:eastAsia="Calibri" w:hAnsi="Arial" w:cs="Arial"/>
                <w:sz w:val="20"/>
                <w:szCs w:val="20"/>
                <w:lang w:eastAsia="pl-PL"/>
              </w:rPr>
              <w:t>Przeciwdziałanie zjawisku przemocy</w:t>
            </w:r>
          </w:p>
        </w:tc>
        <w:tc>
          <w:tcPr>
            <w:tcW w:w="2652" w:type="pct"/>
            <w:shd w:val="clear" w:color="auto" w:fill="auto"/>
            <w:vAlign w:val="center"/>
          </w:tcPr>
          <w:p w14:paraId="7C82421D" w14:textId="77777777" w:rsidR="00176CAC" w:rsidRPr="00623EAC" w:rsidRDefault="00176CAC">
            <w:pPr>
              <w:pStyle w:val="Akapitzlist"/>
              <w:numPr>
                <w:ilvl w:val="0"/>
                <w:numId w:val="61"/>
              </w:numPr>
              <w:spacing w:before="60" w:after="60" w:line="240" w:lineRule="auto"/>
              <w:rPr>
                <w:rFonts w:ascii="Arial" w:hAnsi="Arial" w:cs="Arial"/>
                <w:sz w:val="20"/>
                <w:szCs w:val="20"/>
              </w:rPr>
            </w:pPr>
            <w:r w:rsidRPr="00623EAC">
              <w:rPr>
                <w:rFonts w:ascii="Arial" w:hAnsi="Arial" w:cs="Arial"/>
                <w:sz w:val="20"/>
                <w:szCs w:val="20"/>
              </w:rPr>
              <w:t>Stworzenie jednolitego systemu wsparcia.</w:t>
            </w:r>
          </w:p>
          <w:p w14:paraId="2C2F50CA" w14:textId="032FB57A" w:rsidR="00176CAC" w:rsidRPr="00623EAC" w:rsidRDefault="00176CAC">
            <w:pPr>
              <w:pStyle w:val="Akapitzlist"/>
              <w:numPr>
                <w:ilvl w:val="0"/>
                <w:numId w:val="61"/>
              </w:numPr>
              <w:spacing w:before="60" w:after="60" w:line="240" w:lineRule="auto"/>
              <w:rPr>
                <w:rFonts w:ascii="Arial" w:hAnsi="Arial" w:cs="Arial"/>
                <w:sz w:val="20"/>
                <w:szCs w:val="20"/>
              </w:rPr>
            </w:pPr>
            <w:r w:rsidRPr="00623EAC">
              <w:rPr>
                <w:rFonts w:ascii="Arial" w:hAnsi="Arial" w:cs="Arial"/>
                <w:sz w:val="20"/>
                <w:szCs w:val="20"/>
              </w:rPr>
              <w:t xml:space="preserve">Podnoszenie poziomu kompetencji przedstawicieli podmiotów zaangażowanych </w:t>
            </w:r>
            <w:r w:rsidR="000C1C18">
              <w:rPr>
                <w:rFonts w:ascii="Arial" w:hAnsi="Arial" w:cs="Arial"/>
                <w:sz w:val="20"/>
                <w:szCs w:val="20"/>
              </w:rPr>
              <w:br/>
            </w:r>
            <w:r w:rsidRPr="00623EAC">
              <w:rPr>
                <w:rFonts w:ascii="Arial" w:hAnsi="Arial" w:cs="Arial"/>
                <w:sz w:val="20"/>
                <w:szCs w:val="20"/>
              </w:rPr>
              <w:t>w przeciwdziałanie przemocy.</w:t>
            </w:r>
          </w:p>
        </w:tc>
      </w:tr>
      <w:tr w:rsidR="00176CAC" w:rsidRPr="00623EAC" w14:paraId="6BA265C7" w14:textId="77777777" w:rsidTr="00C44E1B">
        <w:tc>
          <w:tcPr>
            <w:tcW w:w="2348" w:type="pct"/>
            <w:shd w:val="clear" w:color="auto" w:fill="auto"/>
            <w:vAlign w:val="center"/>
          </w:tcPr>
          <w:p w14:paraId="2FF12AFC" w14:textId="77777777" w:rsidR="00176CAC" w:rsidRPr="00623EAC" w:rsidRDefault="00176CAC" w:rsidP="00C44E1B">
            <w:pPr>
              <w:autoSpaceDE w:val="0"/>
              <w:autoSpaceDN w:val="0"/>
              <w:adjustRightInd w:val="0"/>
              <w:spacing w:before="60" w:after="60" w:line="240" w:lineRule="auto"/>
              <w:rPr>
                <w:rFonts w:ascii="Arial" w:hAnsi="Arial" w:cs="Arial"/>
                <w:color w:val="000000"/>
                <w:sz w:val="20"/>
                <w:szCs w:val="20"/>
                <w:lang w:eastAsia="pl-PL"/>
              </w:rPr>
            </w:pPr>
            <w:r w:rsidRPr="00623EAC">
              <w:rPr>
                <w:rFonts w:ascii="Arial" w:hAnsi="Arial" w:cs="Arial"/>
                <w:b/>
                <w:bCs/>
                <w:iCs/>
                <w:sz w:val="20"/>
                <w:szCs w:val="20"/>
                <w:u w:val="single"/>
              </w:rPr>
              <w:t xml:space="preserve">Cel strategiczny 7. </w:t>
            </w:r>
            <w:r w:rsidRPr="00623EAC">
              <w:rPr>
                <w:rFonts w:ascii="Arial" w:hAnsi="Arial" w:cs="Arial"/>
                <w:sz w:val="20"/>
                <w:szCs w:val="20"/>
              </w:rPr>
              <w:t>Wspieranie i pomoc osobom bezdomnym i zagrożonym bezdomnością.</w:t>
            </w:r>
          </w:p>
        </w:tc>
        <w:tc>
          <w:tcPr>
            <w:tcW w:w="2652" w:type="pct"/>
            <w:shd w:val="clear" w:color="auto" w:fill="auto"/>
            <w:vAlign w:val="center"/>
          </w:tcPr>
          <w:p w14:paraId="520AC5E9" w14:textId="77777777" w:rsidR="00176CAC" w:rsidRPr="00623EAC" w:rsidRDefault="00176CAC">
            <w:pPr>
              <w:pStyle w:val="Akapitzlist"/>
              <w:numPr>
                <w:ilvl w:val="0"/>
                <w:numId w:val="62"/>
              </w:numPr>
              <w:spacing w:before="60" w:after="60" w:line="240" w:lineRule="auto"/>
              <w:rPr>
                <w:rFonts w:ascii="Arial" w:hAnsi="Arial" w:cs="Arial"/>
                <w:sz w:val="20"/>
                <w:szCs w:val="20"/>
              </w:rPr>
            </w:pPr>
            <w:r w:rsidRPr="00623EAC">
              <w:rPr>
                <w:rFonts w:ascii="Arial" w:hAnsi="Arial" w:cs="Arial"/>
                <w:sz w:val="20"/>
                <w:szCs w:val="20"/>
              </w:rPr>
              <w:t>Zaspokajanie niezbędnych potrzeb bytowych osób bezdomnych i zagrożonych bezdomnością.</w:t>
            </w:r>
          </w:p>
          <w:p w14:paraId="0257569D" w14:textId="77777777" w:rsidR="00176CAC" w:rsidRPr="00623EAC" w:rsidRDefault="00176CAC">
            <w:pPr>
              <w:pStyle w:val="Akapitzlist"/>
              <w:numPr>
                <w:ilvl w:val="0"/>
                <w:numId w:val="62"/>
              </w:numPr>
              <w:spacing w:before="60" w:after="60" w:line="240" w:lineRule="auto"/>
              <w:rPr>
                <w:rFonts w:ascii="Arial" w:hAnsi="Arial" w:cs="Arial"/>
                <w:sz w:val="20"/>
                <w:szCs w:val="20"/>
              </w:rPr>
            </w:pPr>
            <w:r w:rsidRPr="00623EAC">
              <w:rPr>
                <w:rFonts w:ascii="Arial" w:hAnsi="Arial" w:cs="Arial"/>
                <w:sz w:val="20"/>
                <w:szCs w:val="20"/>
              </w:rPr>
              <w:t>Zapobieganie dalszemu rozwojowi problemu bezdomności.</w:t>
            </w:r>
          </w:p>
        </w:tc>
      </w:tr>
      <w:tr w:rsidR="00176CAC" w:rsidRPr="00623EAC" w14:paraId="4342E220" w14:textId="77777777" w:rsidTr="00C44E1B">
        <w:tc>
          <w:tcPr>
            <w:tcW w:w="2348" w:type="pct"/>
            <w:shd w:val="clear" w:color="auto" w:fill="auto"/>
            <w:vAlign w:val="center"/>
          </w:tcPr>
          <w:p w14:paraId="50276B98" w14:textId="77777777" w:rsidR="00176CAC" w:rsidRPr="00623EAC" w:rsidRDefault="00176CAC" w:rsidP="00C44E1B">
            <w:pPr>
              <w:autoSpaceDE w:val="0"/>
              <w:autoSpaceDN w:val="0"/>
              <w:adjustRightInd w:val="0"/>
              <w:spacing w:before="60" w:after="60"/>
              <w:rPr>
                <w:rFonts w:ascii="Arial" w:eastAsia="Calibri" w:hAnsi="Arial" w:cs="Arial"/>
                <w:b/>
                <w:sz w:val="20"/>
                <w:szCs w:val="20"/>
                <w:u w:val="single"/>
                <w:lang w:eastAsia="pl-PL"/>
              </w:rPr>
            </w:pPr>
            <w:r w:rsidRPr="00623EAC">
              <w:rPr>
                <w:rFonts w:ascii="Arial" w:eastAsia="Calibri" w:hAnsi="Arial" w:cs="Arial"/>
                <w:b/>
                <w:sz w:val="20"/>
                <w:szCs w:val="20"/>
                <w:u w:val="single"/>
                <w:lang w:eastAsia="pl-PL"/>
              </w:rPr>
              <w:t>Cel strategiczny 8.</w:t>
            </w:r>
            <w:r w:rsidRPr="00623EAC">
              <w:rPr>
                <w:rFonts w:ascii="Arial" w:eastAsia="Calibri" w:hAnsi="Arial" w:cs="Arial"/>
                <w:sz w:val="20"/>
                <w:szCs w:val="20"/>
                <w:lang w:eastAsia="pl-PL"/>
              </w:rPr>
              <w:t xml:space="preserve"> Wspomaganie prawidłowego funkcjonowania rodzin ze szczególnym uwzględnieniem rodzin mających trudności w wypełnianiu swoich podstawowych funkcji.</w:t>
            </w:r>
          </w:p>
        </w:tc>
        <w:tc>
          <w:tcPr>
            <w:tcW w:w="2652" w:type="pct"/>
            <w:shd w:val="clear" w:color="auto" w:fill="auto"/>
            <w:vAlign w:val="center"/>
          </w:tcPr>
          <w:p w14:paraId="13579125" w14:textId="77777777" w:rsidR="00176CAC" w:rsidRPr="00623EAC" w:rsidRDefault="00176CAC">
            <w:pPr>
              <w:pStyle w:val="Akapitzlist"/>
              <w:numPr>
                <w:ilvl w:val="0"/>
                <w:numId w:val="63"/>
              </w:numPr>
              <w:spacing w:before="60" w:after="60" w:line="240" w:lineRule="auto"/>
              <w:rPr>
                <w:rFonts w:ascii="Arial" w:hAnsi="Arial" w:cs="Arial"/>
                <w:sz w:val="20"/>
                <w:szCs w:val="20"/>
              </w:rPr>
            </w:pPr>
            <w:r w:rsidRPr="00623EAC">
              <w:rPr>
                <w:rFonts w:ascii="Arial" w:hAnsi="Arial" w:cs="Arial"/>
                <w:sz w:val="20"/>
                <w:szCs w:val="20"/>
              </w:rPr>
              <w:t xml:space="preserve">Wspieranie rodziny w ponoszeniu kosztów utrzymania. </w:t>
            </w:r>
            <w:r w:rsidRPr="00623EAC">
              <w:rPr>
                <w:rFonts w:ascii="Arial" w:hAnsi="Arial" w:cs="Arial"/>
                <w:sz w:val="20"/>
                <w:szCs w:val="20"/>
              </w:rPr>
              <w:br/>
              <w:t>i wychowania dzieci w rodzinie.</w:t>
            </w:r>
          </w:p>
          <w:p w14:paraId="2167F3A3" w14:textId="77777777" w:rsidR="00176CAC" w:rsidRPr="00623EAC" w:rsidRDefault="00176CAC">
            <w:pPr>
              <w:pStyle w:val="Akapitzlist"/>
              <w:numPr>
                <w:ilvl w:val="0"/>
                <w:numId w:val="63"/>
              </w:numPr>
              <w:spacing w:before="60" w:after="60" w:line="240" w:lineRule="auto"/>
              <w:rPr>
                <w:rFonts w:ascii="Arial" w:hAnsi="Arial" w:cs="Arial"/>
                <w:sz w:val="20"/>
                <w:szCs w:val="20"/>
              </w:rPr>
            </w:pPr>
            <w:r w:rsidRPr="00623EAC">
              <w:rPr>
                <w:rFonts w:ascii="Arial" w:hAnsi="Arial" w:cs="Arial"/>
                <w:sz w:val="20"/>
                <w:szCs w:val="20"/>
              </w:rPr>
              <w:t>Wsparcie rodziny w środowisku oraz pomoc rodzinom.</w:t>
            </w:r>
            <w:r w:rsidRPr="00623EAC">
              <w:rPr>
                <w:rFonts w:ascii="Arial" w:hAnsi="Arial" w:cs="Arial"/>
                <w:sz w:val="20"/>
                <w:szCs w:val="20"/>
              </w:rPr>
              <w:br/>
              <w:t>w przezwyciężeniu trudności opiekuńczo – wychowawczych.</w:t>
            </w:r>
          </w:p>
          <w:p w14:paraId="2BFA7AB9" w14:textId="77777777" w:rsidR="00176CAC" w:rsidRPr="00623EAC" w:rsidRDefault="00176CAC">
            <w:pPr>
              <w:pStyle w:val="Akapitzlist"/>
              <w:numPr>
                <w:ilvl w:val="0"/>
                <w:numId w:val="63"/>
              </w:numPr>
              <w:spacing w:before="60" w:after="60" w:line="240" w:lineRule="auto"/>
              <w:rPr>
                <w:rFonts w:ascii="Arial" w:hAnsi="Arial" w:cs="Arial"/>
                <w:sz w:val="20"/>
                <w:szCs w:val="20"/>
              </w:rPr>
            </w:pPr>
            <w:r w:rsidRPr="00623EAC">
              <w:rPr>
                <w:rFonts w:ascii="Arial" w:hAnsi="Arial" w:cs="Arial"/>
                <w:sz w:val="20"/>
                <w:szCs w:val="20"/>
              </w:rPr>
              <w:t>Rozwijanie umiejętności opiekuńczo-wychowawczych rodzin.</w:t>
            </w:r>
          </w:p>
        </w:tc>
      </w:tr>
      <w:tr w:rsidR="00176CAC" w:rsidRPr="00623EAC" w14:paraId="41B0DD14" w14:textId="77777777" w:rsidTr="00C44E1B">
        <w:tc>
          <w:tcPr>
            <w:tcW w:w="2348" w:type="pct"/>
            <w:shd w:val="clear" w:color="auto" w:fill="auto"/>
            <w:vAlign w:val="center"/>
          </w:tcPr>
          <w:p w14:paraId="77E9B412" w14:textId="77777777" w:rsidR="00176CAC" w:rsidRPr="00623EAC" w:rsidRDefault="00176CAC" w:rsidP="00C44E1B">
            <w:pPr>
              <w:autoSpaceDE w:val="0"/>
              <w:autoSpaceDN w:val="0"/>
              <w:adjustRightInd w:val="0"/>
              <w:spacing w:before="60" w:after="60"/>
              <w:rPr>
                <w:rFonts w:ascii="Arial" w:eastAsia="Calibri" w:hAnsi="Arial" w:cs="Arial"/>
                <w:b/>
                <w:sz w:val="20"/>
                <w:szCs w:val="20"/>
                <w:u w:val="single"/>
                <w:lang w:eastAsia="pl-PL"/>
              </w:rPr>
            </w:pPr>
            <w:r w:rsidRPr="00623EAC">
              <w:rPr>
                <w:rFonts w:ascii="Arial" w:eastAsia="Calibri" w:hAnsi="Arial" w:cs="Arial"/>
                <w:b/>
                <w:sz w:val="20"/>
                <w:szCs w:val="20"/>
                <w:u w:val="single"/>
                <w:lang w:eastAsia="pl-PL"/>
              </w:rPr>
              <w:t>Cel strategiczny 9.</w:t>
            </w:r>
            <w:r w:rsidRPr="00623EAC">
              <w:rPr>
                <w:rFonts w:ascii="Arial" w:eastAsia="Calibri" w:hAnsi="Arial" w:cs="Arial"/>
                <w:sz w:val="20"/>
                <w:szCs w:val="20"/>
                <w:lang w:eastAsia="pl-PL"/>
              </w:rPr>
              <w:t xml:space="preserve"> Zapewnienie pomocy w przystosowaniu osób opuszczających zakład karny do warunków funkcjonowania w społeczności lokalnej.</w:t>
            </w:r>
          </w:p>
        </w:tc>
        <w:tc>
          <w:tcPr>
            <w:tcW w:w="2652" w:type="pct"/>
            <w:shd w:val="clear" w:color="auto" w:fill="auto"/>
            <w:vAlign w:val="center"/>
          </w:tcPr>
          <w:p w14:paraId="5BAE1D8F" w14:textId="53DB833D" w:rsidR="00176CAC" w:rsidRPr="00623EAC" w:rsidRDefault="00176CAC">
            <w:pPr>
              <w:pStyle w:val="Akapitzlist"/>
              <w:numPr>
                <w:ilvl w:val="0"/>
                <w:numId w:val="64"/>
              </w:numPr>
              <w:spacing w:before="60" w:after="60" w:line="240" w:lineRule="auto"/>
              <w:ind w:left="357" w:hanging="357"/>
              <w:rPr>
                <w:rFonts w:ascii="Arial" w:hAnsi="Arial" w:cs="Arial"/>
                <w:sz w:val="20"/>
                <w:szCs w:val="20"/>
              </w:rPr>
            </w:pPr>
            <w:r w:rsidRPr="00623EAC">
              <w:rPr>
                <w:rFonts w:ascii="Arial" w:hAnsi="Arial" w:cs="Arial"/>
                <w:sz w:val="20"/>
                <w:szCs w:val="20"/>
              </w:rPr>
              <w:t xml:space="preserve">Wsparcie w środowisku oraz pomoc </w:t>
            </w:r>
            <w:r w:rsidR="000C1C18">
              <w:rPr>
                <w:rFonts w:ascii="Arial" w:hAnsi="Arial" w:cs="Arial"/>
                <w:sz w:val="20"/>
                <w:szCs w:val="20"/>
              </w:rPr>
              <w:br/>
            </w:r>
            <w:r w:rsidRPr="00623EAC">
              <w:rPr>
                <w:rFonts w:ascii="Arial" w:hAnsi="Arial" w:cs="Arial"/>
                <w:sz w:val="20"/>
                <w:szCs w:val="20"/>
              </w:rPr>
              <w:t xml:space="preserve">w przezwyciężeniu trudności wynikających </w:t>
            </w:r>
            <w:r w:rsidR="000C1C18">
              <w:rPr>
                <w:rFonts w:ascii="Arial" w:hAnsi="Arial" w:cs="Arial"/>
                <w:sz w:val="20"/>
                <w:szCs w:val="20"/>
              </w:rPr>
              <w:br/>
            </w:r>
            <w:r w:rsidRPr="00623EAC">
              <w:rPr>
                <w:rFonts w:ascii="Arial" w:hAnsi="Arial" w:cs="Arial"/>
                <w:sz w:val="20"/>
                <w:szCs w:val="20"/>
              </w:rPr>
              <w:t>z funkcjonowania w społeczności lokalnej.</w:t>
            </w:r>
          </w:p>
        </w:tc>
      </w:tr>
      <w:bookmarkEnd w:id="68"/>
    </w:tbl>
    <w:p w14:paraId="44F7060F" w14:textId="77777777" w:rsidR="00176CAC" w:rsidRPr="00623EAC" w:rsidRDefault="00176CAC" w:rsidP="00176CAC">
      <w:pPr>
        <w:rPr>
          <w:sz w:val="20"/>
          <w:szCs w:val="20"/>
        </w:rPr>
      </w:pPr>
    </w:p>
    <w:p w14:paraId="52B58054" w14:textId="03BBDCA1" w:rsidR="00261A09" w:rsidRPr="004432BB" w:rsidRDefault="00C955E5" w:rsidP="00C955E5">
      <w:pPr>
        <w:pStyle w:val="Nagwek1"/>
        <w:rPr>
          <w:rFonts w:ascii="Arial" w:hAnsi="Arial" w:cs="Arial"/>
          <w:sz w:val="24"/>
          <w:szCs w:val="24"/>
        </w:rPr>
      </w:pPr>
      <w:bookmarkStart w:id="69" w:name="_Toc131414350"/>
      <w:bookmarkStart w:id="70" w:name="_Toc155358798"/>
      <w:r w:rsidRPr="004432BB">
        <w:rPr>
          <w:rFonts w:ascii="Arial" w:hAnsi="Arial" w:cs="Arial"/>
          <w:sz w:val="24"/>
          <w:szCs w:val="24"/>
        </w:rPr>
        <w:lastRenderedPageBreak/>
        <w:t>Prognoza zmian w zakresie objętym Strategią</w:t>
      </w:r>
      <w:bookmarkEnd w:id="69"/>
      <w:bookmarkEnd w:id="70"/>
    </w:p>
    <w:p w14:paraId="125EFC35" w14:textId="77777777" w:rsidR="00596B35" w:rsidRPr="004432BB" w:rsidRDefault="00596B35" w:rsidP="00596B35">
      <w:pPr>
        <w:spacing w:before="120" w:after="120" w:line="360" w:lineRule="auto"/>
        <w:jc w:val="both"/>
        <w:rPr>
          <w:rFonts w:ascii="Arial" w:hAnsi="Arial" w:cs="Arial"/>
          <w:szCs w:val="24"/>
        </w:rPr>
      </w:pPr>
      <w:r w:rsidRPr="004432BB">
        <w:rPr>
          <w:rFonts w:ascii="Arial" w:hAnsi="Arial" w:cs="Arial"/>
          <w:szCs w:val="24"/>
        </w:rPr>
        <w:t>Przewidywane efekty działań</w:t>
      </w:r>
      <w:r w:rsidR="00C955E5" w:rsidRPr="004432BB">
        <w:rPr>
          <w:rFonts w:ascii="Arial" w:hAnsi="Arial" w:cs="Arial"/>
          <w:szCs w:val="24"/>
        </w:rPr>
        <w:t xml:space="preserve"> podjętych</w:t>
      </w:r>
      <w:r w:rsidRPr="004432BB">
        <w:rPr>
          <w:rFonts w:ascii="Arial" w:hAnsi="Arial" w:cs="Arial"/>
          <w:szCs w:val="24"/>
        </w:rPr>
        <w:t xml:space="preserve"> w ramach realizacji Strategii obejmują przede wszystkim:</w:t>
      </w:r>
    </w:p>
    <w:p w14:paraId="3724B0C5" w14:textId="171661B4" w:rsidR="00596B35" w:rsidRPr="004432BB" w:rsidRDefault="00596B35">
      <w:pPr>
        <w:pStyle w:val="Akapitzlist"/>
        <w:numPr>
          <w:ilvl w:val="0"/>
          <w:numId w:val="23"/>
        </w:numPr>
        <w:spacing w:before="120" w:after="120" w:line="360" w:lineRule="auto"/>
        <w:ind w:left="284" w:hanging="284"/>
        <w:jc w:val="both"/>
        <w:rPr>
          <w:rFonts w:ascii="Arial" w:hAnsi="Arial" w:cs="Arial"/>
          <w:szCs w:val="24"/>
        </w:rPr>
      </w:pPr>
      <w:r w:rsidRPr="004432BB">
        <w:rPr>
          <w:rFonts w:ascii="Arial" w:hAnsi="Arial" w:cs="Arial"/>
          <w:szCs w:val="24"/>
        </w:rPr>
        <w:t>wzrost aktywności mieszkańców (zarówno w sferze społecznej, jak i</w:t>
      </w:r>
      <w:r w:rsidR="00620F48" w:rsidRPr="004432BB">
        <w:rPr>
          <w:rFonts w:ascii="Arial" w:hAnsi="Arial" w:cs="Arial"/>
          <w:szCs w:val="24"/>
        </w:rPr>
        <w:t> </w:t>
      </w:r>
      <w:r w:rsidRPr="004432BB">
        <w:rPr>
          <w:rFonts w:ascii="Arial" w:hAnsi="Arial" w:cs="Arial"/>
          <w:szCs w:val="24"/>
        </w:rPr>
        <w:t>gospodarczej);</w:t>
      </w:r>
    </w:p>
    <w:p w14:paraId="35267092" w14:textId="15BB6E52" w:rsidR="00596B35" w:rsidRPr="004432BB" w:rsidRDefault="00596B35">
      <w:pPr>
        <w:pStyle w:val="Akapitzlist"/>
        <w:numPr>
          <w:ilvl w:val="0"/>
          <w:numId w:val="23"/>
        </w:numPr>
        <w:spacing w:before="120" w:after="120" w:line="360" w:lineRule="auto"/>
        <w:ind w:left="284" w:hanging="284"/>
        <w:jc w:val="both"/>
        <w:rPr>
          <w:rFonts w:ascii="Arial" w:hAnsi="Arial" w:cs="Arial"/>
          <w:szCs w:val="24"/>
        </w:rPr>
      </w:pPr>
      <w:r w:rsidRPr="004432BB">
        <w:rPr>
          <w:rFonts w:ascii="Arial" w:hAnsi="Arial" w:cs="Arial"/>
          <w:szCs w:val="24"/>
        </w:rPr>
        <w:t>wzrost aktywności instytucji pomocowych, powiązany z wzrostem zaufania do tychże instytucji;</w:t>
      </w:r>
    </w:p>
    <w:p w14:paraId="5283F4EA" w14:textId="52BB52B3" w:rsidR="00596B35" w:rsidRPr="004432BB" w:rsidRDefault="00596B35">
      <w:pPr>
        <w:pStyle w:val="Akapitzlist"/>
        <w:numPr>
          <w:ilvl w:val="0"/>
          <w:numId w:val="23"/>
        </w:numPr>
        <w:spacing w:before="120" w:after="120" w:line="360" w:lineRule="auto"/>
        <w:ind w:left="284" w:hanging="284"/>
        <w:jc w:val="both"/>
        <w:rPr>
          <w:rFonts w:ascii="Arial" w:hAnsi="Arial" w:cs="Arial"/>
          <w:szCs w:val="24"/>
        </w:rPr>
      </w:pPr>
      <w:r w:rsidRPr="004432BB">
        <w:rPr>
          <w:rFonts w:ascii="Arial" w:hAnsi="Arial" w:cs="Arial"/>
          <w:szCs w:val="24"/>
        </w:rPr>
        <w:t xml:space="preserve">zmniejszenie ilości oraz ogólnej skali problemów społecznych. </w:t>
      </w:r>
    </w:p>
    <w:p w14:paraId="77607271" w14:textId="34CC2C3B" w:rsidR="00596B35" w:rsidRPr="004432BB" w:rsidRDefault="00596B35" w:rsidP="00596B35">
      <w:pPr>
        <w:spacing w:before="120" w:after="120" w:line="360" w:lineRule="auto"/>
        <w:jc w:val="both"/>
        <w:rPr>
          <w:rFonts w:ascii="Arial" w:hAnsi="Arial" w:cs="Arial"/>
          <w:szCs w:val="24"/>
        </w:rPr>
      </w:pPr>
      <w:r w:rsidRPr="004432BB">
        <w:rPr>
          <w:rFonts w:ascii="Arial" w:hAnsi="Arial" w:cs="Arial"/>
          <w:szCs w:val="24"/>
        </w:rPr>
        <w:t xml:space="preserve">Prognozowane zmiany </w:t>
      </w:r>
      <w:r w:rsidR="00E81201" w:rsidRPr="004432BB">
        <w:rPr>
          <w:rFonts w:ascii="Arial" w:hAnsi="Arial" w:cs="Arial"/>
          <w:szCs w:val="24"/>
        </w:rPr>
        <w:t xml:space="preserve">gmina </w:t>
      </w:r>
      <w:r w:rsidR="00CD0BD4" w:rsidRPr="004432BB">
        <w:rPr>
          <w:rFonts w:ascii="Arial" w:hAnsi="Arial" w:cs="Arial"/>
          <w:szCs w:val="24"/>
        </w:rPr>
        <w:t>Sarnaki</w:t>
      </w:r>
      <w:r w:rsidR="005F2244" w:rsidRPr="004432BB">
        <w:rPr>
          <w:rFonts w:ascii="Arial" w:hAnsi="Arial" w:cs="Arial"/>
          <w:szCs w:val="24"/>
        </w:rPr>
        <w:t xml:space="preserve"> osiągnie</w:t>
      </w:r>
      <w:r w:rsidRPr="004432BB">
        <w:rPr>
          <w:rFonts w:ascii="Arial" w:hAnsi="Arial" w:cs="Arial"/>
          <w:szCs w:val="24"/>
        </w:rPr>
        <w:t xml:space="preserve"> poprzez współpracę wszystkich osób, stowarzyszeń oraz instytucji i organizacji pozarządowych działających w </w:t>
      </w:r>
      <w:r w:rsidR="005F2244" w:rsidRPr="004432BB">
        <w:rPr>
          <w:rFonts w:ascii="Arial" w:hAnsi="Arial" w:cs="Arial"/>
          <w:szCs w:val="24"/>
        </w:rPr>
        <w:t>obszarze</w:t>
      </w:r>
      <w:r w:rsidRPr="004432BB">
        <w:rPr>
          <w:rFonts w:ascii="Arial" w:hAnsi="Arial" w:cs="Arial"/>
          <w:szCs w:val="24"/>
        </w:rPr>
        <w:t xml:space="preserve"> pomocy społecznej</w:t>
      </w:r>
      <w:r w:rsidR="005F2244" w:rsidRPr="004432BB">
        <w:rPr>
          <w:rFonts w:ascii="Arial" w:hAnsi="Arial" w:cs="Arial"/>
          <w:szCs w:val="24"/>
        </w:rPr>
        <w:t xml:space="preserve">. </w:t>
      </w:r>
    </w:p>
    <w:p w14:paraId="4330FF81" w14:textId="53420759" w:rsidR="00596B35" w:rsidRPr="004432BB" w:rsidRDefault="00596B35" w:rsidP="00596B35">
      <w:pPr>
        <w:spacing w:before="120" w:after="120" w:line="360" w:lineRule="auto"/>
        <w:jc w:val="both"/>
        <w:rPr>
          <w:rFonts w:ascii="Arial" w:hAnsi="Arial" w:cs="Arial"/>
          <w:szCs w:val="24"/>
        </w:rPr>
      </w:pPr>
      <w:r w:rsidRPr="004432BB">
        <w:rPr>
          <w:rFonts w:ascii="Arial" w:hAnsi="Arial" w:cs="Arial"/>
          <w:szCs w:val="24"/>
        </w:rPr>
        <w:t xml:space="preserve">Szczegółową prognozę zmian zawiera poniższa tabela. </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484"/>
        <w:gridCol w:w="6540"/>
      </w:tblGrid>
      <w:tr w:rsidR="0082095D" w:rsidRPr="00623EAC" w14:paraId="0A66AB73" w14:textId="77777777" w:rsidTr="00623EAC">
        <w:trPr>
          <w:tblHeader/>
          <w:jc w:val="center"/>
        </w:trPr>
        <w:tc>
          <w:tcPr>
            <w:tcW w:w="1376" w:type="pct"/>
            <w:shd w:val="clear" w:color="auto" w:fill="E7E6E6" w:themeFill="background2"/>
            <w:vAlign w:val="center"/>
            <w:hideMark/>
          </w:tcPr>
          <w:p w14:paraId="0F84233D"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Problem społeczny</w:t>
            </w:r>
          </w:p>
        </w:tc>
        <w:tc>
          <w:tcPr>
            <w:tcW w:w="3624" w:type="pct"/>
            <w:shd w:val="clear" w:color="auto" w:fill="E7E6E6" w:themeFill="background2"/>
            <w:vAlign w:val="center"/>
            <w:hideMark/>
          </w:tcPr>
          <w:p w14:paraId="5B48941B"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Prognoza zmian</w:t>
            </w:r>
          </w:p>
        </w:tc>
      </w:tr>
      <w:tr w:rsidR="0082095D" w:rsidRPr="00623EAC" w14:paraId="552E882D" w14:textId="77777777" w:rsidTr="00C44E1B">
        <w:trPr>
          <w:trHeight w:val="1874"/>
          <w:jc w:val="center"/>
        </w:trPr>
        <w:tc>
          <w:tcPr>
            <w:tcW w:w="1376" w:type="pct"/>
            <w:shd w:val="clear" w:color="auto" w:fill="F2F2F2" w:themeFill="background1" w:themeFillShade="F2"/>
            <w:vAlign w:val="center"/>
          </w:tcPr>
          <w:p w14:paraId="1FCC13E0"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Theme="majorEastAsia" w:hAnsi="Arial" w:cs="Arial"/>
                <w:b/>
                <w:bCs/>
                <w:sz w:val="20"/>
                <w:szCs w:val="20"/>
              </w:rPr>
              <w:t>Bezrobocie</w:t>
            </w:r>
          </w:p>
        </w:tc>
        <w:tc>
          <w:tcPr>
            <w:tcW w:w="3624" w:type="pct"/>
            <w:shd w:val="clear" w:color="auto" w:fill="auto"/>
            <w:vAlign w:val="center"/>
          </w:tcPr>
          <w:p w14:paraId="3B2581B8" w14:textId="66CB6B51" w:rsidR="0082095D" w:rsidRPr="00623EAC" w:rsidRDefault="0082095D">
            <w:pPr>
              <w:numPr>
                <w:ilvl w:val="0"/>
                <w:numId w:val="65"/>
              </w:numPr>
              <w:spacing w:before="60" w:after="60" w:line="240" w:lineRule="auto"/>
              <w:rPr>
                <w:rFonts w:ascii="Arial" w:eastAsia="Calibri" w:hAnsi="Arial" w:cs="Arial"/>
                <w:sz w:val="20"/>
                <w:szCs w:val="20"/>
              </w:rPr>
            </w:pPr>
            <w:r w:rsidRPr="00623EAC">
              <w:rPr>
                <w:rFonts w:ascii="Arial" w:eastAsia="Calibri" w:hAnsi="Arial" w:cs="Arial"/>
                <w:sz w:val="20"/>
                <w:szCs w:val="20"/>
              </w:rPr>
              <w:t>poprawa dostępu do usług świadczonych przez PUP,</w:t>
            </w:r>
          </w:p>
          <w:p w14:paraId="73233B95" w14:textId="61169A2C" w:rsidR="0082095D" w:rsidRPr="00623EAC" w:rsidRDefault="0082095D">
            <w:pPr>
              <w:numPr>
                <w:ilvl w:val="0"/>
                <w:numId w:val="65"/>
              </w:numPr>
              <w:spacing w:before="60" w:after="60" w:line="240" w:lineRule="auto"/>
              <w:rPr>
                <w:rFonts w:ascii="Arial" w:eastAsia="Calibri" w:hAnsi="Arial" w:cs="Arial"/>
                <w:sz w:val="20"/>
                <w:szCs w:val="20"/>
              </w:rPr>
            </w:pPr>
            <w:r w:rsidRPr="00623EAC">
              <w:rPr>
                <w:rFonts w:ascii="Arial" w:eastAsia="Calibri" w:hAnsi="Arial" w:cs="Arial"/>
                <w:sz w:val="20"/>
                <w:szCs w:val="20"/>
              </w:rPr>
              <w:t>spadek liczby osób bezrobotnych poprzez wzrost aktywizacji zawodowej,</w:t>
            </w:r>
          </w:p>
          <w:p w14:paraId="29B1C0B6" w14:textId="47A66731" w:rsidR="0082095D" w:rsidRPr="00623EAC" w:rsidRDefault="0082095D">
            <w:pPr>
              <w:numPr>
                <w:ilvl w:val="0"/>
                <w:numId w:val="65"/>
              </w:numPr>
              <w:spacing w:before="60" w:after="60" w:line="240" w:lineRule="auto"/>
              <w:rPr>
                <w:rFonts w:ascii="Arial" w:eastAsia="Calibri" w:hAnsi="Arial" w:cs="Arial"/>
                <w:sz w:val="20"/>
                <w:szCs w:val="20"/>
              </w:rPr>
            </w:pPr>
            <w:r w:rsidRPr="00623EAC">
              <w:rPr>
                <w:rFonts w:ascii="Arial" w:eastAsia="Calibri" w:hAnsi="Arial" w:cs="Arial"/>
                <w:sz w:val="20"/>
                <w:szCs w:val="20"/>
              </w:rPr>
              <w:t xml:space="preserve">tworzenie nowych podmiotów gospodarczych, w wyniku czego nastąpi wzrost </w:t>
            </w:r>
            <w:r w:rsidRPr="00623EAC">
              <w:rPr>
                <w:rFonts w:ascii="Arial" w:eastAsia="Calibri" w:hAnsi="Arial" w:cs="Arial"/>
                <w:sz w:val="20"/>
                <w:szCs w:val="20"/>
                <w:lang w:eastAsia="pl-PL"/>
              </w:rPr>
              <w:t xml:space="preserve">liczby miejsc pracy </w:t>
            </w:r>
            <w:r w:rsidRPr="00623EAC">
              <w:rPr>
                <w:rFonts w:ascii="Arial" w:eastAsia="Calibri" w:hAnsi="Arial" w:cs="Arial"/>
                <w:sz w:val="20"/>
                <w:szCs w:val="20"/>
              </w:rPr>
              <w:t xml:space="preserve">i </w:t>
            </w:r>
            <w:r w:rsidRPr="00623EAC">
              <w:rPr>
                <w:rFonts w:ascii="Arial" w:eastAsia="Calibri" w:hAnsi="Arial" w:cs="Arial"/>
                <w:sz w:val="20"/>
                <w:szCs w:val="20"/>
                <w:lang w:eastAsia="pl-PL"/>
              </w:rPr>
              <w:t>rozwój ekonomii społecznej,</w:t>
            </w:r>
          </w:p>
          <w:p w14:paraId="21673171" w14:textId="77777777" w:rsidR="0082095D" w:rsidRPr="00623EAC" w:rsidRDefault="0082095D">
            <w:pPr>
              <w:numPr>
                <w:ilvl w:val="0"/>
                <w:numId w:val="65"/>
              </w:numPr>
              <w:spacing w:before="60" w:after="60" w:line="240" w:lineRule="auto"/>
              <w:rPr>
                <w:rFonts w:ascii="Arial" w:eastAsia="Calibri" w:hAnsi="Arial" w:cs="Arial"/>
                <w:sz w:val="20"/>
                <w:szCs w:val="20"/>
              </w:rPr>
            </w:pPr>
            <w:r w:rsidRPr="00623EAC">
              <w:rPr>
                <w:rFonts w:ascii="Arial" w:eastAsia="Calibri" w:hAnsi="Arial" w:cs="Arial"/>
                <w:sz w:val="20"/>
                <w:szCs w:val="20"/>
                <w:lang w:eastAsia="pl-PL"/>
              </w:rPr>
              <w:t>zwiększenie szans osób bezrobotnych na znalezienie zatrudnienia poprzez odpowiednie dostosowanie ich kwalifikacji do wymagań rynku pracy,</w:t>
            </w:r>
          </w:p>
          <w:p w14:paraId="0EE07D2B" w14:textId="77777777" w:rsidR="0082095D" w:rsidRPr="00623EAC" w:rsidRDefault="0082095D">
            <w:pPr>
              <w:pStyle w:val="Akapitzlist"/>
              <w:numPr>
                <w:ilvl w:val="0"/>
                <w:numId w:val="65"/>
              </w:numPr>
              <w:autoSpaceDE w:val="0"/>
              <w:autoSpaceDN w:val="0"/>
              <w:adjustRightInd w:val="0"/>
              <w:spacing w:before="60" w:after="60" w:line="240" w:lineRule="auto"/>
              <w:contextualSpacing w:val="0"/>
              <w:rPr>
                <w:rFonts w:ascii="Arial" w:hAnsi="Arial" w:cs="Arial"/>
                <w:sz w:val="20"/>
                <w:szCs w:val="20"/>
                <w:lang w:eastAsia="pl-PL"/>
              </w:rPr>
            </w:pPr>
            <w:r w:rsidRPr="00623EAC">
              <w:rPr>
                <w:rFonts w:ascii="Arial" w:hAnsi="Arial" w:cs="Arial"/>
                <w:sz w:val="20"/>
                <w:szCs w:val="20"/>
                <w:lang w:eastAsia="pl-PL"/>
              </w:rPr>
              <w:t xml:space="preserve">wzrost kompetencji i potencjału osób, które ubiegają się o zatrudnienie, </w:t>
            </w:r>
          </w:p>
        </w:tc>
      </w:tr>
      <w:tr w:rsidR="0082095D" w:rsidRPr="00623EAC" w14:paraId="1B018CE5" w14:textId="77777777" w:rsidTr="00C44E1B">
        <w:trPr>
          <w:jc w:val="center"/>
        </w:trPr>
        <w:tc>
          <w:tcPr>
            <w:tcW w:w="1376" w:type="pct"/>
            <w:shd w:val="clear" w:color="auto" w:fill="F2F2F2"/>
            <w:vAlign w:val="center"/>
            <w:hideMark/>
          </w:tcPr>
          <w:p w14:paraId="752B10F8"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Ubóstwo</w:t>
            </w:r>
          </w:p>
        </w:tc>
        <w:tc>
          <w:tcPr>
            <w:tcW w:w="3624" w:type="pct"/>
            <w:vAlign w:val="center"/>
            <w:hideMark/>
          </w:tcPr>
          <w:p w14:paraId="1036E625" w14:textId="55D195E5"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poprawa warunków życia mieszkańców Gminy i spadek liczby rodzin ubogich,</w:t>
            </w:r>
          </w:p>
          <w:p w14:paraId="2527CA39"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 xml:space="preserve">zapewnienie odpowiednich warunków egzystencji osobom </w:t>
            </w:r>
            <w:r w:rsidRPr="00623EAC">
              <w:rPr>
                <w:rFonts w:ascii="Arial" w:eastAsia="Calibri" w:hAnsi="Arial" w:cs="Arial"/>
                <w:sz w:val="20"/>
                <w:szCs w:val="20"/>
                <w:lang w:eastAsia="pl-PL"/>
              </w:rPr>
              <w:br/>
              <w:t>i rodzinom potrzebuj</w:t>
            </w:r>
            <w:r w:rsidRPr="00623EAC">
              <w:rPr>
                <w:rFonts w:ascii="Arial" w:eastAsia="TimesNewRoman" w:hAnsi="Arial" w:cs="Arial"/>
                <w:sz w:val="20"/>
                <w:szCs w:val="20"/>
                <w:lang w:eastAsia="pl-PL"/>
              </w:rPr>
              <w:t>ą</w:t>
            </w:r>
            <w:r w:rsidRPr="00623EAC">
              <w:rPr>
                <w:rFonts w:ascii="Arial" w:eastAsia="Calibri" w:hAnsi="Arial" w:cs="Arial"/>
                <w:sz w:val="20"/>
                <w:szCs w:val="20"/>
                <w:lang w:eastAsia="pl-PL"/>
              </w:rPr>
              <w:t>cym,</w:t>
            </w:r>
          </w:p>
          <w:p w14:paraId="0285A9B4" w14:textId="77777777" w:rsidR="0082095D" w:rsidRPr="00623EAC" w:rsidRDefault="0082095D">
            <w:pPr>
              <w:numPr>
                <w:ilvl w:val="0"/>
                <w:numId w:val="19"/>
              </w:numPr>
              <w:spacing w:before="60" w:after="60" w:line="240" w:lineRule="auto"/>
              <w:rPr>
                <w:rFonts w:ascii="Arial" w:eastAsia="Calibri" w:hAnsi="Arial" w:cs="Arial"/>
                <w:sz w:val="20"/>
                <w:szCs w:val="20"/>
              </w:rPr>
            </w:pPr>
            <w:r w:rsidRPr="00623EAC">
              <w:rPr>
                <w:rFonts w:ascii="Arial" w:eastAsia="Calibri" w:hAnsi="Arial" w:cs="Arial"/>
                <w:sz w:val="20"/>
                <w:szCs w:val="20"/>
                <w:lang w:eastAsia="pl-PL"/>
              </w:rPr>
              <w:t>zwiększenie dostępu do rynku pracy,</w:t>
            </w:r>
          </w:p>
          <w:p w14:paraId="5CCC0C52" w14:textId="77777777" w:rsidR="0082095D" w:rsidRPr="00623EAC" w:rsidRDefault="0082095D">
            <w:pPr>
              <w:numPr>
                <w:ilvl w:val="0"/>
                <w:numId w:val="19"/>
              </w:numPr>
              <w:spacing w:before="60" w:after="60" w:line="240" w:lineRule="auto"/>
              <w:ind w:left="357" w:hanging="357"/>
              <w:rPr>
                <w:rFonts w:ascii="Arial" w:eastAsia="Calibri" w:hAnsi="Arial" w:cs="Arial"/>
                <w:sz w:val="20"/>
                <w:szCs w:val="20"/>
              </w:rPr>
            </w:pPr>
            <w:r w:rsidRPr="00623EAC">
              <w:rPr>
                <w:rFonts w:ascii="Arial" w:hAnsi="Arial" w:cs="Arial"/>
                <w:sz w:val="20"/>
                <w:szCs w:val="20"/>
              </w:rPr>
              <w:t>rozszerzenie działań w formie pracy socjalnej,</w:t>
            </w:r>
          </w:p>
        </w:tc>
      </w:tr>
      <w:tr w:rsidR="0082095D" w:rsidRPr="00623EAC" w14:paraId="20AB536C" w14:textId="77777777" w:rsidTr="00C44E1B">
        <w:trPr>
          <w:jc w:val="center"/>
        </w:trPr>
        <w:tc>
          <w:tcPr>
            <w:tcW w:w="1376" w:type="pct"/>
            <w:shd w:val="clear" w:color="auto" w:fill="F2F2F2"/>
            <w:vAlign w:val="center"/>
          </w:tcPr>
          <w:p w14:paraId="2586F546"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Problemy osób z niepełnosprawnościami</w:t>
            </w:r>
          </w:p>
        </w:tc>
        <w:tc>
          <w:tcPr>
            <w:tcW w:w="3624" w:type="pct"/>
            <w:vAlign w:val="center"/>
          </w:tcPr>
          <w:p w14:paraId="4CD1F211" w14:textId="6434C6E2"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podniesienie jako</w:t>
            </w:r>
            <w:r w:rsidRPr="00623EAC">
              <w:rPr>
                <w:rFonts w:ascii="Arial" w:eastAsia="TimesNewRoman" w:hAnsi="Arial" w:cs="Arial"/>
                <w:sz w:val="20"/>
                <w:szCs w:val="20"/>
                <w:lang w:eastAsia="pl-PL"/>
              </w:rPr>
              <w:t>ś</w:t>
            </w:r>
            <w:r w:rsidRPr="00623EAC">
              <w:rPr>
                <w:rFonts w:ascii="Arial" w:eastAsia="Calibri" w:hAnsi="Arial" w:cs="Arial"/>
                <w:sz w:val="20"/>
                <w:szCs w:val="20"/>
                <w:lang w:eastAsia="pl-PL"/>
              </w:rPr>
              <w:t xml:space="preserve">ci </w:t>
            </w:r>
            <w:r w:rsidRPr="00623EAC">
              <w:rPr>
                <w:rFonts w:ascii="Arial" w:eastAsia="TimesNewRoman" w:hAnsi="Arial" w:cs="Arial"/>
                <w:sz w:val="20"/>
                <w:szCs w:val="20"/>
                <w:lang w:eastAsia="pl-PL"/>
              </w:rPr>
              <w:t>ż</w:t>
            </w:r>
            <w:r w:rsidRPr="00623EAC">
              <w:rPr>
                <w:rFonts w:ascii="Arial" w:eastAsia="Calibri" w:hAnsi="Arial" w:cs="Arial"/>
                <w:sz w:val="20"/>
                <w:szCs w:val="20"/>
                <w:lang w:eastAsia="pl-PL"/>
              </w:rPr>
              <w:t>ycia osób</w:t>
            </w:r>
            <w:r w:rsidR="00A72F31">
              <w:rPr>
                <w:rFonts w:ascii="Arial" w:eastAsia="Calibri" w:hAnsi="Arial" w:cs="Arial"/>
                <w:sz w:val="20"/>
                <w:szCs w:val="20"/>
                <w:lang w:eastAsia="pl-PL"/>
              </w:rPr>
              <w:t xml:space="preserve"> z</w:t>
            </w:r>
            <w:r w:rsidRPr="00623EAC">
              <w:rPr>
                <w:rFonts w:ascii="Arial" w:eastAsia="Calibri" w:hAnsi="Arial" w:cs="Arial"/>
                <w:sz w:val="20"/>
                <w:szCs w:val="20"/>
                <w:lang w:eastAsia="pl-PL"/>
              </w:rPr>
              <w:t xml:space="preserve"> niepe</w:t>
            </w:r>
            <w:r w:rsidRPr="00623EAC">
              <w:rPr>
                <w:rFonts w:ascii="Arial" w:eastAsia="TimesNewRoman" w:hAnsi="Arial" w:cs="Arial"/>
                <w:sz w:val="20"/>
                <w:szCs w:val="20"/>
                <w:lang w:eastAsia="pl-PL"/>
              </w:rPr>
              <w:t>ł</w:t>
            </w:r>
            <w:r w:rsidRPr="00623EAC">
              <w:rPr>
                <w:rFonts w:ascii="Arial" w:eastAsia="Calibri" w:hAnsi="Arial" w:cs="Arial"/>
                <w:sz w:val="20"/>
                <w:szCs w:val="20"/>
                <w:lang w:eastAsia="pl-PL"/>
              </w:rPr>
              <w:t>nosprawn</w:t>
            </w:r>
            <w:r w:rsidR="00A72F31" w:rsidRPr="00A72F31">
              <w:rPr>
                <w:rFonts w:ascii="Arial" w:eastAsia="Calibri" w:hAnsi="Arial" w:cs="Arial"/>
                <w:sz w:val="20"/>
                <w:szCs w:val="20"/>
                <w:lang w:eastAsia="pl-PL"/>
              </w:rPr>
              <w:t>ościami</w:t>
            </w:r>
            <w:r w:rsidRPr="00623EAC">
              <w:rPr>
                <w:rFonts w:ascii="Arial" w:eastAsia="Calibri" w:hAnsi="Arial" w:cs="Arial"/>
                <w:sz w:val="20"/>
                <w:szCs w:val="20"/>
                <w:lang w:eastAsia="pl-PL"/>
              </w:rPr>
              <w:t xml:space="preserve"> poprzez likwidację barier architektonicznych w miejscach publicznych,</w:t>
            </w:r>
          </w:p>
          <w:p w14:paraId="2D405EB4" w14:textId="046E6F49"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pobudzenie zaanga</w:t>
            </w:r>
            <w:r w:rsidRPr="00623EAC">
              <w:rPr>
                <w:rFonts w:ascii="Arial" w:eastAsia="TimesNewRoman" w:hAnsi="Arial" w:cs="Arial"/>
                <w:sz w:val="20"/>
                <w:szCs w:val="20"/>
                <w:lang w:eastAsia="pl-PL"/>
              </w:rPr>
              <w:t>ż</w:t>
            </w:r>
            <w:r w:rsidRPr="00623EAC">
              <w:rPr>
                <w:rFonts w:ascii="Arial" w:eastAsia="Calibri" w:hAnsi="Arial" w:cs="Arial"/>
                <w:sz w:val="20"/>
                <w:szCs w:val="20"/>
                <w:lang w:eastAsia="pl-PL"/>
              </w:rPr>
              <w:t>owania osób</w:t>
            </w:r>
            <w:r w:rsidR="00A72F31">
              <w:rPr>
                <w:rFonts w:ascii="Arial" w:eastAsia="Calibri" w:hAnsi="Arial" w:cs="Arial"/>
                <w:sz w:val="20"/>
                <w:szCs w:val="20"/>
                <w:lang w:eastAsia="pl-PL"/>
              </w:rPr>
              <w:t xml:space="preserve"> z</w:t>
            </w:r>
            <w:r w:rsidRPr="00623EAC">
              <w:rPr>
                <w:rFonts w:ascii="Arial" w:eastAsia="Calibri" w:hAnsi="Arial" w:cs="Arial"/>
                <w:sz w:val="20"/>
                <w:szCs w:val="20"/>
                <w:lang w:eastAsia="pl-PL"/>
              </w:rPr>
              <w:t xml:space="preserve"> niepe</w:t>
            </w:r>
            <w:r w:rsidRPr="00623EAC">
              <w:rPr>
                <w:rFonts w:ascii="Arial" w:eastAsia="TimesNewRoman" w:hAnsi="Arial" w:cs="Arial"/>
                <w:sz w:val="20"/>
                <w:szCs w:val="20"/>
                <w:lang w:eastAsia="pl-PL"/>
              </w:rPr>
              <w:t>ł</w:t>
            </w:r>
            <w:r w:rsidRPr="00623EAC">
              <w:rPr>
                <w:rFonts w:ascii="Arial" w:eastAsia="Calibri" w:hAnsi="Arial" w:cs="Arial"/>
                <w:sz w:val="20"/>
                <w:szCs w:val="20"/>
                <w:lang w:eastAsia="pl-PL"/>
              </w:rPr>
              <w:t>nosprawn</w:t>
            </w:r>
            <w:r w:rsidR="00A72F31" w:rsidRPr="00A72F31">
              <w:rPr>
                <w:rFonts w:ascii="Arial" w:eastAsia="Calibri" w:hAnsi="Arial" w:cs="Arial"/>
                <w:sz w:val="20"/>
                <w:szCs w:val="20"/>
                <w:lang w:eastAsia="pl-PL"/>
              </w:rPr>
              <w:t>ościami</w:t>
            </w:r>
            <w:r w:rsidRPr="00623EAC">
              <w:rPr>
                <w:rFonts w:ascii="Arial" w:eastAsia="Calibri" w:hAnsi="Arial" w:cs="Arial"/>
                <w:sz w:val="20"/>
                <w:szCs w:val="20"/>
                <w:lang w:eastAsia="pl-PL"/>
              </w:rPr>
              <w:t xml:space="preserve"> w</w:t>
            </w:r>
            <w:r w:rsidR="00A72F31">
              <w:rPr>
                <w:rFonts w:ascii="Arial" w:eastAsia="Calibri" w:hAnsi="Arial" w:cs="Arial"/>
                <w:sz w:val="20"/>
                <w:szCs w:val="20"/>
                <w:lang w:eastAsia="pl-PL"/>
              </w:rPr>
              <w:t> </w:t>
            </w:r>
            <w:r w:rsidRPr="00623EAC">
              <w:rPr>
                <w:rFonts w:ascii="Arial" w:eastAsia="TimesNewRoman" w:hAnsi="Arial" w:cs="Arial"/>
                <w:sz w:val="20"/>
                <w:szCs w:val="20"/>
                <w:lang w:eastAsia="pl-PL"/>
              </w:rPr>
              <w:t>ż</w:t>
            </w:r>
            <w:r w:rsidRPr="00623EAC">
              <w:rPr>
                <w:rFonts w:ascii="Arial" w:eastAsia="Calibri" w:hAnsi="Arial" w:cs="Arial"/>
                <w:sz w:val="20"/>
                <w:szCs w:val="20"/>
                <w:lang w:eastAsia="pl-PL"/>
              </w:rPr>
              <w:t>ycie spo</w:t>
            </w:r>
            <w:r w:rsidRPr="00623EAC">
              <w:rPr>
                <w:rFonts w:ascii="Arial" w:eastAsia="TimesNewRoman" w:hAnsi="Arial" w:cs="Arial"/>
                <w:sz w:val="20"/>
                <w:szCs w:val="20"/>
                <w:lang w:eastAsia="pl-PL"/>
              </w:rPr>
              <w:t>ł</w:t>
            </w:r>
            <w:r w:rsidRPr="00623EAC">
              <w:rPr>
                <w:rFonts w:ascii="Arial" w:eastAsia="Calibri" w:hAnsi="Arial" w:cs="Arial"/>
                <w:sz w:val="20"/>
                <w:szCs w:val="20"/>
                <w:lang w:eastAsia="pl-PL"/>
              </w:rPr>
              <w:t>eczne i zawodowe,</w:t>
            </w:r>
          </w:p>
          <w:p w14:paraId="0D4B6696" w14:textId="77777777" w:rsidR="0082095D" w:rsidRPr="00623EAC" w:rsidRDefault="0082095D">
            <w:pPr>
              <w:numPr>
                <w:ilvl w:val="0"/>
                <w:numId w:val="19"/>
              </w:numPr>
              <w:spacing w:before="60" w:after="60" w:line="240" w:lineRule="auto"/>
              <w:rPr>
                <w:rFonts w:ascii="Arial" w:eastAsia="Calibri" w:hAnsi="Arial" w:cs="Arial"/>
                <w:sz w:val="20"/>
                <w:szCs w:val="20"/>
              </w:rPr>
            </w:pPr>
            <w:r w:rsidRPr="00623EAC">
              <w:rPr>
                <w:rFonts w:ascii="Arial" w:eastAsia="Calibri" w:hAnsi="Arial" w:cs="Arial"/>
                <w:sz w:val="20"/>
                <w:szCs w:val="20"/>
              </w:rPr>
              <w:t>zwiększenie szans edukacyjnych dzieci i młodzieży ze specjalnymi potrzebami edukacyjnymi,</w:t>
            </w:r>
          </w:p>
        </w:tc>
      </w:tr>
      <w:tr w:rsidR="0082095D" w:rsidRPr="00623EAC" w14:paraId="417C53CF" w14:textId="77777777" w:rsidTr="00C44E1B">
        <w:trPr>
          <w:jc w:val="center"/>
        </w:trPr>
        <w:tc>
          <w:tcPr>
            <w:tcW w:w="1376" w:type="pct"/>
            <w:shd w:val="clear" w:color="auto" w:fill="F2F2F2"/>
            <w:vAlign w:val="center"/>
          </w:tcPr>
          <w:p w14:paraId="67AC2249"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Problemy osób starszych</w:t>
            </w:r>
          </w:p>
        </w:tc>
        <w:tc>
          <w:tcPr>
            <w:tcW w:w="3624" w:type="pct"/>
            <w:vAlign w:val="center"/>
          </w:tcPr>
          <w:p w14:paraId="51AC325F"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popraw</w:t>
            </w:r>
            <w:r w:rsidRPr="00623EAC">
              <w:rPr>
                <w:rFonts w:ascii="Arial" w:eastAsia="TimesNewRoman" w:hAnsi="Arial" w:cs="Arial"/>
                <w:sz w:val="20"/>
                <w:szCs w:val="20"/>
                <w:lang w:eastAsia="pl-PL"/>
              </w:rPr>
              <w:t xml:space="preserve">a jakości i dostępności </w:t>
            </w:r>
            <w:r w:rsidRPr="00623EAC">
              <w:rPr>
                <w:rFonts w:ascii="Arial" w:eastAsia="Calibri" w:hAnsi="Arial" w:cs="Arial"/>
                <w:sz w:val="20"/>
                <w:szCs w:val="20"/>
                <w:lang w:eastAsia="pl-PL"/>
              </w:rPr>
              <w:t>opieki zdrowotnej dla osób</w:t>
            </w:r>
            <w:r w:rsidRPr="00623EAC">
              <w:rPr>
                <w:rFonts w:ascii="Arial" w:eastAsia="TimesNewRoman" w:hAnsi="Arial" w:cs="Arial"/>
                <w:sz w:val="20"/>
                <w:szCs w:val="20"/>
                <w:lang w:eastAsia="pl-PL"/>
              </w:rPr>
              <w:t xml:space="preserve"> starszych,</w:t>
            </w:r>
          </w:p>
          <w:p w14:paraId="561536E9"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wzrost aktywności osób starszych poprzez zapewnienie im dostępu do rekreacji, kultury i wypoczynku,</w:t>
            </w:r>
          </w:p>
          <w:p w14:paraId="06E85EAB"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 xml:space="preserve">rozwijanie </w:t>
            </w:r>
            <w:r w:rsidRPr="00623EAC">
              <w:rPr>
                <w:rFonts w:ascii="Arial" w:eastAsia="Calibri" w:hAnsi="Arial" w:cs="Arial"/>
                <w:sz w:val="20"/>
                <w:szCs w:val="20"/>
              </w:rPr>
              <w:t xml:space="preserve">środowiskowych form opieki dla osób niesamodzielnych, zależnych, </w:t>
            </w:r>
          </w:p>
          <w:p w14:paraId="1B846751"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rPr>
              <w:t>rozwój wolontariatu na rzecz pomocy seniorom.</w:t>
            </w:r>
          </w:p>
        </w:tc>
      </w:tr>
      <w:tr w:rsidR="0082095D" w:rsidRPr="00623EAC" w14:paraId="179A4EFB" w14:textId="77777777" w:rsidTr="00C44E1B">
        <w:trPr>
          <w:jc w:val="center"/>
        </w:trPr>
        <w:tc>
          <w:tcPr>
            <w:tcW w:w="1376" w:type="pct"/>
            <w:shd w:val="clear" w:color="auto" w:fill="F2F2F2"/>
            <w:vAlign w:val="center"/>
          </w:tcPr>
          <w:p w14:paraId="59A80DAE"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lastRenderedPageBreak/>
              <w:t>Bezradność w sprawach opiekuńczo-wychowawczych i prowadzeniu gospodarstwa domowego oraz przemoc w rodzinie</w:t>
            </w:r>
          </w:p>
        </w:tc>
        <w:tc>
          <w:tcPr>
            <w:tcW w:w="3624" w:type="pct"/>
            <w:vAlign w:val="center"/>
          </w:tcPr>
          <w:p w14:paraId="6ABADD92" w14:textId="77777777" w:rsidR="0082095D" w:rsidRPr="00623EAC" w:rsidRDefault="0082095D">
            <w:pPr>
              <w:pStyle w:val="Akapitzlist"/>
              <w:numPr>
                <w:ilvl w:val="0"/>
                <w:numId w:val="19"/>
              </w:numPr>
              <w:spacing w:after="200" w:line="276" w:lineRule="auto"/>
              <w:rPr>
                <w:rFonts w:ascii="Arial" w:hAnsi="Arial" w:cs="Arial"/>
                <w:sz w:val="20"/>
                <w:szCs w:val="20"/>
                <w:lang w:eastAsia="pl-PL"/>
              </w:rPr>
            </w:pPr>
            <w:r w:rsidRPr="00623EAC">
              <w:rPr>
                <w:rFonts w:ascii="Arial" w:hAnsi="Arial" w:cs="Arial"/>
                <w:sz w:val="20"/>
                <w:szCs w:val="20"/>
                <w:lang w:eastAsia="pl-PL"/>
              </w:rPr>
              <w:t>poprawa akcesu do specjalistycznego poradnictwa w zakresie problemów opiekuńczo-wychowawczych,</w:t>
            </w:r>
          </w:p>
          <w:p w14:paraId="1DD31E7B" w14:textId="77777777" w:rsidR="0082095D" w:rsidRPr="00623EAC" w:rsidRDefault="0082095D">
            <w:pPr>
              <w:pStyle w:val="Akapitzlist"/>
              <w:numPr>
                <w:ilvl w:val="0"/>
                <w:numId w:val="19"/>
              </w:numPr>
              <w:autoSpaceDE w:val="0"/>
              <w:autoSpaceDN w:val="0"/>
              <w:adjustRightInd w:val="0"/>
              <w:spacing w:before="60" w:after="60" w:line="240" w:lineRule="auto"/>
              <w:contextualSpacing w:val="0"/>
              <w:rPr>
                <w:rFonts w:ascii="Arial" w:hAnsi="Arial" w:cs="Arial"/>
                <w:sz w:val="20"/>
                <w:szCs w:val="20"/>
                <w:lang w:eastAsia="pl-PL"/>
              </w:rPr>
            </w:pPr>
            <w:r w:rsidRPr="00623EAC">
              <w:rPr>
                <w:rFonts w:ascii="Arial" w:hAnsi="Arial" w:cs="Arial"/>
                <w:sz w:val="20"/>
                <w:szCs w:val="20"/>
                <w:lang w:eastAsia="pl-PL"/>
              </w:rPr>
              <w:t>spadek liczby rodzin z problemami opiekuńczo-wychowawczymi,</w:t>
            </w:r>
          </w:p>
          <w:p w14:paraId="47451280" w14:textId="67FD388D" w:rsidR="0082095D" w:rsidRPr="00623EAC" w:rsidRDefault="0082095D">
            <w:pPr>
              <w:pStyle w:val="Akapitzlist"/>
              <w:numPr>
                <w:ilvl w:val="0"/>
                <w:numId w:val="19"/>
              </w:numPr>
              <w:autoSpaceDE w:val="0"/>
              <w:autoSpaceDN w:val="0"/>
              <w:adjustRightInd w:val="0"/>
              <w:spacing w:before="60" w:after="60" w:line="240" w:lineRule="auto"/>
              <w:contextualSpacing w:val="0"/>
              <w:rPr>
                <w:rFonts w:ascii="Arial" w:hAnsi="Arial" w:cs="Arial"/>
                <w:sz w:val="20"/>
                <w:szCs w:val="20"/>
                <w:lang w:eastAsia="pl-PL"/>
              </w:rPr>
            </w:pPr>
            <w:r w:rsidRPr="00623EAC">
              <w:rPr>
                <w:rFonts w:ascii="Arial" w:hAnsi="Arial" w:cs="Arial"/>
                <w:sz w:val="20"/>
                <w:szCs w:val="20"/>
                <w:lang w:eastAsia="pl-PL"/>
              </w:rPr>
              <w:t>spadek liczby rodzin objętych pomocą asystenta rodziny.</w:t>
            </w:r>
          </w:p>
          <w:p w14:paraId="3FE38CB8" w14:textId="64705CE3" w:rsidR="0082095D" w:rsidRPr="00623EAC" w:rsidRDefault="0082095D" w:rsidP="0082095D">
            <w:pPr>
              <w:autoSpaceDE w:val="0"/>
              <w:autoSpaceDN w:val="0"/>
              <w:adjustRightInd w:val="0"/>
              <w:spacing w:before="60" w:after="60" w:line="240" w:lineRule="auto"/>
              <w:rPr>
                <w:rFonts w:ascii="Arial" w:eastAsia="Calibri" w:hAnsi="Arial" w:cs="Arial"/>
                <w:sz w:val="20"/>
                <w:szCs w:val="20"/>
                <w:lang w:eastAsia="pl-PL"/>
              </w:rPr>
            </w:pPr>
          </w:p>
        </w:tc>
      </w:tr>
      <w:tr w:rsidR="0082095D" w:rsidRPr="00623EAC" w14:paraId="6EAC5E75" w14:textId="77777777" w:rsidTr="00C44E1B">
        <w:trPr>
          <w:jc w:val="center"/>
        </w:trPr>
        <w:tc>
          <w:tcPr>
            <w:tcW w:w="1376" w:type="pct"/>
            <w:shd w:val="clear" w:color="auto" w:fill="F2F2F2" w:themeFill="background1" w:themeFillShade="F2"/>
            <w:vAlign w:val="center"/>
          </w:tcPr>
          <w:p w14:paraId="15D4A863"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Theme="majorEastAsia" w:hAnsi="Arial" w:cs="Arial"/>
                <w:b/>
                <w:bCs/>
                <w:sz w:val="20"/>
                <w:szCs w:val="20"/>
              </w:rPr>
              <w:t>Uzależnienia</w:t>
            </w:r>
          </w:p>
        </w:tc>
        <w:tc>
          <w:tcPr>
            <w:tcW w:w="3624" w:type="pct"/>
            <w:shd w:val="clear" w:color="auto" w:fill="auto"/>
            <w:vAlign w:val="center"/>
          </w:tcPr>
          <w:p w14:paraId="688002D7"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rozwój specjalistycznego poradnictwa,</w:t>
            </w:r>
          </w:p>
          <w:p w14:paraId="7909E12A"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zwiększenie dostępności do poradnictwa w zakresie uzależnień,</w:t>
            </w:r>
          </w:p>
          <w:p w14:paraId="1A4C9018" w14:textId="382B87EA"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zmniejszenie liczby osób dotkniętych uzależnieniami,</w:t>
            </w:r>
          </w:p>
          <w:p w14:paraId="1C11B729" w14:textId="55348D24"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wzrost liczby zrealizowanych programów profilaktycznych dotyczących uzależnień.</w:t>
            </w:r>
          </w:p>
        </w:tc>
      </w:tr>
      <w:tr w:rsidR="0082095D" w:rsidRPr="00623EAC" w14:paraId="0578EEA7" w14:textId="77777777" w:rsidTr="00C44E1B">
        <w:trPr>
          <w:jc w:val="center"/>
        </w:trPr>
        <w:tc>
          <w:tcPr>
            <w:tcW w:w="1376" w:type="pct"/>
            <w:shd w:val="clear" w:color="auto" w:fill="F2F2F2"/>
            <w:vAlign w:val="center"/>
            <w:hideMark/>
          </w:tcPr>
          <w:p w14:paraId="65B0A20B"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Bezdomność</w:t>
            </w:r>
          </w:p>
        </w:tc>
        <w:tc>
          <w:tcPr>
            <w:tcW w:w="3624" w:type="pct"/>
            <w:vAlign w:val="center"/>
            <w:hideMark/>
          </w:tcPr>
          <w:p w14:paraId="44455D6F" w14:textId="77777777" w:rsidR="0082095D" w:rsidRPr="00623EAC" w:rsidRDefault="0082095D">
            <w:pPr>
              <w:numPr>
                <w:ilvl w:val="0"/>
                <w:numId w:val="20"/>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spadek liczby osób bezdomnych,</w:t>
            </w:r>
          </w:p>
          <w:p w14:paraId="341E3235" w14:textId="77777777" w:rsidR="0082095D" w:rsidRPr="00623EAC" w:rsidRDefault="0082095D">
            <w:pPr>
              <w:numPr>
                <w:ilvl w:val="0"/>
                <w:numId w:val="20"/>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spadek liczby osób narażonych na bezdomność z powodu bezrobocia, ubóstwa poprzez działania na rzecz pobudzania aktywności zawodowej i rozwoju kwalifikacji,</w:t>
            </w:r>
          </w:p>
        </w:tc>
      </w:tr>
      <w:tr w:rsidR="0082095D" w:rsidRPr="00623EAC" w14:paraId="5BD2B814" w14:textId="77777777" w:rsidTr="00C44E1B">
        <w:trPr>
          <w:jc w:val="center"/>
        </w:trPr>
        <w:tc>
          <w:tcPr>
            <w:tcW w:w="1376" w:type="pct"/>
            <w:shd w:val="clear" w:color="auto" w:fill="F2F2F2"/>
            <w:vAlign w:val="center"/>
          </w:tcPr>
          <w:p w14:paraId="0B683684" w14:textId="77777777" w:rsidR="0082095D" w:rsidRPr="00623EAC" w:rsidRDefault="0082095D" w:rsidP="00C44E1B">
            <w:pPr>
              <w:autoSpaceDE w:val="0"/>
              <w:autoSpaceDN w:val="0"/>
              <w:adjustRightInd w:val="0"/>
              <w:spacing w:before="60" w:after="60"/>
              <w:jc w:val="center"/>
              <w:rPr>
                <w:rFonts w:ascii="Arial" w:eastAsia="Calibri" w:hAnsi="Arial" w:cs="Arial"/>
                <w:b/>
                <w:sz w:val="20"/>
                <w:szCs w:val="20"/>
                <w:lang w:eastAsia="pl-PL"/>
              </w:rPr>
            </w:pPr>
            <w:r w:rsidRPr="00623EAC">
              <w:rPr>
                <w:rFonts w:ascii="Arial" w:eastAsia="Calibri" w:hAnsi="Arial" w:cs="Arial"/>
                <w:b/>
                <w:sz w:val="20"/>
                <w:szCs w:val="20"/>
                <w:lang w:eastAsia="pl-PL"/>
              </w:rPr>
              <w:t>Przestępczość</w:t>
            </w:r>
          </w:p>
        </w:tc>
        <w:tc>
          <w:tcPr>
            <w:tcW w:w="3624" w:type="pct"/>
            <w:vAlign w:val="center"/>
          </w:tcPr>
          <w:p w14:paraId="3800221F" w14:textId="77777777" w:rsidR="0082095D" w:rsidRPr="00623EAC" w:rsidRDefault="0082095D">
            <w:pPr>
              <w:numPr>
                <w:ilvl w:val="0"/>
                <w:numId w:val="21"/>
              </w:numPr>
              <w:autoSpaceDE w:val="0"/>
              <w:autoSpaceDN w:val="0"/>
              <w:adjustRightInd w:val="0"/>
              <w:spacing w:before="60" w:after="60" w:line="240" w:lineRule="auto"/>
              <w:ind w:left="357" w:hanging="357"/>
              <w:rPr>
                <w:rFonts w:ascii="Arial" w:eastAsia="Calibri" w:hAnsi="Arial" w:cs="Arial"/>
                <w:sz w:val="20"/>
                <w:szCs w:val="20"/>
                <w:lang w:eastAsia="pl-PL"/>
              </w:rPr>
            </w:pPr>
            <w:r w:rsidRPr="00623EAC">
              <w:rPr>
                <w:rFonts w:ascii="Arial" w:eastAsia="Calibri" w:hAnsi="Arial" w:cs="Arial"/>
                <w:sz w:val="20"/>
                <w:szCs w:val="20"/>
                <w:lang w:eastAsia="pl-PL"/>
              </w:rPr>
              <w:t>rozwój spo</w:t>
            </w:r>
            <w:r w:rsidRPr="00623EAC">
              <w:rPr>
                <w:rFonts w:ascii="Arial" w:eastAsia="TimesNewRoman" w:hAnsi="Arial" w:cs="Arial"/>
                <w:sz w:val="20"/>
                <w:szCs w:val="20"/>
                <w:lang w:eastAsia="pl-PL"/>
              </w:rPr>
              <w:t>ł</w:t>
            </w:r>
            <w:r w:rsidRPr="00623EAC">
              <w:rPr>
                <w:rFonts w:ascii="Arial" w:eastAsia="Calibri" w:hAnsi="Arial" w:cs="Arial"/>
                <w:sz w:val="20"/>
                <w:szCs w:val="20"/>
                <w:lang w:eastAsia="pl-PL"/>
              </w:rPr>
              <w:t xml:space="preserve">ecznej </w:t>
            </w:r>
            <w:r w:rsidRPr="00623EAC">
              <w:rPr>
                <w:rFonts w:ascii="Arial" w:eastAsia="TimesNewRoman" w:hAnsi="Arial" w:cs="Arial"/>
                <w:sz w:val="20"/>
                <w:szCs w:val="20"/>
                <w:lang w:eastAsia="pl-PL"/>
              </w:rPr>
              <w:t>ś</w:t>
            </w:r>
            <w:r w:rsidRPr="00623EAC">
              <w:rPr>
                <w:rFonts w:ascii="Arial" w:eastAsia="Calibri" w:hAnsi="Arial" w:cs="Arial"/>
                <w:sz w:val="20"/>
                <w:szCs w:val="20"/>
                <w:lang w:eastAsia="pl-PL"/>
              </w:rPr>
              <w:t>wiadomo</w:t>
            </w:r>
            <w:r w:rsidRPr="00623EAC">
              <w:rPr>
                <w:rFonts w:ascii="Arial" w:eastAsia="TimesNewRoman" w:hAnsi="Arial" w:cs="Arial"/>
                <w:sz w:val="20"/>
                <w:szCs w:val="20"/>
                <w:lang w:eastAsia="pl-PL"/>
              </w:rPr>
              <w:t>ś</w:t>
            </w:r>
            <w:r w:rsidRPr="00623EAC">
              <w:rPr>
                <w:rFonts w:ascii="Arial" w:eastAsia="Calibri" w:hAnsi="Arial" w:cs="Arial"/>
                <w:sz w:val="20"/>
                <w:szCs w:val="20"/>
                <w:lang w:eastAsia="pl-PL"/>
              </w:rPr>
              <w:t>ci na temat zjawiska przemocy w rodzinie,</w:t>
            </w:r>
          </w:p>
          <w:p w14:paraId="7829D3A1" w14:textId="77777777" w:rsidR="0082095D" w:rsidRPr="00623EAC" w:rsidRDefault="0082095D">
            <w:pPr>
              <w:numPr>
                <w:ilvl w:val="0"/>
                <w:numId w:val="21"/>
              </w:numPr>
              <w:autoSpaceDE w:val="0"/>
              <w:autoSpaceDN w:val="0"/>
              <w:adjustRightInd w:val="0"/>
              <w:spacing w:before="60" w:after="60" w:line="240" w:lineRule="auto"/>
              <w:ind w:left="357" w:hanging="357"/>
              <w:rPr>
                <w:rFonts w:ascii="Arial" w:eastAsia="Calibri" w:hAnsi="Arial" w:cs="Arial"/>
                <w:sz w:val="20"/>
                <w:szCs w:val="20"/>
                <w:lang w:eastAsia="pl-PL"/>
              </w:rPr>
            </w:pPr>
            <w:r w:rsidRPr="00623EAC">
              <w:rPr>
                <w:rFonts w:ascii="Arial" w:eastAsia="Calibri" w:hAnsi="Arial" w:cs="Arial"/>
                <w:sz w:val="20"/>
                <w:szCs w:val="20"/>
                <w:lang w:eastAsia="pl-PL"/>
              </w:rPr>
              <w:t>zwi</w:t>
            </w:r>
            <w:r w:rsidRPr="00623EAC">
              <w:rPr>
                <w:rFonts w:ascii="Arial" w:eastAsia="TimesNewRoman" w:hAnsi="Arial" w:cs="Arial"/>
                <w:sz w:val="20"/>
                <w:szCs w:val="20"/>
                <w:lang w:eastAsia="pl-PL"/>
              </w:rPr>
              <w:t>ę</w:t>
            </w:r>
            <w:r w:rsidRPr="00623EAC">
              <w:rPr>
                <w:rFonts w:ascii="Arial" w:eastAsia="Calibri" w:hAnsi="Arial" w:cs="Arial"/>
                <w:sz w:val="20"/>
                <w:szCs w:val="20"/>
                <w:lang w:eastAsia="pl-PL"/>
              </w:rPr>
              <w:t>kszenie dost</w:t>
            </w:r>
            <w:r w:rsidRPr="00623EAC">
              <w:rPr>
                <w:rFonts w:ascii="Arial" w:eastAsia="TimesNewRoman" w:hAnsi="Arial" w:cs="Arial"/>
                <w:sz w:val="20"/>
                <w:szCs w:val="20"/>
                <w:lang w:eastAsia="pl-PL"/>
              </w:rPr>
              <w:t>ę</w:t>
            </w:r>
            <w:r w:rsidRPr="00623EAC">
              <w:rPr>
                <w:rFonts w:ascii="Arial" w:eastAsia="Calibri" w:hAnsi="Arial" w:cs="Arial"/>
                <w:sz w:val="20"/>
                <w:szCs w:val="20"/>
                <w:lang w:eastAsia="pl-PL"/>
              </w:rPr>
              <w:t>pno</w:t>
            </w:r>
            <w:r w:rsidRPr="00623EAC">
              <w:rPr>
                <w:rFonts w:ascii="Arial" w:eastAsia="TimesNewRoman" w:hAnsi="Arial" w:cs="Arial"/>
                <w:sz w:val="20"/>
                <w:szCs w:val="20"/>
                <w:lang w:eastAsia="pl-PL"/>
              </w:rPr>
              <w:t>ś</w:t>
            </w:r>
            <w:r w:rsidRPr="00623EAC">
              <w:rPr>
                <w:rFonts w:ascii="Arial" w:eastAsia="Calibri" w:hAnsi="Arial" w:cs="Arial"/>
                <w:sz w:val="20"/>
                <w:szCs w:val="20"/>
                <w:lang w:eastAsia="pl-PL"/>
              </w:rPr>
              <w:t>ci do specjalistycznej pomocy psychologicznej dla rodzin dotkniętych przemocą,</w:t>
            </w:r>
          </w:p>
          <w:p w14:paraId="77A8B58E" w14:textId="77777777" w:rsidR="0082095D" w:rsidRPr="00623EAC" w:rsidRDefault="0082095D">
            <w:pPr>
              <w:numPr>
                <w:ilvl w:val="0"/>
                <w:numId w:val="21"/>
              </w:numPr>
              <w:autoSpaceDE w:val="0"/>
              <w:autoSpaceDN w:val="0"/>
              <w:adjustRightInd w:val="0"/>
              <w:spacing w:before="60" w:after="60" w:line="240" w:lineRule="auto"/>
              <w:ind w:left="329"/>
              <w:rPr>
                <w:rFonts w:ascii="Arial" w:eastAsia="Calibri" w:hAnsi="Arial" w:cs="Arial"/>
                <w:sz w:val="20"/>
                <w:szCs w:val="20"/>
                <w:lang w:eastAsia="pl-PL"/>
              </w:rPr>
            </w:pPr>
            <w:r w:rsidRPr="00623EAC">
              <w:rPr>
                <w:rFonts w:ascii="Arial" w:eastAsia="Calibri" w:hAnsi="Arial" w:cs="Arial"/>
                <w:sz w:val="20"/>
                <w:szCs w:val="20"/>
                <w:lang w:eastAsia="pl-PL"/>
              </w:rPr>
              <w:t>zmniejszenie liczby przestępstw na terenie Miasta i Gminy,</w:t>
            </w:r>
          </w:p>
          <w:p w14:paraId="1E4A0259" w14:textId="77777777" w:rsidR="0082095D" w:rsidRPr="00623EAC" w:rsidRDefault="0082095D">
            <w:pPr>
              <w:numPr>
                <w:ilvl w:val="0"/>
                <w:numId w:val="21"/>
              </w:numPr>
              <w:autoSpaceDE w:val="0"/>
              <w:autoSpaceDN w:val="0"/>
              <w:adjustRightInd w:val="0"/>
              <w:spacing w:before="60" w:after="60" w:line="240" w:lineRule="auto"/>
              <w:ind w:left="329"/>
              <w:rPr>
                <w:rFonts w:ascii="Arial" w:eastAsia="Calibri" w:hAnsi="Arial" w:cs="Arial"/>
                <w:sz w:val="20"/>
                <w:szCs w:val="20"/>
                <w:lang w:eastAsia="pl-PL"/>
              </w:rPr>
            </w:pPr>
            <w:r w:rsidRPr="00623EAC">
              <w:rPr>
                <w:rFonts w:ascii="Arial" w:eastAsia="Calibri" w:hAnsi="Arial" w:cs="Arial"/>
                <w:sz w:val="20"/>
                <w:szCs w:val="20"/>
                <w:lang w:eastAsia="pl-PL"/>
              </w:rPr>
              <w:t>eliminowanie aktów wandalizmu i chuligaństwa poprzez odpowiednie zagospodarowanie czasu wolnego dzieci i młodzieży,</w:t>
            </w:r>
          </w:p>
          <w:p w14:paraId="1848CA41" w14:textId="77777777" w:rsidR="0082095D" w:rsidRPr="00623EAC" w:rsidRDefault="0082095D">
            <w:pPr>
              <w:numPr>
                <w:ilvl w:val="0"/>
                <w:numId w:val="19"/>
              </w:numPr>
              <w:autoSpaceDE w:val="0"/>
              <w:autoSpaceDN w:val="0"/>
              <w:adjustRightInd w:val="0"/>
              <w:spacing w:before="60" w:after="60" w:line="240" w:lineRule="auto"/>
              <w:rPr>
                <w:rFonts w:ascii="Arial" w:eastAsia="Calibri" w:hAnsi="Arial" w:cs="Arial"/>
                <w:sz w:val="20"/>
                <w:szCs w:val="20"/>
                <w:lang w:eastAsia="pl-PL"/>
              </w:rPr>
            </w:pPr>
            <w:r w:rsidRPr="00623EAC">
              <w:rPr>
                <w:rFonts w:ascii="Arial" w:eastAsia="Calibri" w:hAnsi="Arial" w:cs="Arial"/>
                <w:sz w:val="20"/>
                <w:szCs w:val="20"/>
                <w:lang w:eastAsia="pl-PL"/>
              </w:rPr>
              <w:t>zwiększenie aktywności służb publicznych w przeciwdziałaniu przestępczości,</w:t>
            </w:r>
          </w:p>
          <w:p w14:paraId="3B83E2C0" w14:textId="77777777" w:rsidR="0082095D" w:rsidRPr="00623EAC" w:rsidRDefault="0082095D">
            <w:pPr>
              <w:numPr>
                <w:ilvl w:val="0"/>
                <w:numId w:val="22"/>
              </w:numPr>
              <w:autoSpaceDE w:val="0"/>
              <w:autoSpaceDN w:val="0"/>
              <w:adjustRightInd w:val="0"/>
              <w:spacing w:before="60" w:after="60" w:line="240" w:lineRule="auto"/>
              <w:ind w:left="357" w:hanging="357"/>
              <w:rPr>
                <w:rFonts w:ascii="Arial" w:eastAsia="Calibri" w:hAnsi="Arial" w:cs="Arial"/>
                <w:sz w:val="20"/>
                <w:szCs w:val="20"/>
                <w:lang w:eastAsia="pl-PL"/>
              </w:rPr>
            </w:pPr>
            <w:r w:rsidRPr="00623EAC">
              <w:rPr>
                <w:rFonts w:ascii="Arial" w:eastAsia="Calibri" w:hAnsi="Arial" w:cs="Arial"/>
                <w:sz w:val="20"/>
                <w:szCs w:val="20"/>
                <w:lang w:eastAsia="pl-PL"/>
              </w:rPr>
              <w:t>poprawa bezpieczeństwa wśród pieszych i pasażerów pojazdów,</w:t>
            </w:r>
          </w:p>
          <w:p w14:paraId="4D9EAFFF" w14:textId="77777777" w:rsidR="0082095D" w:rsidRPr="00623EAC" w:rsidRDefault="0082095D">
            <w:pPr>
              <w:numPr>
                <w:ilvl w:val="0"/>
                <w:numId w:val="22"/>
              </w:numPr>
              <w:autoSpaceDE w:val="0"/>
              <w:autoSpaceDN w:val="0"/>
              <w:adjustRightInd w:val="0"/>
              <w:spacing w:before="60" w:after="60" w:line="240" w:lineRule="auto"/>
              <w:ind w:left="357" w:hanging="357"/>
              <w:rPr>
                <w:rFonts w:ascii="Arial" w:eastAsia="Calibri" w:hAnsi="Arial" w:cs="Arial"/>
                <w:sz w:val="20"/>
                <w:szCs w:val="20"/>
                <w:lang w:eastAsia="pl-PL"/>
              </w:rPr>
            </w:pPr>
            <w:r w:rsidRPr="00623EAC">
              <w:rPr>
                <w:rFonts w:ascii="Arial" w:eastAsia="Calibri" w:hAnsi="Arial" w:cs="Arial"/>
                <w:sz w:val="20"/>
                <w:szCs w:val="20"/>
                <w:lang w:eastAsia="pl-PL"/>
              </w:rPr>
              <w:t>pomoc osobom wychodzącym z zakładów karnych.</w:t>
            </w:r>
          </w:p>
        </w:tc>
      </w:tr>
    </w:tbl>
    <w:p w14:paraId="4D28F326" w14:textId="6C3AC72E" w:rsidR="00C955E5" w:rsidRPr="00623EAC" w:rsidRDefault="00C955E5" w:rsidP="00C955E5">
      <w:pPr>
        <w:rPr>
          <w:rFonts w:ascii="Arial" w:hAnsi="Arial" w:cs="Arial"/>
          <w:b/>
          <w:bCs/>
          <w:sz w:val="20"/>
          <w:szCs w:val="20"/>
        </w:rPr>
      </w:pPr>
    </w:p>
    <w:p w14:paraId="490262AD" w14:textId="77777777" w:rsidR="004851C2" w:rsidRPr="00623EAC" w:rsidRDefault="004851C2" w:rsidP="00C955E5">
      <w:pPr>
        <w:rPr>
          <w:rFonts w:ascii="Arial" w:hAnsi="Arial" w:cs="Arial"/>
          <w:b/>
          <w:bCs/>
          <w:sz w:val="20"/>
          <w:szCs w:val="20"/>
        </w:rPr>
      </w:pPr>
    </w:p>
    <w:p w14:paraId="0CD6B1B6" w14:textId="77777777" w:rsidR="004851C2" w:rsidRPr="00623EAC" w:rsidRDefault="004851C2" w:rsidP="00C955E5">
      <w:pPr>
        <w:rPr>
          <w:rFonts w:ascii="Arial" w:hAnsi="Arial" w:cs="Arial"/>
          <w:b/>
          <w:bCs/>
          <w:sz w:val="20"/>
          <w:szCs w:val="20"/>
        </w:rPr>
      </w:pPr>
    </w:p>
    <w:p w14:paraId="0DFC4E74" w14:textId="77777777" w:rsidR="004851C2" w:rsidRPr="00623EAC" w:rsidRDefault="004851C2" w:rsidP="00C955E5">
      <w:pPr>
        <w:rPr>
          <w:rFonts w:ascii="Arial" w:hAnsi="Arial" w:cs="Arial"/>
          <w:b/>
          <w:bCs/>
          <w:sz w:val="20"/>
          <w:szCs w:val="20"/>
        </w:rPr>
      </w:pPr>
    </w:p>
    <w:p w14:paraId="5D1092E4" w14:textId="77777777" w:rsidR="004851C2" w:rsidRPr="00623EAC" w:rsidRDefault="004851C2" w:rsidP="00C955E5">
      <w:pPr>
        <w:rPr>
          <w:rFonts w:ascii="Arial" w:hAnsi="Arial" w:cs="Arial"/>
          <w:b/>
          <w:bCs/>
          <w:sz w:val="20"/>
          <w:szCs w:val="20"/>
        </w:rPr>
      </w:pPr>
    </w:p>
    <w:p w14:paraId="3340550B" w14:textId="77777777" w:rsidR="004851C2" w:rsidRPr="00623EAC" w:rsidRDefault="004851C2" w:rsidP="00C955E5">
      <w:pPr>
        <w:rPr>
          <w:rFonts w:ascii="Arial" w:hAnsi="Arial" w:cs="Arial"/>
          <w:b/>
          <w:bCs/>
          <w:sz w:val="20"/>
          <w:szCs w:val="20"/>
        </w:rPr>
      </w:pPr>
    </w:p>
    <w:p w14:paraId="44E26F5E" w14:textId="77777777" w:rsidR="00E638B5" w:rsidRPr="00623EAC" w:rsidRDefault="00E638B5" w:rsidP="00C955E5">
      <w:pPr>
        <w:rPr>
          <w:rFonts w:ascii="Arial" w:hAnsi="Arial" w:cs="Arial"/>
          <w:b/>
          <w:bCs/>
          <w:sz w:val="20"/>
          <w:szCs w:val="20"/>
        </w:rPr>
      </w:pPr>
    </w:p>
    <w:p w14:paraId="3A2D8A57" w14:textId="77777777" w:rsidR="004851C2" w:rsidRPr="00623EAC" w:rsidRDefault="004851C2" w:rsidP="00C955E5">
      <w:pPr>
        <w:rPr>
          <w:rFonts w:ascii="Arial" w:hAnsi="Arial" w:cs="Arial"/>
          <w:b/>
          <w:bCs/>
          <w:sz w:val="20"/>
          <w:szCs w:val="20"/>
        </w:rPr>
      </w:pPr>
    </w:p>
    <w:p w14:paraId="0FB502C0" w14:textId="77777777" w:rsidR="004851C2" w:rsidRPr="00623EAC" w:rsidRDefault="004851C2" w:rsidP="00C955E5">
      <w:pPr>
        <w:rPr>
          <w:rFonts w:ascii="Arial" w:hAnsi="Arial" w:cs="Arial"/>
          <w:b/>
          <w:bCs/>
          <w:sz w:val="20"/>
          <w:szCs w:val="20"/>
        </w:rPr>
      </w:pPr>
    </w:p>
    <w:p w14:paraId="183926A7" w14:textId="77777777" w:rsidR="004851C2" w:rsidRPr="00623EAC" w:rsidRDefault="004851C2" w:rsidP="00C955E5">
      <w:pPr>
        <w:rPr>
          <w:rFonts w:ascii="Arial" w:hAnsi="Arial" w:cs="Arial"/>
          <w:b/>
          <w:bCs/>
          <w:sz w:val="20"/>
          <w:szCs w:val="20"/>
        </w:rPr>
      </w:pPr>
    </w:p>
    <w:p w14:paraId="4F68C3B2" w14:textId="2274F64B" w:rsidR="00687EE7" w:rsidRPr="004432BB" w:rsidRDefault="00B66C9D" w:rsidP="00687EE7">
      <w:pPr>
        <w:pStyle w:val="Nagwek1"/>
        <w:rPr>
          <w:rFonts w:ascii="Arial" w:hAnsi="Arial" w:cs="Arial"/>
          <w:sz w:val="24"/>
          <w:szCs w:val="24"/>
        </w:rPr>
      </w:pPr>
      <w:bookmarkStart w:id="71" w:name="_Toc155358799"/>
      <w:r w:rsidRPr="004432BB">
        <w:rPr>
          <w:rFonts w:ascii="Arial" w:hAnsi="Arial" w:cs="Arial"/>
          <w:sz w:val="24"/>
          <w:szCs w:val="24"/>
        </w:rPr>
        <w:lastRenderedPageBreak/>
        <w:t>A</w:t>
      </w:r>
      <w:r w:rsidR="00865491" w:rsidRPr="004432BB">
        <w:rPr>
          <w:rFonts w:ascii="Arial" w:hAnsi="Arial" w:cs="Arial"/>
          <w:sz w:val="24"/>
          <w:szCs w:val="24"/>
        </w:rPr>
        <w:t>ktualizacji strategii.</w:t>
      </w:r>
      <w:bookmarkEnd w:id="71"/>
      <w:r w:rsidR="00865491" w:rsidRPr="004432BB">
        <w:rPr>
          <w:rFonts w:ascii="Arial" w:hAnsi="Arial" w:cs="Arial"/>
          <w:sz w:val="24"/>
          <w:szCs w:val="24"/>
        </w:rPr>
        <w:t xml:space="preserve"> </w:t>
      </w:r>
    </w:p>
    <w:p w14:paraId="04C57A1E" w14:textId="708835F7" w:rsidR="00E638B5" w:rsidRPr="004432BB" w:rsidRDefault="00B66C9D" w:rsidP="00B66C9D">
      <w:pPr>
        <w:pStyle w:val="Nagwek3"/>
        <w:rPr>
          <w:sz w:val="24"/>
        </w:rPr>
      </w:pPr>
      <w:bookmarkStart w:id="72" w:name="_Toc155358800"/>
      <w:r w:rsidRPr="004432BB">
        <w:rPr>
          <w:sz w:val="24"/>
        </w:rPr>
        <w:t>System zarządzania i aktualizacji strategii</w:t>
      </w:r>
      <w:bookmarkEnd w:id="72"/>
    </w:p>
    <w:p w14:paraId="0128666C" w14:textId="77108910" w:rsidR="00687EE7" w:rsidRPr="004432BB" w:rsidRDefault="00687EE7" w:rsidP="004D59B2">
      <w:pPr>
        <w:spacing w:before="120" w:after="120" w:line="360" w:lineRule="auto"/>
        <w:ind w:firstLine="851"/>
        <w:jc w:val="both"/>
        <w:rPr>
          <w:rFonts w:ascii="Arial" w:hAnsi="Arial" w:cs="Arial"/>
          <w:szCs w:val="24"/>
        </w:rPr>
      </w:pPr>
      <w:r w:rsidRPr="004432BB">
        <w:rPr>
          <w:rFonts w:ascii="Arial" w:hAnsi="Arial" w:cs="Arial"/>
          <w:szCs w:val="24"/>
        </w:rPr>
        <w:t>Istotnym wymogiem stawianym wszystkim dokumentom strategicznym jest wewnętrzny system zarządzania realizacją, określający organizację, zasady i sposoby wdrażania, monitorowania oraz ewaluacji. Nie stworzenie tego systemu powoduje,</w:t>
      </w:r>
      <w:r w:rsidR="00620F48" w:rsidRPr="004432BB">
        <w:rPr>
          <w:rFonts w:ascii="Arial" w:hAnsi="Arial" w:cs="Arial"/>
          <w:szCs w:val="24"/>
        </w:rPr>
        <w:br/>
      </w:r>
      <w:r w:rsidRPr="004432BB">
        <w:rPr>
          <w:rFonts w:ascii="Arial" w:hAnsi="Arial" w:cs="Arial"/>
          <w:szCs w:val="24"/>
        </w:rPr>
        <w:t xml:space="preserve">że strategia staje się bardzo szybko dokumentem „martwym”. </w:t>
      </w:r>
    </w:p>
    <w:p w14:paraId="71EAC4CC" w14:textId="77777777" w:rsidR="004D59B2" w:rsidRPr="004432BB" w:rsidRDefault="004D59B2" w:rsidP="004D59B2">
      <w:pPr>
        <w:spacing w:before="120" w:after="120" w:line="360" w:lineRule="auto"/>
        <w:ind w:firstLine="851"/>
        <w:jc w:val="both"/>
        <w:rPr>
          <w:rFonts w:ascii="Arial" w:hAnsi="Arial" w:cs="Arial"/>
          <w:szCs w:val="24"/>
        </w:rPr>
      </w:pPr>
    </w:p>
    <w:p w14:paraId="0F4A5B18" w14:textId="77777777" w:rsidR="004D59B2" w:rsidRPr="004432BB" w:rsidRDefault="004D59B2" w:rsidP="004D59B2">
      <w:pPr>
        <w:pStyle w:val="Nagwek3"/>
        <w:rPr>
          <w:rFonts w:cs="Arial"/>
          <w:sz w:val="24"/>
        </w:rPr>
      </w:pPr>
      <w:bookmarkStart w:id="73" w:name="_Toc131414352"/>
      <w:bookmarkStart w:id="74" w:name="_Toc155358801"/>
      <w:r w:rsidRPr="004432BB">
        <w:rPr>
          <w:rFonts w:cs="Arial"/>
          <w:sz w:val="24"/>
        </w:rPr>
        <w:t>Podmioty zarządzające realizacją strategii</w:t>
      </w:r>
      <w:bookmarkEnd w:id="73"/>
      <w:bookmarkEnd w:id="74"/>
      <w:r w:rsidRPr="004432BB">
        <w:rPr>
          <w:rFonts w:cs="Arial"/>
          <w:sz w:val="24"/>
        </w:rPr>
        <w:t xml:space="preserve"> </w:t>
      </w:r>
    </w:p>
    <w:p w14:paraId="25C07E50" w14:textId="4D604506"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 xml:space="preserve">Strategia Rozwiązywania Problemów Społecznych zawiera cele i zadania, które stanowią wyzwanie dla społeczności lokalnej oraz gminnych instytucji publicznych i niepublicznych działających w sferze polityki społecznej. W związku z tym wdrażanie Strategii wymaga ścisłej koordynacji i współpracy pomiędzy zainteresowanymi stronami, a efektywność procesu będzie zależała w głównej mierze od podmiotów zarządzających realizacją: </w:t>
      </w:r>
    </w:p>
    <w:p w14:paraId="64BA8BBE" w14:textId="1091DE8A" w:rsidR="00E00484" w:rsidRPr="004432BB" w:rsidRDefault="00E00484" w:rsidP="00E00484">
      <w:pPr>
        <w:spacing w:before="120" w:after="120" w:line="360" w:lineRule="auto"/>
        <w:jc w:val="both"/>
        <w:rPr>
          <w:rFonts w:ascii="Arial" w:hAnsi="Arial" w:cs="Arial"/>
          <w:szCs w:val="24"/>
        </w:rPr>
      </w:pPr>
      <w:r w:rsidRPr="004432BB">
        <w:rPr>
          <w:rFonts w:ascii="Arial" w:hAnsi="Arial" w:cs="Arial"/>
          <w:szCs w:val="24"/>
        </w:rPr>
        <w:t xml:space="preserve">a) </w:t>
      </w:r>
      <w:r w:rsidR="00E81201" w:rsidRPr="004432BB">
        <w:rPr>
          <w:rFonts w:ascii="Arial" w:hAnsi="Arial" w:cs="Arial"/>
          <w:szCs w:val="24"/>
        </w:rPr>
        <w:t>Wójt</w:t>
      </w:r>
      <w:r w:rsidRPr="004432BB">
        <w:rPr>
          <w:rFonts w:ascii="Arial" w:hAnsi="Arial" w:cs="Arial"/>
          <w:szCs w:val="24"/>
        </w:rPr>
        <w:t xml:space="preserve"> – wykonuje uchwały Rady </w:t>
      </w:r>
      <w:r w:rsidR="00E81201" w:rsidRPr="004432BB">
        <w:rPr>
          <w:rFonts w:ascii="Arial" w:hAnsi="Arial" w:cs="Arial"/>
          <w:szCs w:val="24"/>
        </w:rPr>
        <w:t>Gminy</w:t>
      </w:r>
      <w:r w:rsidRPr="004432BB">
        <w:rPr>
          <w:rFonts w:ascii="Arial" w:hAnsi="Arial" w:cs="Arial"/>
          <w:szCs w:val="24"/>
        </w:rPr>
        <w:t xml:space="preserve"> i budżet przy pomocy Urzędu </w:t>
      </w:r>
      <w:r w:rsidR="00E81201" w:rsidRPr="004432BB">
        <w:rPr>
          <w:rFonts w:ascii="Arial" w:hAnsi="Arial" w:cs="Arial"/>
          <w:szCs w:val="24"/>
        </w:rPr>
        <w:t>Gminy</w:t>
      </w:r>
      <w:r w:rsidRPr="004432BB">
        <w:rPr>
          <w:rFonts w:ascii="Arial" w:hAnsi="Arial" w:cs="Arial"/>
          <w:szCs w:val="24"/>
        </w:rPr>
        <w:t xml:space="preserve">; odpowiedzialny za bieżące wdrażanie strategii; </w:t>
      </w:r>
    </w:p>
    <w:p w14:paraId="638FD934" w14:textId="1FCBF964" w:rsidR="00E00484" w:rsidRPr="004432BB" w:rsidRDefault="00E00484" w:rsidP="00E00484">
      <w:pPr>
        <w:spacing w:before="120" w:after="120" w:line="360" w:lineRule="auto"/>
        <w:jc w:val="both"/>
        <w:rPr>
          <w:rFonts w:ascii="Arial" w:hAnsi="Arial" w:cs="Arial"/>
          <w:szCs w:val="24"/>
        </w:rPr>
      </w:pPr>
      <w:r w:rsidRPr="004432BB">
        <w:rPr>
          <w:rFonts w:ascii="Arial" w:hAnsi="Arial" w:cs="Arial"/>
          <w:szCs w:val="24"/>
        </w:rPr>
        <w:t xml:space="preserve">b) Rada </w:t>
      </w:r>
      <w:r w:rsidR="00E81201" w:rsidRPr="004432BB">
        <w:rPr>
          <w:rFonts w:ascii="Arial" w:hAnsi="Arial" w:cs="Arial"/>
          <w:szCs w:val="24"/>
        </w:rPr>
        <w:t>Gminy</w:t>
      </w:r>
      <w:r w:rsidR="00310FD5">
        <w:rPr>
          <w:rFonts w:ascii="Arial" w:hAnsi="Arial" w:cs="Arial"/>
          <w:szCs w:val="24"/>
        </w:rPr>
        <w:t xml:space="preserve"> </w:t>
      </w:r>
      <w:r w:rsidRPr="004432BB">
        <w:rPr>
          <w:rFonts w:ascii="Arial" w:hAnsi="Arial" w:cs="Arial"/>
          <w:szCs w:val="24"/>
        </w:rPr>
        <w:t>– organ stanowiący; uchwa</w:t>
      </w:r>
      <w:r w:rsidR="00356115" w:rsidRPr="004432BB">
        <w:rPr>
          <w:rFonts w:ascii="Arial" w:hAnsi="Arial" w:cs="Arial"/>
          <w:szCs w:val="24"/>
        </w:rPr>
        <w:t>ł</w:t>
      </w:r>
      <w:r w:rsidRPr="004432BB">
        <w:rPr>
          <w:rFonts w:ascii="Arial" w:hAnsi="Arial" w:cs="Arial"/>
          <w:szCs w:val="24"/>
        </w:rPr>
        <w:t xml:space="preserve">a budżet; pełni nadzór nad realizacją strategii; </w:t>
      </w:r>
    </w:p>
    <w:p w14:paraId="208C9049" w14:textId="2FB4F35F" w:rsidR="00E00484" w:rsidRPr="004432BB" w:rsidRDefault="00E00484" w:rsidP="00E00484">
      <w:pPr>
        <w:spacing w:before="120" w:after="120" w:line="360" w:lineRule="auto"/>
        <w:jc w:val="both"/>
        <w:rPr>
          <w:rFonts w:ascii="Arial" w:hAnsi="Arial" w:cs="Arial"/>
          <w:szCs w:val="24"/>
        </w:rPr>
      </w:pPr>
      <w:r w:rsidRPr="004432BB">
        <w:rPr>
          <w:rFonts w:ascii="Arial" w:hAnsi="Arial" w:cs="Arial"/>
          <w:szCs w:val="24"/>
        </w:rPr>
        <w:t xml:space="preserve">c) </w:t>
      </w:r>
      <w:r w:rsidR="00CD0BD4" w:rsidRPr="004432BB">
        <w:rPr>
          <w:rFonts w:ascii="Arial" w:hAnsi="Arial" w:cs="Arial"/>
          <w:szCs w:val="24"/>
        </w:rPr>
        <w:t xml:space="preserve">Gminny </w:t>
      </w:r>
      <w:r w:rsidRPr="004432BB">
        <w:rPr>
          <w:rFonts w:ascii="Arial" w:hAnsi="Arial" w:cs="Arial"/>
          <w:szCs w:val="24"/>
        </w:rPr>
        <w:t>Ośrodek Pomocy Społecznej – jednostka pomocnicza, odpowiedzialna</w:t>
      </w:r>
      <w:r w:rsidR="00CD0BD4" w:rsidRPr="004432BB">
        <w:rPr>
          <w:rFonts w:ascii="Arial" w:hAnsi="Arial" w:cs="Arial"/>
          <w:szCs w:val="24"/>
        </w:rPr>
        <w:br/>
      </w:r>
      <w:r w:rsidRPr="004432BB">
        <w:rPr>
          <w:rFonts w:ascii="Arial" w:hAnsi="Arial" w:cs="Arial"/>
          <w:szCs w:val="24"/>
        </w:rPr>
        <w:t xml:space="preserve">za nadzór nad prawidłową realizacją Strategii, jak również monitoring. </w:t>
      </w:r>
    </w:p>
    <w:p w14:paraId="083B3953" w14:textId="77777777" w:rsidR="00265B03" w:rsidRPr="004432BB" w:rsidRDefault="00265B03" w:rsidP="00D66C8B">
      <w:pPr>
        <w:spacing w:before="120" w:after="120" w:line="360" w:lineRule="auto"/>
        <w:jc w:val="both"/>
        <w:rPr>
          <w:rFonts w:ascii="Arial" w:hAnsi="Arial" w:cs="Arial"/>
          <w:szCs w:val="24"/>
        </w:rPr>
      </w:pPr>
    </w:p>
    <w:p w14:paraId="35BCF2AF" w14:textId="77777777" w:rsidR="00D66C8B" w:rsidRPr="004432BB" w:rsidRDefault="00D66C8B" w:rsidP="00D66C8B">
      <w:pPr>
        <w:pStyle w:val="Nagwek3"/>
        <w:rPr>
          <w:rFonts w:cs="Arial"/>
          <w:sz w:val="24"/>
        </w:rPr>
      </w:pPr>
      <w:bookmarkStart w:id="75" w:name="_Toc104685729"/>
      <w:bookmarkStart w:id="76" w:name="_Toc105549509"/>
      <w:bookmarkStart w:id="77" w:name="_Toc131414353"/>
      <w:bookmarkStart w:id="78" w:name="_Toc155358802"/>
      <w:r w:rsidRPr="004432BB">
        <w:rPr>
          <w:rFonts w:cs="Arial"/>
          <w:sz w:val="24"/>
        </w:rPr>
        <w:t>Ramy finansowe Strategii</w:t>
      </w:r>
      <w:bookmarkEnd w:id="75"/>
      <w:bookmarkEnd w:id="76"/>
      <w:bookmarkEnd w:id="77"/>
      <w:bookmarkEnd w:id="78"/>
    </w:p>
    <w:p w14:paraId="580AC3F2" w14:textId="2C974B23"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Głównym instrumentem finansowym służącym realizacji zadań gminy jest</w:t>
      </w:r>
      <w:r w:rsidR="00E81201" w:rsidRPr="004432BB">
        <w:rPr>
          <w:rFonts w:ascii="Arial" w:hAnsi="Arial" w:cs="Arial"/>
          <w:szCs w:val="24"/>
        </w:rPr>
        <w:br/>
      </w:r>
      <w:r w:rsidRPr="004432BB">
        <w:rPr>
          <w:rFonts w:ascii="Arial" w:hAnsi="Arial" w:cs="Arial"/>
          <w:szCs w:val="24"/>
        </w:rPr>
        <w:t>jej budżet, gwarantujący samodzielność finansową samorządu, uchwalany w formie uchwały budżetowej na dany rok budżetowy, stanowi roczny plan dochodów i</w:t>
      </w:r>
      <w:r w:rsidR="00E81201" w:rsidRPr="004432BB">
        <w:rPr>
          <w:rFonts w:ascii="Arial" w:hAnsi="Arial" w:cs="Arial"/>
          <w:szCs w:val="24"/>
        </w:rPr>
        <w:t> </w:t>
      </w:r>
      <w:r w:rsidRPr="004432BB">
        <w:rPr>
          <w:rFonts w:ascii="Arial" w:hAnsi="Arial" w:cs="Arial"/>
          <w:szCs w:val="24"/>
        </w:rPr>
        <w:t>wydatków oraz przychodów i rozchodów gminy. Możliwość realizacji zadań</w:t>
      </w:r>
      <w:r w:rsidR="00146656" w:rsidRPr="004432BB">
        <w:rPr>
          <w:rFonts w:ascii="Arial" w:hAnsi="Arial" w:cs="Arial"/>
          <w:szCs w:val="24"/>
        </w:rPr>
        <w:br/>
      </w:r>
      <w:r w:rsidRPr="004432BB">
        <w:rPr>
          <w:rFonts w:ascii="Arial" w:hAnsi="Arial" w:cs="Arial"/>
          <w:szCs w:val="24"/>
        </w:rPr>
        <w:t xml:space="preserve">jest uwarunkowana w głównej mierze zakresem </w:t>
      </w:r>
      <w:r w:rsidR="00E81201" w:rsidRPr="004432BB">
        <w:rPr>
          <w:rFonts w:ascii="Arial" w:hAnsi="Arial" w:cs="Arial"/>
          <w:szCs w:val="24"/>
        </w:rPr>
        <w:t>oraz</w:t>
      </w:r>
      <w:r w:rsidRPr="004432BB">
        <w:rPr>
          <w:rFonts w:ascii="Arial" w:hAnsi="Arial" w:cs="Arial"/>
          <w:szCs w:val="24"/>
        </w:rPr>
        <w:t xml:space="preserve"> charakterem dochodów budżetowych.</w:t>
      </w:r>
    </w:p>
    <w:p w14:paraId="300BF25B" w14:textId="77777777"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 xml:space="preserve">Polityka społeczna, zapobieganie ubożeniu społeczeństwa, przeciwdziałanie marginalizacji i wykluczeniu społecznemu oraz przedsięwzięcia w zakresie </w:t>
      </w:r>
      <w:r w:rsidRPr="004432BB">
        <w:rPr>
          <w:rFonts w:ascii="Arial" w:hAnsi="Arial" w:cs="Arial"/>
          <w:szCs w:val="24"/>
        </w:rPr>
        <w:lastRenderedPageBreak/>
        <w:t>rozwiązywania problemów społecznych obejmują jedną z ważniejszych sfer działania społecznego. Wśród zadań publicznych gminy obszar ten zajmuje priorytetowe miejsce, co dotychczas gwarantowało możliwość pozyskania środków na realizację zadań z zakresu polityki i pomocy społecznej. Kierunki kształtowania polityki społecznej na najbliższe lata nie przewidują zasadniczych zmian w finansowaniu działań osłonowych o charakterze socjalnym, co pozwala mieć gwarancję częściowego ich finansowania z budżetu państwa.</w:t>
      </w:r>
    </w:p>
    <w:p w14:paraId="555D65EC" w14:textId="77777777"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Nie bez znaczenia, w całokształcie finansowania działań niniejszej Strategii Rozwiązywania Problemów Społecznych, może być udział funduszy strukturalnych Unii Europejskiej oraz innych źródeł zewnętrznych.</w:t>
      </w:r>
    </w:p>
    <w:p w14:paraId="7B1BF8E8" w14:textId="7E256E2C"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Największy udział w realizacji działań strategicznych przypada jednak funduszom samorządu gminnego, wzmocnionym potencjałem sponsorów, przedsiębiorców i innych podmiotów gospodarczych oraz osób fizycznych. Środki finansowe niezbędne do wdrażania działań strategii mogą pochodzić ze środków na ustawową realizację zadań publicznych, statutową działalność instytucji i organizacji (</w:t>
      </w:r>
      <w:r w:rsidR="00D20993" w:rsidRPr="004432BB">
        <w:rPr>
          <w:rFonts w:ascii="Arial" w:hAnsi="Arial" w:cs="Arial"/>
          <w:szCs w:val="24"/>
        </w:rPr>
        <w:t>np</w:t>
      </w:r>
      <w:r w:rsidRPr="004432BB">
        <w:rPr>
          <w:rFonts w:ascii="Arial" w:hAnsi="Arial" w:cs="Arial"/>
          <w:szCs w:val="24"/>
        </w:rPr>
        <w:t>. organizacji pozarządowych) lub grantów pozyskanych na realizację konkretnych programów lub projektów.</w:t>
      </w:r>
    </w:p>
    <w:p w14:paraId="4644A7BB" w14:textId="70555E8C" w:rsidR="00551D48" w:rsidRPr="004432BB" w:rsidRDefault="00E00484" w:rsidP="00741471">
      <w:pPr>
        <w:spacing w:before="120" w:after="120" w:line="360" w:lineRule="auto"/>
        <w:ind w:firstLine="851"/>
        <w:jc w:val="both"/>
        <w:rPr>
          <w:rFonts w:ascii="Arial" w:hAnsi="Arial" w:cs="Arial"/>
          <w:szCs w:val="24"/>
        </w:rPr>
      </w:pPr>
      <w:r w:rsidRPr="004432BB">
        <w:rPr>
          <w:rFonts w:ascii="Arial" w:hAnsi="Arial" w:cs="Arial"/>
          <w:szCs w:val="24"/>
        </w:rPr>
        <w:t xml:space="preserve">Koszt realizacji Gminnej Strategii Rozwiązywania Problemów Społecznych Gminy </w:t>
      </w:r>
      <w:r w:rsidR="007C4D7E" w:rsidRPr="004432BB">
        <w:rPr>
          <w:rFonts w:ascii="Arial" w:hAnsi="Arial" w:cs="Arial"/>
          <w:szCs w:val="24"/>
        </w:rPr>
        <w:t>Sarnaki</w:t>
      </w:r>
      <w:r w:rsidRPr="004432BB">
        <w:rPr>
          <w:rFonts w:ascii="Arial" w:hAnsi="Arial" w:cs="Arial"/>
          <w:szCs w:val="24"/>
        </w:rPr>
        <w:t xml:space="preserve"> na lata 202</w:t>
      </w:r>
      <w:r w:rsidR="00E136E7" w:rsidRPr="004432BB">
        <w:rPr>
          <w:rFonts w:ascii="Arial" w:hAnsi="Arial" w:cs="Arial"/>
          <w:szCs w:val="24"/>
        </w:rPr>
        <w:t>3</w:t>
      </w:r>
      <w:r w:rsidRPr="004432BB">
        <w:rPr>
          <w:rFonts w:ascii="Arial" w:hAnsi="Arial" w:cs="Arial"/>
          <w:szCs w:val="24"/>
        </w:rPr>
        <w:t>-20</w:t>
      </w:r>
      <w:r w:rsidR="00CD0BD4" w:rsidRPr="004432BB">
        <w:rPr>
          <w:rFonts w:ascii="Arial" w:hAnsi="Arial" w:cs="Arial"/>
          <w:szCs w:val="24"/>
        </w:rPr>
        <w:t>30</w:t>
      </w:r>
      <w:r w:rsidRPr="004432BB">
        <w:rPr>
          <w:rFonts w:ascii="Arial" w:hAnsi="Arial" w:cs="Arial"/>
          <w:szCs w:val="24"/>
        </w:rPr>
        <w:t xml:space="preserve"> został </w:t>
      </w:r>
      <w:r w:rsidRPr="004432BB">
        <w:rPr>
          <w:rFonts w:ascii="Arial" w:hAnsi="Arial" w:cs="Arial"/>
          <w:szCs w:val="24"/>
          <w:u w:val="single"/>
        </w:rPr>
        <w:t>oszacowany</w:t>
      </w:r>
      <w:r w:rsidRPr="004432BB">
        <w:rPr>
          <w:rFonts w:ascii="Arial" w:hAnsi="Arial" w:cs="Arial"/>
          <w:szCs w:val="24"/>
        </w:rPr>
        <w:t xml:space="preserve"> w skali rocznej, odrębnie dla poszczególnych celów strategii. Zakłada się, że wydatki na realizację celów strategicznych w </w:t>
      </w:r>
      <w:r w:rsidR="00E136E7" w:rsidRPr="004432BB">
        <w:rPr>
          <w:rFonts w:ascii="Arial" w:hAnsi="Arial" w:cs="Arial"/>
          <w:szCs w:val="24"/>
        </w:rPr>
        <w:t>latach 2023 oraz</w:t>
      </w:r>
      <w:r w:rsidRPr="004432BB">
        <w:rPr>
          <w:rFonts w:ascii="Arial" w:hAnsi="Arial" w:cs="Arial"/>
          <w:szCs w:val="24"/>
        </w:rPr>
        <w:t xml:space="preserve"> 202</w:t>
      </w:r>
      <w:r w:rsidR="00B413DD" w:rsidRPr="004432BB">
        <w:rPr>
          <w:rFonts w:ascii="Arial" w:hAnsi="Arial" w:cs="Arial"/>
          <w:szCs w:val="24"/>
        </w:rPr>
        <w:t>4</w:t>
      </w:r>
      <w:r w:rsidRPr="004432BB">
        <w:rPr>
          <w:rFonts w:ascii="Arial" w:hAnsi="Arial" w:cs="Arial"/>
          <w:szCs w:val="24"/>
        </w:rPr>
        <w:t xml:space="preserve"> będą oscylować w granicach określonych w poniższym zestawieniu: </w:t>
      </w:r>
    </w:p>
    <w:tbl>
      <w:tblPr>
        <w:tblStyle w:val="Tabela-Siatka"/>
        <w:tblW w:w="8607" w:type="dxa"/>
        <w:jc w:val="center"/>
        <w:tblLayout w:type="fixed"/>
        <w:tblLook w:val="04A0" w:firstRow="1" w:lastRow="0" w:firstColumn="1" w:lastColumn="0" w:noHBand="0" w:noVBand="1"/>
      </w:tblPr>
      <w:tblGrid>
        <w:gridCol w:w="2405"/>
        <w:gridCol w:w="1559"/>
        <w:gridCol w:w="1565"/>
        <w:gridCol w:w="3078"/>
      </w:tblGrid>
      <w:tr w:rsidR="007C04A9" w:rsidRPr="00623EAC" w14:paraId="2CCC8548" w14:textId="77777777" w:rsidTr="004432BB">
        <w:trPr>
          <w:trHeight w:val="737"/>
          <w:jc w:val="center"/>
        </w:trPr>
        <w:tc>
          <w:tcPr>
            <w:tcW w:w="2405" w:type="dxa"/>
            <w:shd w:val="clear" w:color="auto" w:fill="E7E6E6" w:themeFill="background2"/>
          </w:tcPr>
          <w:p w14:paraId="7CE92952" w14:textId="77777777" w:rsidR="00BC6BF9" w:rsidRPr="00623EAC" w:rsidRDefault="00BC6BF9" w:rsidP="00BC6BF9">
            <w:pPr>
              <w:spacing w:before="120" w:after="120"/>
              <w:ind w:firstLine="35"/>
              <w:jc w:val="center"/>
              <w:rPr>
                <w:rFonts w:ascii="Arial" w:hAnsi="Arial" w:cs="Arial"/>
                <w:b/>
                <w:bCs/>
                <w:sz w:val="20"/>
                <w:szCs w:val="20"/>
                <w:u w:val="single"/>
              </w:rPr>
            </w:pPr>
          </w:p>
          <w:p w14:paraId="5978FB0D" w14:textId="76462AE9" w:rsidR="007C04A9" w:rsidRPr="00623EAC" w:rsidRDefault="007C04A9" w:rsidP="00BC6BF9">
            <w:pPr>
              <w:spacing w:before="120" w:after="120"/>
              <w:ind w:firstLine="35"/>
              <w:jc w:val="center"/>
              <w:rPr>
                <w:rFonts w:ascii="Arial" w:hAnsi="Arial" w:cs="Arial"/>
                <w:b/>
                <w:bCs/>
                <w:sz w:val="20"/>
                <w:szCs w:val="20"/>
                <w:u w:val="single"/>
              </w:rPr>
            </w:pPr>
            <w:r w:rsidRPr="00623EAC">
              <w:rPr>
                <w:rFonts w:ascii="Arial" w:hAnsi="Arial" w:cs="Arial"/>
                <w:b/>
                <w:bCs/>
                <w:sz w:val="20"/>
                <w:szCs w:val="20"/>
                <w:u w:val="single"/>
              </w:rPr>
              <w:t>Cel strategiczny</w:t>
            </w:r>
          </w:p>
          <w:p w14:paraId="3CAA8D47" w14:textId="77777777" w:rsidR="007C04A9" w:rsidRPr="00623EAC" w:rsidRDefault="007C04A9" w:rsidP="00BC6BF9">
            <w:pPr>
              <w:spacing w:before="120" w:after="120"/>
              <w:ind w:firstLine="35"/>
              <w:jc w:val="center"/>
              <w:rPr>
                <w:rFonts w:ascii="Arial" w:hAnsi="Arial" w:cs="Arial"/>
                <w:b/>
                <w:bCs/>
                <w:sz w:val="20"/>
                <w:szCs w:val="20"/>
                <w:u w:val="single"/>
              </w:rPr>
            </w:pPr>
          </w:p>
        </w:tc>
        <w:tc>
          <w:tcPr>
            <w:tcW w:w="1559" w:type="dxa"/>
            <w:shd w:val="clear" w:color="auto" w:fill="E7E6E6" w:themeFill="background2"/>
            <w:vAlign w:val="center"/>
          </w:tcPr>
          <w:p w14:paraId="75FAB9C7" w14:textId="466003D1" w:rsidR="007C04A9" w:rsidRPr="00623EAC" w:rsidRDefault="007C04A9" w:rsidP="00BC6BF9">
            <w:pPr>
              <w:spacing w:before="120" w:after="120"/>
              <w:ind w:firstLine="35"/>
              <w:jc w:val="center"/>
              <w:rPr>
                <w:rFonts w:ascii="Arial" w:hAnsi="Arial" w:cs="Arial"/>
                <w:b/>
                <w:bCs/>
                <w:sz w:val="20"/>
                <w:szCs w:val="20"/>
                <w:u w:val="single"/>
              </w:rPr>
            </w:pPr>
            <w:r w:rsidRPr="00623EAC">
              <w:rPr>
                <w:rFonts w:ascii="Arial" w:hAnsi="Arial" w:cs="Arial"/>
                <w:b/>
                <w:bCs/>
                <w:sz w:val="20"/>
                <w:szCs w:val="20"/>
                <w:u w:val="single"/>
              </w:rPr>
              <w:t>2023</w:t>
            </w:r>
          </w:p>
        </w:tc>
        <w:tc>
          <w:tcPr>
            <w:tcW w:w="1565" w:type="dxa"/>
            <w:shd w:val="clear" w:color="auto" w:fill="E7E6E6" w:themeFill="background2"/>
            <w:vAlign w:val="center"/>
          </w:tcPr>
          <w:p w14:paraId="2EB5F118" w14:textId="61426AA6" w:rsidR="007C04A9" w:rsidRPr="00623EAC" w:rsidRDefault="007C04A9" w:rsidP="00BC6BF9">
            <w:pPr>
              <w:spacing w:before="120" w:after="120"/>
              <w:ind w:firstLine="35"/>
              <w:jc w:val="center"/>
              <w:rPr>
                <w:rFonts w:ascii="Arial" w:hAnsi="Arial" w:cs="Arial"/>
                <w:b/>
                <w:bCs/>
                <w:sz w:val="20"/>
                <w:szCs w:val="20"/>
                <w:u w:val="single"/>
              </w:rPr>
            </w:pPr>
            <w:r w:rsidRPr="00623EAC">
              <w:rPr>
                <w:rFonts w:ascii="Arial" w:hAnsi="Arial" w:cs="Arial"/>
                <w:b/>
                <w:bCs/>
                <w:sz w:val="20"/>
                <w:szCs w:val="20"/>
                <w:u w:val="single"/>
              </w:rPr>
              <w:t>2024</w:t>
            </w:r>
          </w:p>
        </w:tc>
        <w:tc>
          <w:tcPr>
            <w:tcW w:w="3078" w:type="dxa"/>
            <w:shd w:val="clear" w:color="auto" w:fill="E7E6E6" w:themeFill="background2"/>
            <w:vAlign w:val="center"/>
          </w:tcPr>
          <w:p w14:paraId="02FE8778" w14:textId="77777777" w:rsidR="00BC6BF9" w:rsidRPr="00623EAC" w:rsidRDefault="00BC6BF9" w:rsidP="00BC6BF9">
            <w:pPr>
              <w:spacing w:before="120" w:after="120"/>
              <w:ind w:firstLine="35"/>
              <w:jc w:val="center"/>
              <w:rPr>
                <w:rFonts w:ascii="Arial" w:hAnsi="Arial" w:cs="Arial"/>
                <w:b/>
                <w:bCs/>
                <w:sz w:val="20"/>
                <w:szCs w:val="20"/>
                <w:u w:val="single"/>
              </w:rPr>
            </w:pPr>
          </w:p>
          <w:p w14:paraId="3E4DDA5F" w14:textId="17E33896" w:rsidR="007C04A9" w:rsidRPr="00623EAC" w:rsidRDefault="007C04A9" w:rsidP="00BC6BF9">
            <w:pPr>
              <w:spacing w:before="120" w:after="120"/>
              <w:ind w:firstLine="35"/>
              <w:jc w:val="center"/>
              <w:rPr>
                <w:rFonts w:ascii="Arial" w:hAnsi="Arial" w:cs="Arial"/>
                <w:b/>
                <w:bCs/>
                <w:sz w:val="20"/>
                <w:szCs w:val="20"/>
                <w:u w:val="single"/>
              </w:rPr>
            </w:pPr>
            <w:r w:rsidRPr="00623EAC">
              <w:rPr>
                <w:rFonts w:ascii="Arial" w:hAnsi="Arial" w:cs="Arial"/>
                <w:b/>
                <w:bCs/>
                <w:sz w:val="20"/>
                <w:szCs w:val="20"/>
                <w:u w:val="single"/>
              </w:rPr>
              <w:t>2025 – 2027</w:t>
            </w:r>
          </w:p>
          <w:p w14:paraId="14EEEB7B" w14:textId="77777777" w:rsidR="007C04A9" w:rsidRPr="00623EAC" w:rsidRDefault="007C04A9" w:rsidP="00BC6BF9">
            <w:pPr>
              <w:spacing w:before="120" w:after="120"/>
              <w:ind w:firstLine="35"/>
              <w:jc w:val="center"/>
              <w:rPr>
                <w:rFonts w:ascii="Arial" w:hAnsi="Arial" w:cs="Arial"/>
                <w:b/>
                <w:bCs/>
                <w:sz w:val="20"/>
                <w:szCs w:val="20"/>
                <w:u w:val="single"/>
              </w:rPr>
            </w:pPr>
          </w:p>
        </w:tc>
      </w:tr>
      <w:tr w:rsidR="00941D7F" w:rsidRPr="00623EAC" w14:paraId="2A1BBD8F" w14:textId="77777777" w:rsidTr="004432BB">
        <w:trPr>
          <w:trHeight w:val="737"/>
          <w:jc w:val="center"/>
        </w:trPr>
        <w:tc>
          <w:tcPr>
            <w:tcW w:w="2405" w:type="dxa"/>
          </w:tcPr>
          <w:p w14:paraId="59DC3F95" w14:textId="77777777" w:rsidR="00941D7F" w:rsidRPr="00623EAC" w:rsidRDefault="00941D7F" w:rsidP="005D2D9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 xml:space="preserve">Cel strategiczny 1. </w:t>
            </w:r>
          </w:p>
          <w:p w14:paraId="287EE117" w14:textId="36E04289"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Przeciwdziałanie</w:t>
            </w:r>
            <w:r w:rsidRPr="00623EAC">
              <w:rPr>
                <w:rFonts w:ascii="Arial" w:hAnsi="Arial" w:cs="Arial"/>
                <w:sz w:val="20"/>
                <w:szCs w:val="20"/>
              </w:rPr>
              <w:br/>
              <w:t xml:space="preserve"> i łagodzenie skutków bezrobocia.</w:t>
            </w:r>
          </w:p>
        </w:tc>
        <w:tc>
          <w:tcPr>
            <w:tcW w:w="1559" w:type="dxa"/>
            <w:vAlign w:val="center"/>
          </w:tcPr>
          <w:p w14:paraId="268DF305" w14:textId="498CCA58" w:rsidR="00941D7F" w:rsidRPr="00623EAC" w:rsidRDefault="00941D7F" w:rsidP="00623EAC">
            <w:pPr>
              <w:spacing w:before="120" w:after="120" w:line="360" w:lineRule="auto"/>
              <w:ind w:right="-105" w:firstLine="35"/>
              <w:jc w:val="center"/>
              <w:rPr>
                <w:rFonts w:ascii="Arial" w:hAnsi="Arial" w:cs="Arial"/>
                <w:sz w:val="20"/>
                <w:szCs w:val="20"/>
              </w:rPr>
            </w:pPr>
            <w:r w:rsidRPr="00623EAC">
              <w:rPr>
                <w:rFonts w:ascii="Arial" w:hAnsi="Arial" w:cs="Arial"/>
                <w:sz w:val="20"/>
                <w:szCs w:val="20"/>
              </w:rPr>
              <w:t>10 016,00 zł</w:t>
            </w:r>
          </w:p>
        </w:tc>
        <w:tc>
          <w:tcPr>
            <w:tcW w:w="1565" w:type="dxa"/>
            <w:vAlign w:val="center"/>
          </w:tcPr>
          <w:p w14:paraId="2EB0BB1E" w14:textId="08565BFD"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12 000,00 zł</w:t>
            </w:r>
          </w:p>
        </w:tc>
        <w:tc>
          <w:tcPr>
            <w:tcW w:w="3078" w:type="dxa"/>
            <w:vMerge w:val="restart"/>
            <w:vAlign w:val="center"/>
          </w:tcPr>
          <w:p w14:paraId="72D1D434" w14:textId="77777777" w:rsidR="00941D7F" w:rsidRPr="00623EAC" w:rsidRDefault="00941D7F" w:rsidP="00CD3A3A">
            <w:pPr>
              <w:spacing w:before="120" w:after="120" w:line="360" w:lineRule="auto"/>
              <w:ind w:firstLine="35"/>
              <w:jc w:val="center"/>
              <w:rPr>
                <w:rFonts w:ascii="Arial" w:hAnsi="Arial" w:cs="Arial"/>
                <w:sz w:val="20"/>
                <w:szCs w:val="20"/>
              </w:rPr>
            </w:pPr>
          </w:p>
          <w:p w14:paraId="4379A3AC" w14:textId="77777777" w:rsidR="00941D7F" w:rsidRPr="00623EAC" w:rsidRDefault="00941D7F" w:rsidP="00CD3A3A">
            <w:pPr>
              <w:spacing w:before="120" w:after="120" w:line="360" w:lineRule="auto"/>
              <w:ind w:firstLine="35"/>
              <w:jc w:val="center"/>
              <w:rPr>
                <w:rFonts w:ascii="Arial" w:hAnsi="Arial" w:cs="Arial"/>
                <w:sz w:val="20"/>
                <w:szCs w:val="20"/>
              </w:rPr>
            </w:pPr>
          </w:p>
          <w:p w14:paraId="1A9C471A" w14:textId="77777777" w:rsidR="00941D7F" w:rsidRPr="00623EAC" w:rsidRDefault="00941D7F" w:rsidP="00CD3A3A">
            <w:pPr>
              <w:spacing w:before="120" w:after="120" w:line="360" w:lineRule="auto"/>
              <w:ind w:firstLine="35"/>
              <w:jc w:val="center"/>
              <w:rPr>
                <w:rFonts w:ascii="Arial" w:hAnsi="Arial" w:cs="Arial"/>
                <w:sz w:val="20"/>
                <w:szCs w:val="20"/>
              </w:rPr>
            </w:pPr>
          </w:p>
          <w:p w14:paraId="248FEA4A" w14:textId="77777777" w:rsidR="00941D7F" w:rsidRPr="00623EAC" w:rsidRDefault="00941D7F" w:rsidP="00CD3A3A">
            <w:pPr>
              <w:spacing w:before="120" w:after="120" w:line="360" w:lineRule="auto"/>
              <w:ind w:firstLine="35"/>
              <w:jc w:val="center"/>
              <w:rPr>
                <w:rFonts w:ascii="Arial" w:hAnsi="Arial" w:cs="Arial"/>
                <w:sz w:val="20"/>
                <w:szCs w:val="20"/>
              </w:rPr>
            </w:pPr>
          </w:p>
          <w:p w14:paraId="06B22921" w14:textId="77777777" w:rsidR="00941D7F" w:rsidRPr="00623EAC" w:rsidRDefault="00941D7F" w:rsidP="00CD3A3A">
            <w:pPr>
              <w:spacing w:before="120" w:after="120" w:line="360" w:lineRule="auto"/>
              <w:ind w:firstLine="35"/>
              <w:jc w:val="center"/>
              <w:rPr>
                <w:rFonts w:ascii="Arial" w:hAnsi="Arial" w:cs="Arial"/>
                <w:sz w:val="20"/>
                <w:szCs w:val="20"/>
              </w:rPr>
            </w:pPr>
          </w:p>
          <w:p w14:paraId="7265EF4B" w14:textId="77777777" w:rsidR="00941D7F" w:rsidRPr="00623EAC" w:rsidRDefault="00941D7F" w:rsidP="00CD3A3A">
            <w:pPr>
              <w:spacing w:before="120" w:after="120" w:line="360" w:lineRule="auto"/>
              <w:ind w:firstLine="35"/>
              <w:jc w:val="center"/>
              <w:rPr>
                <w:rFonts w:ascii="Arial" w:hAnsi="Arial" w:cs="Arial"/>
                <w:sz w:val="20"/>
                <w:szCs w:val="20"/>
              </w:rPr>
            </w:pPr>
          </w:p>
          <w:p w14:paraId="6ED7F025" w14:textId="77777777" w:rsidR="00941D7F" w:rsidRPr="00623EAC" w:rsidRDefault="00941D7F" w:rsidP="00CD3A3A">
            <w:pPr>
              <w:spacing w:before="120" w:after="120" w:line="360" w:lineRule="auto"/>
              <w:ind w:firstLine="35"/>
              <w:jc w:val="center"/>
              <w:rPr>
                <w:rFonts w:ascii="Arial" w:hAnsi="Arial" w:cs="Arial"/>
                <w:sz w:val="20"/>
                <w:szCs w:val="20"/>
              </w:rPr>
            </w:pPr>
          </w:p>
          <w:p w14:paraId="332BB2B1" w14:textId="77777777" w:rsidR="00941D7F" w:rsidRPr="00623EAC" w:rsidRDefault="00941D7F" w:rsidP="00CD3A3A">
            <w:pPr>
              <w:spacing w:before="120" w:after="120" w:line="360" w:lineRule="auto"/>
              <w:ind w:firstLine="35"/>
              <w:jc w:val="center"/>
              <w:rPr>
                <w:rFonts w:ascii="Arial" w:hAnsi="Arial" w:cs="Arial"/>
                <w:sz w:val="20"/>
                <w:szCs w:val="20"/>
              </w:rPr>
            </w:pPr>
          </w:p>
          <w:p w14:paraId="09E68BF7" w14:textId="77777777" w:rsidR="00941D7F" w:rsidRPr="00623EAC" w:rsidRDefault="00941D7F" w:rsidP="00CD3A3A">
            <w:pPr>
              <w:spacing w:before="120" w:after="120" w:line="360" w:lineRule="auto"/>
              <w:ind w:firstLine="35"/>
              <w:jc w:val="center"/>
              <w:rPr>
                <w:rFonts w:ascii="Arial" w:hAnsi="Arial" w:cs="Arial"/>
                <w:sz w:val="20"/>
                <w:szCs w:val="20"/>
              </w:rPr>
            </w:pPr>
          </w:p>
          <w:p w14:paraId="0FF87E03" w14:textId="77777777" w:rsidR="00941D7F" w:rsidRPr="00623EAC" w:rsidRDefault="00941D7F" w:rsidP="00CD3A3A">
            <w:pPr>
              <w:spacing w:before="120" w:after="120" w:line="360" w:lineRule="auto"/>
              <w:ind w:firstLine="35"/>
              <w:jc w:val="center"/>
              <w:rPr>
                <w:rFonts w:ascii="Arial" w:hAnsi="Arial" w:cs="Arial"/>
                <w:sz w:val="20"/>
                <w:szCs w:val="20"/>
              </w:rPr>
            </w:pPr>
          </w:p>
          <w:p w14:paraId="63974961" w14:textId="77777777" w:rsidR="00941D7F" w:rsidRPr="00623EAC" w:rsidRDefault="00941D7F" w:rsidP="00CD3A3A">
            <w:pPr>
              <w:spacing w:before="120" w:after="120" w:line="360" w:lineRule="auto"/>
              <w:ind w:firstLine="35"/>
              <w:jc w:val="center"/>
              <w:rPr>
                <w:rFonts w:ascii="Arial" w:hAnsi="Arial" w:cs="Arial"/>
                <w:sz w:val="20"/>
                <w:szCs w:val="20"/>
              </w:rPr>
            </w:pPr>
          </w:p>
          <w:p w14:paraId="6341A0CF" w14:textId="77777777" w:rsidR="00941D7F" w:rsidRPr="00623EAC" w:rsidRDefault="00941D7F" w:rsidP="00CD3A3A">
            <w:pPr>
              <w:spacing w:before="120" w:after="120" w:line="360" w:lineRule="auto"/>
              <w:ind w:firstLine="35"/>
              <w:jc w:val="center"/>
              <w:rPr>
                <w:rFonts w:ascii="Arial" w:hAnsi="Arial" w:cs="Arial"/>
                <w:sz w:val="20"/>
                <w:szCs w:val="20"/>
              </w:rPr>
            </w:pPr>
          </w:p>
          <w:p w14:paraId="40DB5BFE" w14:textId="77777777" w:rsidR="00941D7F" w:rsidRPr="00623EAC" w:rsidRDefault="00941D7F" w:rsidP="00CD3A3A">
            <w:pPr>
              <w:spacing w:before="120" w:after="120" w:line="360" w:lineRule="auto"/>
              <w:ind w:firstLine="35"/>
              <w:jc w:val="center"/>
              <w:rPr>
                <w:rFonts w:ascii="Arial" w:hAnsi="Arial" w:cs="Arial"/>
                <w:sz w:val="20"/>
                <w:szCs w:val="20"/>
              </w:rPr>
            </w:pPr>
          </w:p>
          <w:p w14:paraId="4D84ECEA" w14:textId="77777777" w:rsidR="00941D7F" w:rsidRPr="00623EAC" w:rsidRDefault="00941D7F" w:rsidP="00CD3A3A">
            <w:pPr>
              <w:spacing w:before="120" w:after="120" w:line="360" w:lineRule="auto"/>
              <w:ind w:firstLine="35"/>
              <w:jc w:val="center"/>
              <w:rPr>
                <w:rFonts w:ascii="Arial" w:hAnsi="Arial" w:cs="Arial"/>
                <w:sz w:val="20"/>
                <w:szCs w:val="20"/>
              </w:rPr>
            </w:pPr>
          </w:p>
          <w:p w14:paraId="4D073F7F" w14:textId="3A64F12C" w:rsidR="00941D7F" w:rsidRPr="00623EAC" w:rsidRDefault="00941D7F" w:rsidP="00CD3A3A">
            <w:pPr>
              <w:spacing w:before="120" w:after="120" w:line="360" w:lineRule="auto"/>
              <w:ind w:firstLine="35"/>
              <w:jc w:val="center"/>
              <w:rPr>
                <w:rFonts w:ascii="Arial" w:hAnsi="Arial" w:cs="Arial"/>
                <w:sz w:val="20"/>
                <w:szCs w:val="20"/>
                <w:u w:val="single"/>
              </w:rPr>
            </w:pPr>
            <w:r w:rsidRPr="00623EAC">
              <w:rPr>
                <w:rFonts w:ascii="Arial" w:hAnsi="Arial" w:cs="Arial"/>
                <w:sz w:val="20"/>
                <w:szCs w:val="20"/>
              </w:rPr>
              <w:t>Realizacja zadań wynikających z niniejszej Strategii Rozwiązywania Problemów Społecznych w latach 2025 - 2030 będzie finansowana z budżetu gminy do wysokości środków finansowych zaplanowanych na ten cel</w:t>
            </w:r>
            <w:r w:rsidRPr="00623EAC">
              <w:rPr>
                <w:rFonts w:ascii="Arial" w:hAnsi="Arial" w:cs="Arial"/>
                <w:sz w:val="20"/>
                <w:szCs w:val="20"/>
              </w:rPr>
              <w:br/>
              <w:t>w danym roku budżetowym.</w:t>
            </w:r>
          </w:p>
        </w:tc>
      </w:tr>
      <w:tr w:rsidR="00941D7F" w:rsidRPr="00623EAC" w14:paraId="6BCD99FB" w14:textId="77777777" w:rsidTr="004432BB">
        <w:trPr>
          <w:trHeight w:val="841"/>
          <w:jc w:val="center"/>
        </w:trPr>
        <w:tc>
          <w:tcPr>
            <w:tcW w:w="2405" w:type="dxa"/>
          </w:tcPr>
          <w:p w14:paraId="2C22013F" w14:textId="77777777" w:rsidR="00941D7F" w:rsidRPr="00623EAC" w:rsidRDefault="00941D7F" w:rsidP="005D2D9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 xml:space="preserve">Cel strategiczny 2. </w:t>
            </w:r>
          </w:p>
          <w:p w14:paraId="225CE918" w14:textId="54655217" w:rsidR="00941D7F" w:rsidRPr="00623EAC" w:rsidRDefault="00941D7F" w:rsidP="00741471">
            <w:pPr>
              <w:spacing w:before="120" w:after="120" w:line="360" w:lineRule="auto"/>
              <w:ind w:firstLine="35"/>
              <w:jc w:val="center"/>
              <w:rPr>
                <w:rFonts w:ascii="Arial" w:hAnsi="Arial" w:cs="Arial"/>
                <w:sz w:val="20"/>
                <w:szCs w:val="20"/>
                <w:u w:val="single"/>
              </w:rPr>
            </w:pPr>
            <w:r w:rsidRPr="00623EAC">
              <w:rPr>
                <w:rFonts w:ascii="Arial" w:hAnsi="Arial" w:cs="Arial"/>
                <w:sz w:val="20"/>
                <w:szCs w:val="20"/>
              </w:rPr>
              <w:t xml:space="preserve">Pomoc osobom ubogim i rozwijanie działań na </w:t>
            </w:r>
            <w:r w:rsidRPr="00623EAC">
              <w:rPr>
                <w:rFonts w:ascii="Arial" w:hAnsi="Arial" w:cs="Arial"/>
                <w:sz w:val="20"/>
                <w:szCs w:val="20"/>
              </w:rPr>
              <w:lastRenderedPageBreak/>
              <w:t>rzecz ograniczenia ubóstwa i wykluczenia społecznego.</w:t>
            </w:r>
          </w:p>
        </w:tc>
        <w:tc>
          <w:tcPr>
            <w:tcW w:w="1559" w:type="dxa"/>
            <w:vAlign w:val="center"/>
          </w:tcPr>
          <w:p w14:paraId="616711DD" w14:textId="55DD4E17"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lastRenderedPageBreak/>
              <w:t>527 151,18 zł</w:t>
            </w:r>
          </w:p>
        </w:tc>
        <w:tc>
          <w:tcPr>
            <w:tcW w:w="1565" w:type="dxa"/>
            <w:vAlign w:val="center"/>
          </w:tcPr>
          <w:p w14:paraId="4A252473" w14:textId="38B5990A"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602 617,00 zł</w:t>
            </w:r>
          </w:p>
        </w:tc>
        <w:tc>
          <w:tcPr>
            <w:tcW w:w="3078" w:type="dxa"/>
            <w:vMerge/>
            <w:vAlign w:val="center"/>
          </w:tcPr>
          <w:p w14:paraId="0DF42F77" w14:textId="2490131C"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64DFBCDC" w14:textId="77777777" w:rsidTr="004432BB">
        <w:trPr>
          <w:trHeight w:val="737"/>
          <w:jc w:val="center"/>
        </w:trPr>
        <w:tc>
          <w:tcPr>
            <w:tcW w:w="2405" w:type="dxa"/>
          </w:tcPr>
          <w:p w14:paraId="3F3218D3" w14:textId="78C8BA0D" w:rsidR="00941D7F" w:rsidRPr="00623EAC" w:rsidRDefault="00941D7F" w:rsidP="00BC6BF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 xml:space="preserve">Cel strategiczny 3. </w:t>
            </w:r>
          </w:p>
          <w:p w14:paraId="724A877B" w14:textId="3E28A6E7"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 xml:space="preserve">Wspieranie osób </w:t>
            </w:r>
            <w:r w:rsidR="00A72F31">
              <w:rPr>
                <w:rFonts w:ascii="Arial" w:hAnsi="Arial" w:cs="Arial"/>
                <w:sz w:val="20"/>
                <w:szCs w:val="20"/>
              </w:rPr>
              <w:t xml:space="preserve">z </w:t>
            </w:r>
            <w:r w:rsidRPr="00623EAC">
              <w:rPr>
                <w:rFonts w:ascii="Arial" w:hAnsi="Arial" w:cs="Arial"/>
                <w:sz w:val="20"/>
                <w:szCs w:val="20"/>
              </w:rPr>
              <w:t>niepełnosprawn</w:t>
            </w:r>
            <w:r w:rsidR="00A72F31" w:rsidRPr="00A72F31">
              <w:rPr>
                <w:rFonts w:ascii="Arial" w:hAnsi="Arial" w:cs="Arial"/>
                <w:sz w:val="20"/>
                <w:szCs w:val="20"/>
              </w:rPr>
              <w:t>ościami</w:t>
            </w:r>
            <w:r w:rsidRPr="00623EAC">
              <w:rPr>
                <w:rFonts w:ascii="Arial" w:hAnsi="Arial" w:cs="Arial"/>
                <w:sz w:val="20"/>
                <w:szCs w:val="20"/>
              </w:rPr>
              <w:t xml:space="preserve"> w integracji i funkcjonowaniu w środowisku społecznym i zawodowym.</w:t>
            </w:r>
          </w:p>
        </w:tc>
        <w:tc>
          <w:tcPr>
            <w:tcW w:w="1559" w:type="dxa"/>
            <w:vAlign w:val="center"/>
          </w:tcPr>
          <w:p w14:paraId="303C6D4D" w14:textId="4F47636C"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23 850,00 zł</w:t>
            </w:r>
          </w:p>
        </w:tc>
        <w:tc>
          <w:tcPr>
            <w:tcW w:w="1565" w:type="dxa"/>
            <w:vAlign w:val="center"/>
          </w:tcPr>
          <w:p w14:paraId="1939E0F1" w14:textId="382ADA83"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24 566,00 zł</w:t>
            </w:r>
          </w:p>
        </w:tc>
        <w:tc>
          <w:tcPr>
            <w:tcW w:w="3078" w:type="dxa"/>
            <w:vMerge/>
            <w:vAlign w:val="center"/>
          </w:tcPr>
          <w:p w14:paraId="5C773958" w14:textId="4D128517"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3A19F2B4" w14:textId="77777777" w:rsidTr="004432BB">
        <w:trPr>
          <w:trHeight w:val="737"/>
          <w:jc w:val="center"/>
        </w:trPr>
        <w:tc>
          <w:tcPr>
            <w:tcW w:w="2405" w:type="dxa"/>
          </w:tcPr>
          <w:p w14:paraId="4285A145" w14:textId="77777777" w:rsidR="00941D7F" w:rsidRPr="00623EAC" w:rsidRDefault="00941D7F" w:rsidP="005D2D9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Cel strategiczny 4.</w:t>
            </w:r>
          </w:p>
          <w:p w14:paraId="538F46DB" w14:textId="3897C95B"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Wspieranie osób uzależnionych.</w:t>
            </w:r>
          </w:p>
        </w:tc>
        <w:tc>
          <w:tcPr>
            <w:tcW w:w="1559" w:type="dxa"/>
            <w:vAlign w:val="center"/>
          </w:tcPr>
          <w:p w14:paraId="3A9E1C65" w14:textId="1262C3CC"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171 064,43 zł</w:t>
            </w:r>
          </w:p>
        </w:tc>
        <w:tc>
          <w:tcPr>
            <w:tcW w:w="1565" w:type="dxa"/>
            <w:vAlign w:val="center"/>
          </w:tcPr>
          <w:p w14:paraId="5EB42A8D" w14:textId="0A15B2AA"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110 000,00 zł</w:t>
            </w:r>
          </w:p>
        </w:tc>
        <w:tc>
          <w:tcPr>
            <w:tcW w:w="3078" w:type="dxa"/>
            <w:vMerge/>
            <w:vAlign w:val="center"/>
          </w:tcPr>
          <w:p w14:paraId="40D15796" w14:textId="56AB72E7"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6F2394D2" w14:textId="77777777" w:rsidTr="004432BB">
        <w:trPr>
          <w:trHeight w:val="737"/>
          <w:jc w:val="center"/>
        </w:trPr>
        <w:tc>
          <w:tcPr>
            <w:tcW w:w="2405" w:type="dxa"/>
          </w:tcPr>
          <w:p w14:paraId="182C5BC1" w14:textId="77777777" w:rsidR="00941D7F" w:rsidRPr="00623EAC" w:rsidRDefault="00941D7F" w:rsidP="00BC6BF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Cel strategiczny 5.</w:t>
            </w:r>
          </w:p>
          <w:p w14:paraId="2EEAA30E" w14:textId="58EA8C57"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 xml:space="preserve"> Zapewnienie pomocy i poprawa warunków funkcjonowania osób starszych w społeczności lokalnej.</w:t>
            </w:r>
          </w:p>
        </w:tc>
        <w:tc>
          <w:tcPr>
            <w:tcW w:w="1559" w:type="dxa"/>
            <w:vAlign w:val="center"/>
          </w:tcPr>
          <w:p w14:paraId="7A7E29C6" w14:textId="757E6588"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190 362,31 zł</w:t>
            </w:r>
          </w:p>
        </w:tc>
        <w:tc>
          <w:tcPr>
            <w:tcW w:w="1565" w:type="dxa"/>
            <w:vAlign w:val="center"/>
          </w:tcPr>
          <w:p w14:paraId="55157B07" w14:textId="611FDD4E"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236 041,40 zł</w:t>
            </w:r>
          </w:p>
        </w:tc>
        <w:tc>
          <w:tcPr>
            <w:tcW w:w="3078" w:type="dxa"/>
            <w:vMerge/>
            <w:vAlign w:val="center"/>
          </w:tcPr>
          <w:p w14:paraId="341D9D2D" w14:textId="77777777"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4D14F510" w14:textId="77777777" w:rsidTr="004432BB">
        <w:trPr>
          <w:trHeight w:val="737"/>
          <w:jc w:val="center"/>
        </w:trPr>
        <w:tc>
          <w:tcPr>
            <w:tcW w:w="2405" w:type="dxa"/>
          </w:tcPr>
          <w:p w14:paraId="29F1578B" w14:textId="77777777" w:rsidR="00941D7F" w:rsidRPr="00623EAC" w:rsidRDefault="00941D7F" w:rsidP="005D2D99">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Cel strategiczny 6.</w:t>
            </w:r>
          </w:p>
          <w:p w14:paraId="182D6FEC" w14:textId="4920AE6C" w:rsidR="00941D7F" w:rsidRPr="00623EAC" w:rsidRDefault="00941D7F" w:rsidP="00741471">
            <w:pPr>
              <w:spacing w:before="120" w:after="120" w:line="360" w:lineRule="auto"/>
              <w:ind w:firstLine="35"/>
              <w:jc w:val="center"/>
              <w:rPr>
                <w:rFonts w:ascii="Arial" w:hAnsi="Arial" w:cs="Arial"/>
                <w:sz w:val="20"/>
                <w:szCs w:val="20"/>
                <w:u w:val="single"/>
              </w:rPr>
            </w:pPr>
            <w:r w:rsidRPr="00623EAC">
              <w:rPr>
                <w:rFonts w:ascii="Arial" w:hAnsi="Arial" w:cs="Arial"/>
                <w:sz w:val="20"/>
                <w:szCs w:val="20"/>
              </w:rPr>
              <w:t>Przeciwdziałanie zjawisku przemocy</w:t>
            </w:r>
          </w:p>
        </w:tc>
        <w:tc>
          <w:tcPr>
            <w:tcW w:w="1559" w:type="dxa"/>
            <w:vAlign w:val="center"/>
          </w:tcPr>
          <w:p w14:paraId="222B65C9" w14:textId="3F581910"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797,44 zł</w:t>
            </w:r>
          </w:p>
        </w:tc>
        <w:tc>
          <w:tcPr>
            <w:tcW w:w="1565" w:type="dxa"/>
            <w:vAlign w:val="center"/>
          </w:tcPr>
          <w:p w14:paraId="75EC9A92" w14:textId="4F7E7FE6"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1 000,00 zł</w:t>
            </w:r>
          </w:p>
        </w:tc>
        <w:tc>
          <w:tcPr>
            <w:tcW w:w="3078" w:type="dxa"/>
            <w:vMerge/>
            <w:vAlign w:val="center"/>
          </w:tcPr>
          <w:p w14:paraId="10F2C8FB" w14:textId="0E20C757"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47BD6422" w14:textId="77777777" w:rsidTr="004432BB">
        <w:trPr>
          <w:trHeight w:val="737"/>
          <w:jc w:val="center"/>
        </w:trPr>
        <w:tc>
          <w:tcPr>
            <w:tcW w:w="2405" w:type="dxa"/>
            <w:vAlign w:val="center"/>
          </w:tcPr>
          <w:p w14:paraId="5C8D2A66" w14:textId="1895FEB8" w:rsidR="00941D7F" w:rsidRPr="00623EAC" w:rsidRDefault="00941D7F" w:rsidP="00551D48">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Cel strategiczny 7.</w:t>
            </w:r>
          </w:p>
          <w:p w14:paraId="02A42971" w14:textId="05D0326A"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Wspieranie i pomoc osobom bezdomnym i zagrożonym bezdomnością.</w:t>
            </w:r>
          </w:p>
        </w:tc>
        <w:tc>
          <w:tcPr>
            <w:tcW w:w="1559" w:type="dxa"/>
            <w:vAlign w:val="center"/>
          </w:tcPr>
          <w:p w14:paraId="6ED67CA9" w14:textId="3F00D3E1"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3196,90 zł</w:t>
            </w:r>
          </w:p>
        </w:tc>
        <w:tc>
          <w:tcPr>
            <w:tcW w:w="1565" w:type="dxa"/>
            <w:vAlign w:val="center"/>
          </w:tcPr>
          <w:p w14:paraId="35794A78" w14:textId="305CBBFD" w:rsidR="00941D7F" w:rsidRPr="00623EAC" w:rsidRDefault="00941D7F" w:rsidP="00E136E7">
            <w:pPr>
              <w:spacing w:before="120" w:after="120" w:line="360" w:lineRule="auto"/>
              <w:ind w:firstLine="35"/>
              <w:jc w:val="center"/>
              <w:rPr>
                <w:rFonts w:ascii="Arial" w:hAnsi="Arial" w:cs="Arial"/>
                <w:sz w:val="20"/>
                <w:szCs w:val="20"/>
              </w:rPr>
            </w:pPr>
            <w:r w:rsidRPr="00623EAC">
              <w:rPr>
                <w:rFonts w:ascii="Arial" w:hAnsi="Arial" w:cs="Arial"/>
                <w:sz w:val="20"/>
                <w:szCs w:val="20"/>
              </w:rPr>
              <w:t>0 zł</w:t>
            </w:r>
          </w:p>
        </w:tc>
        <w:tc>
          <w:tcPr>
            <w:tcW w:w="3078" w:type="dxa"/>
            <w:vMerge/>
            <w:vAlign w:val="center"/>
          </w:tcPr>
          <w:p w14:paraId="092ABDBB" w14:textId="36AAFB26" w:rsidR="00941D7F" w:rsidRPr="00623EAC" w:rsidRDefault="00941D7F" w:rsidP="00CD3A3A">
            <w:pPr>
              <w:spacing w:before="120" w:after="120" w:line="360" w:lineRule="auto"/>
              <w:ind w:firstLine="35"/>
              <w:jc w:val="center"/>
              <w:rPr>
                <w:rFonts w:ascii="Arial" w:hAnsi="Arial" w:cs="Arial"/>
                <w:sz w:val="20"/>
                <w:szCs w:val="20"/>
              </w:rPr>
            </w:pPr>
          </w:p>
        </w:tc>
      </w:tr>
      <w:tr w:rsidR="00941D7F" w:rsidRPr="00623EAC" w14:paraId="403D26A2" w14:textId="77777777" w:rsidTr="004432BB">
        <w:trPr>
          <w:trHeight w:val="737"/>
          <w:jc w:val="center"/>
        </w:trPr>
        <w:tc>
          <w:tcPr>
            <w:tcW w:w="2405" w:type="dxa"/>
          </w:tcPr>
          <w:p w14:paraId="41AAD05C" w14:textId="77777777" w:rsidR="00941D7F" w:rsidRPr="00623EAC" w:rsidRDefault="00941D7F" w:rsidP="00741471">
            <w:pPr>
              <w:spacing w:before="120" w:after="120" w:line="360" w:lineRule="auto"/>
              <w:ind w:firstLine="35"/>
              <w:jc w:val="center"/>
              <w:rPr>
                <w:rFonts w:ascii="Arial" w:hAnsi="Arial" w:cs="Arial"/>
                <w:b/>
                <w:bCs/>
                <w:sz w:val="20"/>
                <w:szCs w:val="20"/>
              </w:rPr>
            </w:pPr>
            <w:r w:rsidRPr="00623EAC">
              <w:rPr>
                <w:rFonts w:ascii="Arial" w:hAnsi="Arial" w:cs="Arial"/>
                <w:b/>
                <w:bCs/>
                <w:sz w:val="20"/>
                <w:szCs w:val="20"/>
                <w:u w:val="single"/>
              </w:rPr>
              <w:t>Cel strategiczny 8</w:t>
            </w:r>
            <w:r w:rsidRPr="00623EAC">
              <w:rPr>
                <w:rFonts w:ascii="Arial" w:hAnsi="Arial" w:cs="Arial"/>
                <w:b/>
                <w:bCs/>
                <w:sz w:val="20"/>
                <w:szCs w:val="20"/>
              </w:rPr>
              <w:t xml:space="preserve">. </w:t>
            </w:r>
          </w:p>
          <w:p w14:paraId="641F00B8" w14:textId="2CE28CB9" w:rsidR="00941D7F" w:rsidRPr="00623EAC" w:rsidRDefault="00941D7F" w:rsidP="00941D7F">
            <w:pPr>
              <w:spacing w:before="120" w:after="120" w:line="360" w:lineRule="auto"/>
              <w:ind w:firstLine="35"/>
              <w:jc w:val="center"/>
              <w:rPr>
                <w:rFonts w:ascii="Arial" w:hAnsi="Arial" w:cs="Arial"/>
                <w:sz w:val="20"/>
                <w:szCs w:val="20"/>
              </w:rPr>
            </w:pPr>
            <w:r w:rsidRPr="00623EAC">
              <w:rPr>
                <w:rFonts w:ascii="Arial" w:hAnsi="Arial" w:cs="Arial"/>
                <w:sz w:val="20"/>
                <w:szCs w:val="20"/>
              </w:rPr>
              <w:t xml:space="preserve">Wspomaganie prawidłowego funkcjonowania rodzin ze szczególnym uwzględnieniem rodzin mających trudności w </w:t>
            </w:r>
            <w:r w:rsidRPr="00623EAC">
              <w:rPr>
                <w:rFonts w:ascii="Arial" w:hAnsi="Arial" w:cs="Arial"/>
                <w:sz w:val="20"/>
                <w:szCs w:val="20"/>
              </w:rPr>
              <w:lastRenderedPageBreak/>
              <w:t>wypełnianiu swoich podstawowych funkcji.</w:t>
            </w:r>
          </w:p>
        </w:tc>
        <w:tc>
          <w:tcPr>
            <w:tcW w:w="1559" w:type="dxa"/>
            <w:vAlign w:val="center"/>
          </w:tcPr>
          <w:p w14:paraId="146B8B8E" w14:textId="41A38E86"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lastRenderedPageBreak/>
              <w:t>20 767,43 zł</w:t>
            </w:r>
          </w:p>
        </w:tc>
        <w:tc>
          <w:tcPr>
            <w:tcW w:w="1565" w:type="dxa"/>
            <w:vAlign w:val="center"/>
          </w:tcPr>
          <w:p w14:paraId="7CD591F6" w14:textId="3A9F7336"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36 828,37 zł</w:t>
            </w:r>
          </w:p>
        </w:tc>
        <w:tc>
          <w:tcPr>
            <w:tcW w:w="3078" w:type="dxa"/>
            <w:vMerge/>
            <w:vAlign w:val="center"/>
          </w:tcPr>
          <w:p w14:paraId="284D803B" w14:textId="77777777" w:rsidR="00941D7F" w:rsidRPr="00623EAC" w:rsidRDefault="00941D7F" w:rsidP="00741471">
            <w:pPr>
              <w:spacing w:before="120" w:after="120" w:line="360" w:lineRule="auto"/>
              <w:ind w:firstLine="35"/>
              <w:jc w:val="center"/>
              <w:rPr>
                <w:rFonts w:ascii="Arial" w:hAnsi="Arial" w:cs="Arial"/>
                <w:sz w:val="20"/>
                <w:szCs w:val="20"/>
              </w:rPr>
            </w:pPr>
          </w:p>
        </w:tc>
      </w:tr>
      <w:tr w:rsidR="00941D7F" w:rsidRPr="00623EAC" w14:paraId="2C785FB8" w14:textId="77777777" w:rsidTr="004432BB">
        <w:trPr>
          <w:trHeight w:val="737"/>
          <w:jc w:val="center"/>
        </w:trPr>
        <w:tc>
          <w:tcPr>
            <w:tcW w:w="2405" w:type="dxa"/>
          </w:tcPr>
          <w:p w14:paraId="1213B1DE" w14:textId="77777777" w:rsidR="00941D7F" w:rsidRPr="00623EAC" w:rsidRDefault="00941D7F" w:rsidP="00741471">
            <w:pPr>
              <w:spacing w:before="120" w:after="120" w:line="360" w:lineRule="auto"/>
              <w:ind w:firstLine="35"/>
              <w:jc w:val="center"/>
              <w:rPr>
                <w:rFonts w:ascii="Arial" w:hAnsi="Arial" w:cs="Arial"/>
                <w:b/>
                <w:bCs/>
                <w:sz w:val="20"/>
                <w:szCs w:val="20"/>
                <w:u w:val="single"/>
              </w:rPr>
            </w:pPr>
            <w:r w:rsidRPr="00623EAC">
              <w:rPr>
                <w:rFonts w:ascii="Arial" w:hAnsi="Arial" w:cs="Arial"/>
                <w:b/>
                <w:bCs/>
                <w:sz w:val="20"/>
                <w:szCs w:val="20"/>
                <w:u w:val="single"/>
              </w:rPr>
              <w:t>Cel strategiczny 9.</w:t>
            </w:r>
          </w:p>
          <w:p w14:paraId="610CDE2B" w14:textId="189B3D8F" w:rsidR="00941D7F" w:rsidRPr="00623EAC" w:rsidRDefault="00941D7F" w:rsidP="00741471">
            <w:pPr>
              <w:spacing w:before="120" w:after="120" w:line="360" w:lineRule="auto"/>
              <w:ind w:firstLine="35"/>
              <w:jc w:val="center"/>
              <w:rPr>
                <w:rFonts w:ascii="Arial" w:hAnsi="Arial" w:cs="Arial"/>
                <w:b/>
                <w:bCs/>
                <w:sz w:val="20"/>
                <w:szCs w:val="20"/>
                <w:u w:val="single"/>
              </w:rPr>
            </w:pPr>
            <w:r w:rsidRPr="00623EAC">
              <w:rPr>
                <w:rFonts w:ascii="Arial" w:hAnsi="Arial" w:cs="Arial"/>
                <w:sz w:val="20"/>
                <w:szCs w:val="20"/>
              </w:rPr>
              <w:t xml:space="preserve"> Zapewnienie pomocy </w:t>
            </w:r>
            <w:r w:rsidRPr="00623EAC">
              <w:rPr>
                <w:rFonts w:ascii="Arial" w:hAnsi="Arial" w:cs="Arial"/>
                <w:sz w:val="20"/>
                <w:szCs w:val="20"/>
              </w:rPr>
              <w:br/>
              <w:t xml:space="preserve">w przystosowaniu osób opuszczających zakład karny </w:t>
            </w:r>
            <w:r w:rsidRPr="00623EAC">
              <w:rPr>
                <w:rFonts w:ascii="Arial" w:hAnsi="Arial" w:cs="Arial"/>
                <w:sz w:val="20"/>
                <w:szCs w:val="20"/>
              </w:rPr>
              <w:br/>
              <w:t xml:space="preserve">do warunków funkcjonowania </w:t>
            </w:r>
            <w:r w:rsidRPr="00623EAC">
              <w:rPr>
                <w:rFonts w:ascii="Arial" w:hAnsi="Arial" w:cs="Arial"/>
                <w:sz w:val="20"/>
                <w:szCs w:val="20"/>
              </w:rPr>
              <w:br/>
              <w:t>w społeczności lokalnej.</w:t>
            </w:r>
          </w:p>
        </w:tc>
        <w:tc>
          <w:tcPr>
            <w:tcW w:w="1559" w:type="dxa"/>
            <w:vAlign w:val="center"/>
          </w:tcPr>
          <w:p w14:paraId="45B40205" w14:textId="16955B5D"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0 zł</w:t>
            </w:r>
          </w:p>
        </w:tc>
        <w:tc>
          <w:tcPr>
            <w:tcW w:w="1565" w:type="dxa"/>
            <w:vAlign w:val="center"/>
          </w:tcPr>
          <w:p w14:paraId="25BE50F6" w14:textId="7ADEAC0A" w:rsidR="00941D7F" w:rsidRPr="00623EAC" w:rsidRDefault="00941D7F" w:rsidP="00741471">
            <w:pPr>
              <w:spacing w:before="120" w:after="120" w:line="360" w:lineRule="auto"/>
              <w:ind w:firstLine="35"/>
              <w:jc w:val="center"/>
              <w:rPr>
                <w:rFonts w:ascii="Arial" w:hAnsi="Arial" w:cs="Arial"/>
                <w:sz w:val="20"/>
                <w:szCs w:val="20"/>
              </w:rPr>
            </w:pPr>
            <w:r w:rsidRPr="00623EAC">
              <w:rPr>
                <w:rFonts w:ascii="Arial" w:hAnsi="Arial" w:cs="Arial"/>
                <w:sz w:val="20"/>
                <w:szCs w:val="20"/>
              </w:rPr>
              <w:t>0 zł</w:t>
            </w:r>
          </w:p>
        </w:tc>
        <w:tc>
          <w:tcPr>
            <w:tcW w:w="3078" w:type="dxa"/>
            <w:vMerge/>
            <w:vAlign w:val="center"/>
          </w:tcPr>
          <w:p w14:paraId="1134AA5D" w14:textId="77777777" w:rsidR="00941D7F" w:rsidRPr="00623EAC" w:rsidRDefault="00941D7F" w:rsidP="00741471">
            <w:pPr>
              <w:spacing w:before="120" w:after="120" w:line="360" w:lineRule="auto"/>
              <w:ind w:firstLine="35"/>
              <w:jc w:val="center"/>
              <w:rPr>
                <w:rFonts w:ascii="Arial" w:hAnsi="Arial" w:cs="Arial"/>
                <w:sz w:val="20"/>
                <w:szCs w:val="20"/>
              </w:rPr>
            </w:pPr>
          </w:p>
        </w:tc>
      </w:tr>
    </w:tbl>
    <w:p w14:paraId="4BF0E0B2" w14:textId="77777777" w:rsidR="00551D48" w:rsidRPr="00623EAC" w:rsidRDefault="00551D48" w:rsidP="00741471">
      <w:pPr>
        <w:spacing w:before="120" w:after="120" w:line="360" w:lineRule="auto"/>
        <w:jc w:val="both"/>
        <w:rPr>
          <w:rFonts w:ascii="Arial" w:hAnsi="Arial" w:cs="Arial"/>
          <w:sz w:val="20"/>
          <w:szCs w:val="20"/>
        </w:rPr>
      </w:pPr>
    </w:p>
    <w:p w14:paraId="2BBC3230" w14:textId="3FEF3868" w:rsidR="00E00484" w:rsidRPr="004432BB" w:rsidRDefault="00E00484" w:rsidP="00E00484">
      <w:pPr>
        <w:spacing w:before="120" w:after="120" w:line="360" w:lineRule="auto"/>
        <w:ind w:firstLine="851"/>
        <w:jc w:val="both"/>
        <w:rPr>
          <w:rFonts w:ascii="Arial" w:hAnsi="Arial" w:cs="Arial"/>
          <w:szCs w:val="24"/>
        </w:rPr>
      </w:pPr>
      <w:r w:rsidRPr="004432BB">
        <w:rPr>
          <w:rFonts w:ascii="Arial" w:hAnsi="Arial" w:cs="Arial"/>
          <w:szCs w:val="24"/>
        </w:rPr>
        <w:t xml:space="preserve">Wskazane wyżej ramy finansowe, stanowią oszacowanie kosztów realizacji niniejszej Strategii. Natomiast wszelkie zmiany w budżecie (uchwale budżetowej) niezbędnym do osiągania celów niniejszej Strategii podlegają zatwierdzeniu przez Radę </w:t>
      </w:r>
      <w:r w:rsidR="003F7105" w:rsidRPr="004432BB">
        <w:rPr>
          <w:rFonts w:ascii="Arial" w:hAnsi="Arial" w:cs="Arial"/>
          <w:szCs w:val="24"/>
        </w:rPr>
        <w:t>Gminy</w:t>
      </w:r>
      <w:r w:rsidR="00F03A33" w:rsidRPr="004432BB">
        <w:rPr>
          <w:rFonts w:ascii="Arial" w:hAnsi="Arial" w:cs="Arial"/>
          <w:szCs w:val="24"/>
        </w:rPr>
        <w:t>,</w:t>
      </w:r>
      <w:r w:rsidRPr="004432BB">
        <w:rPr>
          <w:rFonts w:ascii="Arial" w:hAnsi="Arial" w:cs="Arial"/>
          <w:szCs w:val="24"/>
        </w:rPr>
        <w:t xml:space="preserve"> w trybie przewidzianym dla uchwalania budżetu gminy.</w:t>
      </w:r>
    </w:p>
    <w:p w14:paraId="10DABD90" w14:textId="77777777" w:rsidR="009A6CFA" w:rsidRPr="004432BB" w:rsidRDefault="009A6CFA" w:rsidP="00D66C8B">
      <w:pPr>
        <w:spacing w:before="120" w:after="120" w:line="360" w:lineRule="auto"/>
        <w:ind w:firstLine="851"/>
        <w:jc w:val="both"/>
        <w:rPr>
          <w:rFonts w:ascii="Arial" w:hAnsi="Arial" w:cs="Arial"/>
          <w:b/>
          <w:szCs w:val="24"/>
        </w:rPr>
      </w:pPr>
    </w:p>
    <w:p w14:paraId="31177C36" w14:textId="09D62345" w:rsidR="00196BD7" w:rsidRPr="004432BB" w:rsidRDefault="00196BD7" w:rsidP="00196BD7">
      <w:pPr>
        <w:pStyle w:val="Nagwek3"/>
        <w:rPr>
          <w:rFonts w:cs="Arial"/>
          <w:sz w:val="24"/>
        </w:rPr>
      </w:pPr>
      <w:bookmarkStart w:id="79" w:name="_Toc131414354"/>
      <w:bookmarkStart w:id="80" w:name="_Toc155358803"/>
      <w:r w:rsidRPr="004432BB">
        <w:rPr>
          <w:rFonts w:cs="Arial"/>
          <w:sz w:val="24"/>
        </w:rPr>
        <w:t>Instrumenty realizacji strategii</w:t>
      </w:r>
      <w:bookmarkEnd w:id="79"/>
      <w:bookmarkEnd w:id="80"/>
      <w:r w:rsidRPr="004432BB">
        <w:rPr>
          <w:rFonts w:cs="Arial"/>
          <w:sz w:val="24"/>
        </w:rPr>
        <w:t xml:space="preserve"> </w:t>
      </w:r>
    </w:p>
    <w:p w14:paraId="23B380FA" w14:textId="77777777"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Wśród szeregu instrumentów służących realizacji Strategii, należy wymienić instrumenty finansowe, administracyjno-prawne, z zakresu promocji i marketingu, monitoringu, a także narzędzia służące aktualizacji strategii. </w:t>
      </w:r>
    </w:p>
    <w:p w14:paraId="3867BADB" w14:textId="1378D760"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Wdrażając Strategię Rozwiązywania Problemów Społecznych, </w:t>
      </w:r>
      <w:r w:rsidR="00E81201" w:rsidRPr="004432BB">
        <w:rPr>
          <w:rFonts w:ascii="Arial" w:hAnsi="Arial" w:cs="Arial"/>
          <w:szCs w:val="24"/>
        </w:rPr>
        <w:t xml:space="preserve">gmina </w:t>
      </w:r>
      <w:r w:rsidR="00CD0BD4" w:rsidRPr="004432BB">
        <w:rPr>
          <w:rFonts w:ascii="Arial" w:hAnsi="Arial" w:cs="Arial"/>
          <w:szCs w:val="24"/>
        </w:rPr>
        <w:t>Sarnaki</w:t>
      </w:r>
      <w:r w:rsidR="00B413DD" w:rsidRPr="004432BB">
        <w:rPr>
          <w:rFonts w:ascii="Arial" w:hAnsi="Arial" w:cs="Arial"/>
          <w:szCs w:val="24"/>
        </w:rPr>
        <w:t xml:space="preserve"> </w:t>
      </w:r>
      <w:r w:rsidRPr="004432BB">
        <w:rPr>
          <w:rFonts w:ascii="Arial" w:hAnsi="Arial" w:cs="Arial"/>
          <w:szCs w:val="24"/>
        </w:rPr>
        <w:t>będzie musiał</w:t>
      </w:r>
      <w:r w:rsidR="00E81201" w:rsidRPr="004432BB">
        <w:rPr>
          <w:rFonts w:ascii="Arial" w:hAnsi="Arial" w:cs="Arial"/>
          <w:szCs w:val="24"/>
        </w:rPr>
        <w:t>a</w:t>
      </w:r>
      <w:r w:rsidRPr="004432BB">
        <w:rPr>
          <w:rFonts w:ascii="Arial" w:hAnsi="Arial" w:cs="Arial"/>
          <w:szCs w:val="24"/>
        </w:rPr>
        <w:t xml:space="preserve"> oprzeć się o dostępne programy pomocowe, a także prowadzić racjonalną współpracę finansową z organizacjami pozarządowymi, kościelnymi oraz sektorem przedsiębiorców. W tym sensie niezmiernie ważna będzie akcja informacyjno-promocyjna na temat Strategii i procesów integracji społecznej, wykorzystująca Internet (głównie BIP), prasę lokalną, a także promocję i reklamę bezpośrednią (na przykład zapraszanie do udziału w przedsięwzięciach samorządowych podmiotów mogących być partnerami w realizacji poszczególnych zadań).</w:t>
      </w:r>
    </w:p>
    <w:p w14:paraId="29131FBF" w14:textId="77777777" w:rsidR="0022016D" w:rsidRDefault="0022016D" w:rsidP="00196BD7">
      <w:pPr>
        <w:spacing w:before="120" w:after="120" w:line="360" w:lineRule="auto"/>
        <w:ind w:firstLine="851"/>
        <w:jc w:val="both"/>
        <w:rPr>
          <w:rFonts w:ascii="Arial" w:hAnsi="Arial" w:cs="Arial"/>
          <w:szCs w:val="24"/>
        </w:rPr>
      </w:pPr>
    </w:p>
    <w:p w14:paraId="0855AF28" w14:textId="77777777" w:rsidR="004432BB" w:rsidRPr="004432BB" w:rsidRDefault="004432BB" w:rsidP="00196BD7">
      <w:pPr>
        <w:spacing w:before="120" w:after="120" w:line="360" w:lineRule="auto"/>
        <w:ind w:firstLine="851"/>
        <w:jc w:val="both"/>
        <w:rPr>
          <w:rFonts w:ascii="Arial" w:hAnsi="Arial" w:cs="Arial"/>
          <w:szCs w:val="24"/>
        </w:rPr>
      </w:pPr>
    </w:p>
    <w:p w14:paraId="4B542AA2" w14:textId="5A2D53B1" w:rsidR="00041211" w:rsidRPr="004432BB" w:rsidRDefault="00041211" w:rsidP="00041211">
      <w:pPr>
        <w:pStyle w:val="Nagwek3"/>
        <w:rPr>
          <w:rFonts w:cs="Arial"/>
          <w:sz w:val="24"/>
        </w:rPr>
      </w:pPr>
      <w:bookmarkStart w:id="81" w:name="_Toc131414355"/>
      <w:bookmarkStart w:id="82" w:name="_Toc155358804"/>
      <w:r w:rsidRPr="004432BB">
        <w:rPr>
          <w:rFonts w:cs="Arial"/>
          <w:sz w:val="24"/>
        </w:rPr>
        <w:lastRenderedPageBreak/>
        <w:t xml:space="preserve">Monitoring </w:t>
      </w:r>
      <w:bookmarkEnd w:id="81"/>
      <w:r w:rsidR="00B66C9D" w:rsidRPr="004432BB">
        <w:rPr>
          <w:rFonts w:cs="Arial"/>
          <w:sz w:val="24"/>
        </w:rPr>
        <w:t>i wskaźniki realizacji strategii</w:t>
      </w:r>
      <w:r w:rsidR="004432BB">
        <w:rPr>
          <w:rFonts w:cs="Arial"/>
          <w:sz w:val="24"/>
        </w:rPr>
        <w:t>.</w:t>
      </w:r>
      <w:bookmarkEnd w:id="82"/>
    </w:p>
    <w:p w14:paraId="15F5F40E" w14:textId="07579CAD" w:rsidR="004469ED" w:rsidRPr="00623EAC" w:rsidRDefault="004469ED" w:rsidP="004432BB">
      <w:pPr>
        <w:pStyle w:val="Legenda"/>
        <w:spacing w:before="240" w:after="120"/>
        <w:rPr>
          <w:rFonts w:cs="Arial"/>
          <w:color w:val="000000"/>
        </w:rPr>
      </w:pPr>
    </w:p>
    <w:tbl>
      <w:tblPr>
        <w:tblW w:w="499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4"/>
        <w:gridCol w:w="2128"/>
        <w:gridCol w:w="1617"/>
        <w:gridCol w:w="3602"/>
      </w:tblGrid>
      <w:tr w:rsidR="00E61216" w:rsidRPr="00623EAC" w14:paraId="32391D06" w14:textId="77777777" w:rsidTr="00623EAC">
        <w:trPr>
          <w:tblHeader/>
          <w:jc w:val="center"/>
        </w:trPr>
        <w:tc>
          <w:tcPr>
            <w:tcW w:w="933" w:type="pct"/>
            <w:shd w:val="clear" w:color="auto" w:fill="E7E6E6" w:themeFill="background2"/>
            <w:vAlign w:val="center"/>
          </w:tcPr>
          <w:p w14:paraId="17A08193" w14:textId="00471651" w:rsidR="004469ED" w:rsidRPr="00623EAC" w:rsidRDefault="004469ED" w:rsidP="00032626">
            <w:pPr>
              <w:spacing w:before="60" w:after="60" w:line="240" w:lineRule="auto"/>
              <w:jc w:val="center"/>
              <w:rPr>
                <w:rFonts w:ascii="Arial" w:eastAsia="Calibri" w:hAnsi="Arial" w:cs="Arial"/>
                <w:b/>
                <w:sz w:val="20"/>
                <w:szCs w:val="20"/>
              </w:rPr>
            </w:pPr>
            <w:r w:rsidRPr="00623EAC">
              <w:rPr>
                <w:rFonts w:ascii="Arial" w:eastAsia="Calibri" w:hAnsi="Arial" w:cs="Arial"/>
                <w:b/>
                <w:sz w:val="20"/>
                <w:szCs w:val="20"/>
              </w:rPr>
              <w:t>Cel strategiczny</w:t>
            </w:r>
            <w:r w:rsidR="00DA683D" w:rsidRPr="00623EAC">
              <w:rPr>
                <w:rFonts w:ascii="Arial" w:eastAsia="Calibri" w:hAnsi="Arial" w:cs="Arial"/>
                <w:b/>
                <w:sz w:val="20"/>
                <w:szCs w:val="20"/>
              </w:rPr>
              <w:t xml:space="preserve"> i okres realizacji</w:t>
            </w:r>
          </w:p>
        </w:tc>
        <w:tc>
          <w:tcPr>
            <w:tcW w:w="1178" w:type="pct"/>
            <w:shd w:val="clear" w:color="auto" w:fill="E7E6E6" w:themeFill="background2"/>
            <w:vAlign w:val="center"/>
          </w:tcPr>
          <w:p w14:paraId="039798A2" w14:textId="77777777" w:rsidR="004469ED" w:rsidRPr="00623EAC" w:rsidRDefault="004469ED" w:rsidP="00032626">
            <w:pPr>
              <w:spacing w:before="60" w:after="60" w:line="240" w:lineRule="auto"/>
              <w:jc w:val="center"/>
              <w:rPr>
                <w:rFonts w:ascii="Arial" w:eastAsia="Calibri" w:hAnsi="Arial" w:cs="Arial"/>
                <w:b/>
                <w:sz w:val="20"/>
                <w:szCs w:val="20"/>
              </w:rPr>
            </w:pPr>
            <w:r w:rsidRPr="00623EAC">
              <w:rPr>
                <w:rFonts w:ascii="Arial" w:eastAsia="Calibri" w:hAnsi="Arial" w:cs="Arial"/>
                <w:b/>
                <w:sz w:val="20"/>
                <w:szCs w:val="20"/>
              </w:rPr>
              <w:t>Cele operacyjne – kierunki niezbędnych działań</w:t>
            </w:r>
          </w:p>
        </w:tc>
        <w:tc>
          <w:tcPr>
            <w:tcW w:w="895" w:type="pct"/>
            <w:shd w:val="clear" w:color="auto" w:fill="E7E6E6" w:themeFill="background2"/>
            <w:vAlign w:val="center"/>
          </w:tcPr>
          <w:p w14:paraId="69C7231D" w14:textId="77777777" w:rsidR="004469ED" w:rsidRPr="00623EAC" w:rsidRDefault="004469ED" w:rsidP="00032626">
            <w:pPr>
              <w:spacing w:before="60" w:after="60" w:line="240" w:lineRule="auto"/>
              <w:jc w:val="center"/>
              <w:rPr>
                <w:rFonts w:ascii="Arial" w:eastAsia="Calibri" w:hAnsi="Arial" w:cs="Arial"/>
                <w:b/>
                <w:sz w:val="20"/>
                <w:szCs w:val="20"/>
              </w:rPr>
            </w:pPr>
            <w:r w:rsidRPr="00623EAC">
              <w:rPr>
                <w:rFonts w:ascii="Arial" w:eastAsia="Calibri" w:hAnsi="Arial" w:cs="Arial"/>
                <w:b/>
                <w:sz w:val="20"/>
                <w:szCs w:val="20"/>
              </w:rPr>
              <w:t>Odpowiedzialność za realizację</w:t>
            </w:r>
          </w:p>
        </w:tc>
        <w:tc>
          <w:tcPr>
            <w:tcW w:w="1994" w:type="pct"/>
            <w:shd w:val="clear" w:color="auto" w:fill="E7E6E6" w:themeFill="background2"/>
            <w:vAlign w:val="center"/>
          </w:tcPr>
          <w:p w14:paraId="179B0C72" w14:textId="77777777" w:rsidR="004469ED" w:rsidRPr="00623EAC" w:rsidRDefault="004469ED" w:rsidP="00032626">
            <w:pPr>
              <w:spacing w:before="60" w:after="60" w:line="240" w:lineRule="auto"/>
              <w:jc w:val="center"/>
              <w:rPr>
                <w:rFonts w:ascii="Arial" w:eastAsia="Calibri" w:hAnsi="Arial" w:cs="Arial"/>
                <w:b/>
                <w:sz w:val="20"/>
                <w:szCs w:val="20"/>
              </w:rPr>
            </w:pPr>
            <w:r w:rsidRPr="00623EAC">
              <w:rPr>
                <w:rFonts w:ascii="Arial" w:eastAsia="Calibri" w:hAnsi="Arial" w:cs="Arial"/>
                <w:b/>
                <w:sz w:val="20"/>
                <w:szCs w:val="20"/>
              </w:rPr>
              <w:t>Wskaźniki realizacji działania</w:t>
            </w:r>
          </w:p>
        </w:tc>
      </w:tr>
      <w:tr w:rsidR="00DA683D" w:rsidRPr="00623EAC" w14:paraId="7191DA15" w14:textId="77777777" w:rsidTr="00623EAC">
        <w:trPr>
          <w:trHeight w:val="1231"/>
          <w:jc w:val="center"/>
        </w:trPr>
        <w:tc>
          <w:tcPr>
            <w:tcW w:w="933" w:type="pct"/>
            <w:vMerge w:val="restart"/>
            <w:shd w:val="clear" w:color="auto" w:fill="auto"/>
            <w:vAlign w:val="center"/>
          </w:tcPr>
          <w:p w14:paraId="3593851C"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1.</w:t>
            </w:r>
            <w:r w:rsidRPr="004432BB">
              <w:rPr>
                <w:rFonts w:ascii="Arial" w:eastAsia="Calibri" w:hAnsi="Arial" w:cs="Arial"/>
                <w:b/>
                <w:sz w:val="18"/>
                <w:szCs w:val="18"/>
                <w:lang w:eastAsia="pl-PL"/>
              </w:rPr>
              <w:t xml:space="preserve"> </w:t>
            </w:r>
            <w:r w:rsidRPr="004432BB">
              <w:rPr>
                <w:rFonts w:ascii="Arial" w:eastAsia="Calibri" w:hAnsi="Arial" w:cs="Arial"/>
                <w:sz w:val="18"/>
                <w:szCs w:val="18"/>
                <w:lang w:eastAsia="pl-PL"/>
              </w:rPr>
              <w:t xml:space="preserve">Przeciwdziałanie </w:t>
            </w:r>
            <w:r w:rsidR="00FF6808" w:rsidRPr="004432BB">
              <w:rPr>
                <w:rFonts w:ascii="Arial" w:eastAsia="Calibri" w:hAnsi="Arial" w:cs="Arial"/>
                <w:sz w:val="18"/>
                <w:szCs w:val="18"/>
                <w:lang w:eastAsia="pl-PL"/>
              </w:rPr>
              <w:br/>
            </w:r>
            <w:r w:rsidRPr="004432BB">
              <w:rPr>
                <w:rFonts w:ascii="Arial" w:eastAsia="Calibri" w:hAnsi="Arial" w:cs="Arial"/>
                <w:sz w:val="18"/>
                <w:szCs w:val="18"/>
                <w:lang w:eastAsia="pl-PL"/>
              </w:rPr>
              <w:t>i łagodzenie skutków bezrobocia.</w:t>
            </w:r>
          </w:p>
          <w:p w14:paraId="1A462373" w14:textId="77777777" w:rsidR="007D67D4" w:rsidRPr="004432BB" w:rsidRDefault="007D67D4" w:rsidP="00032626">
            <w:pPr>
              <w:autoSpaceDE w:val="0"/>
              <w:autoSpaceDN w:val="0"/>
              <w:adjustRightInd w:val="0"/>
              <w:spacing w:before="60" w:after="60" w:line="240" w:lineRule="auto"/>
              <w:jc w:val="center"/>
              <w:rPr>
                <w:rFonts w:ascii="Arial" w:eastAsia="Calibri" w:hAnsi="Arial" w:cs="Arial"/>
                <w:sz w:val="18"/>
                <w:szCs w:val="18"/>
                <w:lang w:eastAsia="pl-PL"/>
              </w:rPr>
            </w:pPr>
          </w:p>
          <w:p w14:paraId="6DB1CDC3" w14:textId="165DDB48" w:rsidR="007D67D4" w:rsidRPr="004432BB" w:rsidRDefault="007D67D4" w:rsidP="007D67D4">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541B3E14" w14:textId="77664D0C"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3429695F" w14:textId="77777777" w:rsidR="004469ED" w:rsidRPr="00623EAC" w:rsidRDefault="004469ED">
            <w:pPr>
              <w:pStyle w:val="Tekstkomentarza"/>
              <w:numPr>
                <w:ilvl w:val="1"/>
                <w:numId w:val="61"/>
              </w:numPr>
              <w:spacing w:before="60" w:after="60"/>
              <w:ind w:left="357" w:hanging="357"/>
              <w:rPr>
                <w:rFonts w:ascii="Arial" w:hAnsi="Arial" w:cs="Arial"/>
              </w:rPr>
            </w:pPr>
            <w:r w:rsidRPr="00623EAC">
              <w:rPr>
                <w:rFonts w:ascii="Arial" w:hAnsi="Arial" w:cs="Arial"/>
              </w:rPr>
              <w:t>Wspieranie i rozwój aktywności społeczno-zawodowej osób bezrobotnych.</w:t>
            </w:r>
          </w:p>
        </w:tc>
        <w:tc>
          <w:tcPr>
            <w:tcW w:w="895" w:type="pct"/>
            <w:vAlign w:val="center"/>
          </w:tcPr>
          <w:p w14:paraId="33BC2EC4" w14:textId="1DF0EE68"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 PUP</w:t>
            </w:r>
          </w:p>
        </w:tc>
        <w:tc>
          <w:tcPr>
            <w:tcW w:w="1994" w:type="pct"/>
            <w:vAlign w:val="center"/>
          </w:tcPr>
          <w:p w14:paraId="555AD318" w14:textId="77777777" w:rsidR="004469ED" w:rsidRPr="00623EAC" w:rsidRDefault="004469ED">
            <w:pPr>
              <w:pStyle w:val="Akapitzlist"/>
              <w:numPr>
                <w:ilvl w:val="0"/>
                <w:numId w:val="80"/>
              </w:numPr>
              <w:spacing w:before="60" w:after="60" w:line="240" w:lineRule="auto"/>
              <w:rPr>
                <w:rFonts w:ascii="Arial" w:hAnsi="Arial" w:cs="Arial"/>
                <w:sz w:val="20"/>
                <w:szCs w:val="20"/>
              </w:rPr>
            </w:pPr>
            <w:r w:rsidRPr="00623EAC">
              <w:rPr>
                <w:rFonts w:ascii="Arial" w:hAnsi="Arial" w:cs="Arial"/>
                <w:sz w:val="20"/>
                <w:szCs w:val="20"/>
                <w:lang w:eastAsia="pl-PL"/>
              </w:rPr>
              <w:t>liczba osób skierowanych do prac społecznie użytecznych;</w:t>
            </w:r>
          </w:p>
          <w:p w14:paraId="18611AE9" w14:textId="77777777" w:rsidR="004469ED" w:rsidRPr="00623EAC" w:rsidRDefault="004469ED">
            <w:pPr>
              <w:pStyle w:val="Akapitzlist"/>
              <w:numPr>
                <w:ilvl w:val="0"/>
                <w:numId w:val="80"/>
              </w:numPr>
              <w:spacing w:before="60" w:after="60" w:line="240" w:lineRule="auto"/>
              <w:rPr>
                <w:rFonts w:ascii="Arial" w:hAnsi="Arial" w:cs="Arial"/>
                <w:sz w:val="20"/>
                <w:szCs w:val="20"/>
              </w:rPr>
            </w:pPr>
            <w:r w:rsidRPr="00623EAC">
              <w:rPr>
                <w:rFonts w:ascii="Arial" w:hAnsi="Arial" w:cs="Arial"/>
                <w:sz w:val="20"/>
                <w:szCs w:val="20"/>
                <w:lang w:eastAsia="pl-PL"/>
              </w:rPr>
              <w:t>liczba osób zatrudnionych w ramach robót publicznych;</w:t>
            </w:r>
          </w:p>
          <w:p w14:paraId="6052124B" w14:textId="77777777" w:rsidR="004469ED" w:rsidRPr="00623EAC" w:rsidRDefault="004469ED">
            <w:pPr>
              <w:pStyle w:val="Akapitzlist"/>
              <w:numPr>
                <w:ilvl w:val="0"/>
                <w:numId w:val="80"/>
              </w:numPr>
              <w:spacing w:before="60" w:after="60" w:line="240" w:lineRule="auto"/>
              <w:rPr>
                <w:rFonts w:ascii="Arial" w:hAnsi="Arial" w:cs="Arial"/>
                <w:sz w:val="20"/>
                <w:szCs w:val="20"/>
              </w:rPr>
            </w:pPr>
            <w:r w:rsidRPr="00623EAC">
              <w:rPr>
                <w:rFonts w:ascii="Arial" w:hAnsi="Arial" w:cs="Arial"/>
                <w:sz w:val="20"/>
                <w:szCs w:val="20"/>
                <w:lang w:eastAsia="pl-PL"/>
              </w:rPr>
              <w:t>liczba zawartych kontraktów socjalnych;</w:t>
            </w:r>
          </w:p>
          <w:p w14:paraId="4794A32F" w14:textId="6ABCDE8B" w:rsidR="004469ED" w:rsidRPr="00623EAC" w:rsidRDefault="004469ED">
            <w:pPr>
              <w:pStyle w:val="Akapitzlist"/>
              <w:numPr>
                <w:ilvl w:val="0"/>
                <w:numId w:val="80"/>
              </w:numPr>
              <w:spacing w:before="60" w:after="60" w:line="240" w:lineRule="auto"/>
              <w:rPr>
                <w:rFonts w:ascii="Arial" w:hAnsi="Arial" w:cs="Arial"/>
                <w:sz w:val="20"/>
                <w:szCs w:val="20"/>
              </w:rPr>
            </w:pPr>
            <w:r w:rsidRPr="00623EAC">
              <w:rPr>
                <w:rFonts w:ascii="Arial" w:hAnsi="Arial" w:cs="Arial"/>
                <w:sz w:val="20"/>
                <w:szCs w:val="20"/>
                <w:lang w:eastAsia="pl-PL"/>
              </w:rPr>
              <w:t xml:space="preserve">liczba zrealizowanych projektów </w:t>
            </w:r>
            <w:r w:rsidR="00E61216" w:rsidRPr="00623EAC">
              <w:rPr>
                <w:rFonts w:ascii="Arial" w:hAnsi="Arial" w:cs="Arial"/>
                <w:sz w:val="20"/>
                <w:szCs w:val="20"/>
                <w:lang w:eastAsia="pl-PL"/>
              </w:rPr>
              <w:br/>
            </w:r>
            <w:r w:rsidRPr="00623EAC">
              <w:rPr>
                <w:rFonts w:ascii="Arial" w:hAnsi="Arial" w:cs="Arial"/>
                <w:sz w:val="20"/>
                <w:szCs w:val="20"/>
                <w:lang w:eastAsia="pl-PL"/>
              </w:rPr>
              <w:t>w zakresie ograniczenia zjawiska bezrobocia;</w:t>
            </w:r>
          </w:p>
          <w:p w14:paraId="2C45170B" w14:textId="6AB25947" w:rsidR="004469ED" w:rsidRPr="00623EAC" w:rsidRDefault="004469ED">
            <w:pPr>
              <w:pStyle w:val="Akapitzlist"/>
              <w:numPr>
                <w:ilvl w:val="0"/>
                <w:numId w:val="80"/>
              </w:numPr>
              <w:spacing w:before="60" w:after="60" w:line="240" w:lineRule="auto"/>
              <w:rPr>
                <w:rFonts w:ascii="Arial" w:hAnsi="Arial" w:cs="Arial"/>
                <w:sz w:val="20"/>
                <w:szCs w:val="20"/>
              </w:rPr>
            </w:pPr>
            <w:r w:rsidRPr="00623EAC">
              <w:rPr>
                <w:rFonts w:ascii="Arial" w:hAnsi="Arial" w:cs="Arial"/>
                <w:sz w:val="20"/>
                <w:szCs w:val="20"/>
                <w:lang w:eastAsia="pl-PL"/>
              </w:rPr>
              <w:t xml:space="preserve">liczba osób uczestniczących </w:t>
            </w:r>
            <w:r w:rsidR="00E61216" w:rsidRPr="00623EAC">
              <w:rPr>
                <w:rFonts w:ascii="Arial" w:hAnsi="Arial" w:cs="Arial"/>
                <w:sz w:val="20"/>
                <w:szCs w:val="20"/>
                <w:lang w:eastAsia="pl-PL"/>
              </w:rPr>
              <w:br/>
            </w:r>
            <w:r w:rsidRPr="00623EAC">
              <w:rPr>
                <w:rFonts w:ascii="Arial" w:hAnsi="Arial" w:cs="Arial"/>
                <w:sz w:val="20"/>
                <w:szCs w:val="20"/>
                <w:lang w:eastAsia="pl-PL"/>
              </w:rPr>
              <w:t xml:space="preserve">w projektach w zakresie aktywizacji </w:t>
            </w:r>
            <w:proofErr w:type="spellStart"/>
            <w:r w:rsidRPr="00623EAC">
              <w:rPr>
                <w:rFonts w:ascii="Arial" w:hAnsi="Arial" w:cs="Arial"/>
                <w:sz w:val="20"/>
                <w:szCs w:val="20"/>
                <w:lang w:eastAsia="pl-PL"/>
              </w:rPr>
              <w:t>społeczno</w:t>
            </w:r>
            <w:proofErr w:type="spellEnd"/>
            <w:r w:rsidRPr="00623EAC">
              <w:rPr>
                <w:rFonts w:ascii="Arial" w:hAnsi="Arial" w:cs="Arial"/>
                <w:sz w:val="20"/>
                <w:szCs w:val="20"/>
                <w:lang w:eastAsia="pl-PL"/>
              </w:rPr>
              <w:t xml:space="preserve"> -zawodowej;</w:t>
            </w:r>
          </w:p>
        </w:tc>
      </w:tr>
      <w:tr w:rsidR="00DA683D" w:rsidRPr="00623EAC" w14:paraId="762EFB07" w14:textId="77777777" w:rsidTr="00623EAC">
        <w:trPr>
          <w:trHeight w:val="1738"/>
          <w:jc w:val="center"/>
        </w:trPr>
        <w:tc>
          <w:tcPr>
            <w:tcW w:w="933" w:type="pct"/>
            <w:vMerge/>
            <w:shd w:val="clear" w:color="auto" w:fill="auto"/>
            <w:vAlign w:val="center"/>
          </w:tcPr>
          <w:p w14:paraId="036856B6" w14:textId="77777777" w:rsidR="004469ED" w:rsidRPr="004432BB" w:rsidRDefault="004469ED" w:rsidP="00032626">
            <w:pPr>
              <w:autoSpaceDE w:val="0"/>
              <w:autoSpaceDN w:val="0"/>
              <w:adjustRightInd w:val="0"/>
              <w:spacing w:before="60" w:after="60" w:line="240" w:lineRule="auto"/>
              <w:jc w:val="center"/>
              <w:rPr>
                <w:rFonts w:ascii="Arial" w:eastAsia="Times New Roman" w:hAnsi="Arial" w:cs="Arial"/>
                <w:b/>
                <w:sz w:val="18"/>
                <w:szCs w:val="18"/>
                <w:u w:val="single"/>
              </w:rPr>
            </w:pPr>
          </w:p>
        </w:tc>
        <w:tc>
          <w:tcPr>
            <w:tcW w:w="1178" w:type="pct"/>
            <w:shd w:val="clear" w:color="auto" w:fill="auto"/>
            <w:vAlign w:val="center"/>
          </w:tcPr>
          <w:p w14:paraId="54D339FD" w14:textId="77777777" w:rsidR="004469ED" w:rsidRPr="00623EAC" w:rsidRDefault="004469ED">
            <w:pPr>
              <w:pStyle w:val="Akapitzlist"/>
              <w:numPr>
                <w:ilvl w:val="1"/>
                <w:numId w:val="61"/>
              </w:numPr>
              <w:spacing w:before="60" w:after="60" w:line="240" w:lineRule="auto"/>
              <w:ind w:left="357" w:hanging="357"/>
              <w:rPr>
                <w:rFonts w:ascii="Arial" w:hAnsi="Arial" w:cs="Arial"/>
                <w:color w:val="000000"/>
                <w:sz w:val="20"/>
                <w:szCs w:val="20"/>
              </w:rPr>
            </w:pPr>
            <w:r w:rsidRPr="00623EAC">
              <w:rPr>
                <w:rFonts w:ascii="Arial" w:hAnsi="Arial" w:cs="Arial"/>
                <w:sz w:val="20"/>
                <w:szCs w:val="20"/>
              </w:rPr>
              <w:t>Wspieranie i rozwój ekonomii społecznej.</w:t>
            </w:r>
          </w:p>
        </w:tc>
        <w:tc>
          <w:tcPr>
            <w:tcW w:w="895" w:type="pct"/>
            <w:vAlign w:val="center"/>
          </w:tcPr>
          <w:p w14:paraId="46648FC1" w14:textId="0576C02D"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 PUP</w:t>
            </w:r>
          </w:p>
        </w:tc>
        <w:tc>
          <w:tcPr>
            <w:tcW w:w="1994" w:type="pct"/>
            <w:vAlign w:val="center"/>
          </w:tcPr>
          <w:p w14:paraId="1AEBA7B9" w14:textId="19EF7C02" w:rsidR="004469ED" w:rsidRPr="00623EAC" w:rsidRDefault="004469ED">
            <w:pPr>
              <w:pStyle w:val="Akapitzlist"/>
              <w:numPr>
                <w:ilvl w:val="0"/>
                <w:numId w:val="81"/>
              </w:numPr>
              <w:spacing w:before="60" w:after="60" w:line="240" w:lineRule="auto"/>
              <w:rPr>
                <w:rFonts w:ascii="Arial" w:hAnsi="Arial" w:cs="Arial"/>
                <w:sz w:val="20"/>
                <w:szCs w:val="20"/>
              </w:rPr>
            </w:pPr>
            <w:r w:rsidRPr="00623EAC">
              <w:rPr>
                <w:rFonts w:ascii="Arial" w:hAnsi="Arial" w:cs="Arial"/>
                <w:sz w:val="20"/>
                <w:szCs w:val="20"/>
              </w:rPr>
              <w:t xml:space="preserve">liczba zorganizowanych szkoleń </w:t>
            </w:r>
            <w:r w:rsidR="00E61216" w:rsidRPr="00623EAC">
              <w:rPr>
                <w:rFonts w:ascii="Arial" w:hAnsi="Arial" w:cs="Arial"/>
                <w:sz w:val="20"/>
                <w:szCs w:val="20"/>
              </w:rPr>
              <w:br/>
            </w:r>
            <w:r w:rsidRPr="00623EAC">
              <w:rPr>
                <w:rFonts w:ascii="Arial" w:hAnsi="Arial" w:cs="Arial"/>
                <w:sz w:val="20"/>
                <w:szCs w:val="20"/>
              </w:rPr>
              <w:t>i kursów;</w:t>
            </w:r>
          </w:p>
          <w:p w14:paraId="5D8E180E" w14:textId="77777777" w:rsidR="004469ED" w:rsidRPr="00623EAC" w:rsidRDefault="004469ED">
            <w:pPr>
              <w:pStyle w:val="Akapitzlist"/>
              <w:numPr>
                <w:ilvl w:val="0"/>
                <w:numId w:val="81"/>
              </w:numPr>
              <w:spacing w:before="60" w:after="60" w:line="240" w:lineRule="auto"/>
              <w:rPr>
                <w:rFonts w:ascii="Arial" w:hAnsi="Arial" w:cs="Arial"/>
                <w:sz w:val="20"/>
                <w:szCs w:val="20"/>
              </w:rPr>
            </w:pPr>
            <w:r w:rsidRPr="00623EAC">
              <w:rPr>
                <w:rFonts w:ascii="Arial" w:hAnsi="Arial" w:cs="Arial"/>
                <w:sz w:val="20"/>
                <w:szCs w:val="20"/>
                <w:lang w:eastAsia="pl-PL"/>
              </w:rPr>
              <w:t>liczba osób, które podjęły pracę po zakończeniu realizacji projektów/szkoleń/kursów;</w:t>
            </w:r>
          </w:p>
          <w:p w14:paraId="6FD269BA" w14:textId="3F6397A1" w:rsidR="004469ED" w:rsidRPr="00623EAC" w:rsidRDefault="004469ED" w:rsidP="00CD7AE7">
            <w:pPr>
              <w:pStyle w:val="Akapitzlist"/>
              <w:spacing w:before="60" w:after="60" w:line="240" w:lineRule="auto"/>
              <w:ind w:left="360"/>
              <w:rPr>
                <w:rFonts w:ascii="Arial" w:hAnsi="Arial" w:cs="Arial"/>
                <w:sz w:val="20"/>
                <w:szCs w:val="20"/>
              </w:rPr>
            </w:pPr>
          </w:p>
        </w:tc>
      </w:tr>
      <w:tr w:rsidR="00DA683D" w:rsidRPr="00623EAC" w14:paraId="7771904E" w14:textId="77777777" w:rsidTr="00623EAC">
        <w:trPr>
          <w:trHeight w:val="1267"/>
          <w:jc w:val="center"/>
        </w:trPr>
        <w:tc>
          <w:tcPr>
            <w:tcW w:w="933" w:type="pct"/>
            <w:vMerge w:val="restart"/>
            <w:shd w:val="clear" w:color="auto" w:fill="auto"/>
            <w:vAlign w:val="center"/>
          </w:tcPr>
          <w:p w14:paraId="0FD190FE" w14:textId="77777777" w:rsidR="00E61216" w:rsidRPr="004432BB" w:rsidRDefault="004469ED" w:rsidP="00032626">
            <w:pPr>
              <w:autoSpaceDE w:val="0"/>
              <w:autoSpaceDN w:val="0"/>
              <w:adjustRightInd w:val="0"/>
              <w:spacing w:before="60" w:after="60" w:line="240" w:lineRule="auto"/>
              <w:jc w:val="center"/>
              <w:rPr>
                <w:rFonts w:ascii="Arial" w:eastAsia="Calibri" w:hAnsi="Arial" w:cs="Arial"/>
                <w:b/>
                <w:sz w:val="18"/>
                <w:szCs w:val="18"/>
                <w:lang w:eastAsia="pl-PL"/>
              </w:rPr>
            </w:pPr>
            <w:r w:rsidRPr="004432BB">
              <w:rPr>
                <w:rFonts w:ascii="Arial" w:eastAsia="Calibri" w:hAnsi="Arial" w:cs="Arial"/>
                <w:b/>
                <w:sz w:val="18"/>
                <w:szCs w:val="18"/>
                <w:u w:val="single"/>
                <w:lang w:eastAsia="pl-PL"/>
              </w:rPr>
              <w:t>Cel strategiczny 2.</w:t>
            </w:r>
            <w:r w:rsidRPr="004432BB">
              <w:rPr>
                <w:rFonts w:ascii="Arial" w:eastAsia="Calibri" w:hAnsi="Arial" w:cs="Arial"/>
                <w:b/>
                <w:sz w:val="18"/>
                <w:szCs w:val="18"/>
                <w:lang w:eastAsia="pl-PL"/>
              </w:rPr>
              <w:t xml:space="preserve"> </w:t>
            </w:r>
          </w:p>
          <w:p w14:paraId="126277CB" w14:textId="04DDF3AB"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sz w:val="18"/>
                <w:szCs w:val="18"/>
                <w:lang w:eastAsia="pl-PL"/>
              </w:rPr>
              <w:t xml:space="preserve">Pomoc osobom ubogim </w:t>
            </w:r>
            <w:r w:rsidR="007D67D4" w:rsidRPr="004432BB">
              <w:rPr>
                <w:rFonts w:ascii="Arial" w:eastAsia="Calibri" w:hAnsi="Arial" w:cs="Arial"/>
                <w:sz w:val="18"/>
                <w:szCs w:val="18"/>
                <w:lang w:eastAsia="pl-PL"/>
              </w:rPr>
              <w:br/>
            </w:r>
            <w:r w:rsidRPr="004432BB">
              <w:rPr>
                <w:rFonts w:ascii="Arial" w:eastAsia="Calibri" w:hAnsi="Arial" w:cs="Arial"/>
                <w:sz w:val="18"/>
                <w:szCs w:val="18"/>
                <w:lang w:eastAsia="pl-PL"/>
              </w:rPr>
              <w:t>i rozwijanie działań na rzecz ograniczenia ubóstwa i wykluczenia społecznego.</w:t>
            </w:r>
          </w:p>
          <w:p w14:paraId="2590BFCC" w14:textId="77777777" w:rsidR="007D67D4" w:rsidRPr="004432BB" w:rsidRDefault="007D67D4" w:rsidP="00032626">
            <w:pPr>
              <w:autoSpaceDE w:val="0"/>
              <w:autoSpaceDN w:val="0"/>
              <w:adjustRightInd w:val="0"/>
              <w:spacing w:before="60" w:after="60" w:line="240" w:lineRule="auto"/>
              <w:jc w:val="center"/>
              <w:rPr>
                <w:rFonts w:ascii="Arial" w:eastAsia="Calibri" w:hAnsi="Arial" w:cs="Arial"/>
                <w:sz w:val="18"/>
                <w:szCs w:val="18"/>
                <w:lang w:eastAsia="pl-PL"/>
              </w:rPr>
            </w:pPr>
          </w:p>
          <w:p w14:paraId="458E13F6" w14:textId="0C43B906" w:rsidR="007D67D4" w:rsidRPr="004432BB" w:rsidRDefault="007D67D4" w:rsidP="007D67D4">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0361427E" w14:textId="669A52CD"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rPr>
            </w:pPr>
            <w:r w:rsidRPr="004432BB">
              <w:rPr>
                <w:rFonts w:ascii="Arial" w:hAnsi="Arial" w:cs="Arial"/>
                <w:sz w:val="18"/>
                <w:szCs w:val="18"/>
              </w:rPr>
              <w:t>2023-2030</w:t>
            </w:r>
          </w:p>
        </w:tc>
        <w:tc>
          <w:tcPr>
            <w:tcW w:w="1178" w:type="pct"/>
            <w:shd w:val="clear" w:color="auto" w:fill="auto"/>
            <w:vAlign w:val="center"/>
          </w:tcPr>
          <w:p w14:paraId="4540947F" w14:textId="77777777" w:rsidR="004469ED" w:rsidRPr="00623EAC" w:rsidRDefault="004469ED">
            <w:pPr>
              <w:pStyle w:val="Akapitzlist"/>
              <w:numPr>
                <w:ilvl w:val="1"/>
                <w:numId w:val="65"/>
              </w:numPr>
              <w:spacing w:before="60" w:after="60" w:line="240" w:lineRule="auto"/>
              <w:ind w:left="357" w:hanging="357"/>
              <w:rPr>
                <w:rFonts w:ascii="Arial" w:hAnsi="Arial" w:cs="Arial"/>
                <w:sz w:val="20"/>
                <w:szCs w:val="20"/>
              </w:rPr>
            </w:pPr>
            <w:r w:rsidRPr="00623EAC">
              <w:rPr>
                <w:rFonts w:ascii="Arial" w:hAnsi="Arial" w:cs="Arial"/>
                <w:sz w:val="20"/>
                <w:szCs w:val="20"/>
              </w:rPr>
              <w:t xml:space="preserve">Udzielanie pomocy w formie świadczeń pieniężnych </w:t>
            </w:r>
            <w:r w:rsidRPr="00623EAC">
              <w:rPr>
                <w:rFonts w:ascii="Arial" w:hAnsi="Arial" w:cs="Arial"/>
                <w:sz w:val="20"/>
                <w:szCs w:val="20"/>
              </w:rPr>
              <w:br/>
              <w:t>i niepieniężnych osobom potrzebującym.</w:t>
            </w:r>
          </w:p>
        </w:tc>
        <w:tc>
          <w:tcPr>
            <w:tcW w:w="895" w:type="pct"/>
            <w:vAlign w:val="center"/>
          </w:tcPr>
          <w:p w14:paraId="598D92DE" w14:textId="01A77AFE"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 xml:space="preserve">GOPS, </w:t>
            </w:r>
            <w:r w:rsidR="00E61216" w:rsidRPr="00623EAC">
              <w:rPr>
                <w:rFonts w:ascii="Arial" w:eastAsia="Calibri" w:hAnsi="Arial" w:cs="Arial"/>
                <w:sz w:val="20"/>
                <w:szCs w:val="20"/>
              </w:rPr>
              <w:t>GMINA</w:t>
            </w:r>
          </w:p>
        </w:tc>
        <w:tc>
          <w:tcPr>
            <w:tcW w:w="1994" w:type="pct"/>
            <w:vAlign w:val="center"/>
          </w:tcPr>
          <w:p w14:paraId="27483A79" w14:textId="77777777" w:rsidR="004469ED" w:rsidRPr="00623EAC" w:rsidRDefault="004469ED">
            <w:pPr>
              <w:pStyle w:val="Akapitzlist"/>
              <w:numPr>
                <w:ilvl w:val="0"/>
                <w:numId w:val="82"/>
              </w:numPr>
              <w:spacing w:before="60" w:after="60" w:line="240" w:lineRule="auto"/>
              <w:rPr>
                <w:rFonts w:ascii="Arial" w:hAnsi="Arial" w:cs="Arial"/>
                <w:sz w:val="20"/>
                <w:szCs w:val="20"/>
              </w:rPr>
            </w:pPr>
            <w:r w:rsidRPr="00623EAC">
              <w:rPr>
                <w:rFonts w:ascii="Arial" w:hAnsi="Arial" w:cs="Arial"/>
                <w:sz w:val="20"/>
                <w:szCs w:val="20"/>
              </w:rPr>
              <w:t>liczba wydawanych posiłków;</w:t>
            </w:r>
          </w:p>
          <w:p w14:paraId="18F7F60C" w14:textId="1A98FC89" w:rsidR="004469ED" w:rsidRPr="00623EAC" w:rsidRDefault="004469ED">
            <w:pPr>
              <w:pStyle w:val="Akapitzlist"/>
              <w:numPr>
                <w:ilvl w:val="0"/>
                <w:numId w:val="82"/>
              </w:numPr>
              <w:spacing w:before="60" w:after="60" w:line="240" w:lineRule="auto"/>
              <w:rPr>
                <w:rFonts w:ascii="Arial" w:hAnsi="Arial" w:cs="Arial"/>
                <w:sz w:val="20"/>
                <w:szCs w:val="20"/>
              </w:rPr>
            </w:pPr>
            <w:r w:rsidRPr="00623EAC">
              <w:rPr>
                <w:rFonts w:ascii="Arial" w:hAnsi="Arial" w:cs="Arial"/>
                <w:sz w:val="20"/>
                <w:szCs w:val="20"/>
              </w:rPr>
              <w:t>liczba osób, którym przyznano świadczenie pieniężne</w:t>
            </w:r>
            <w:r w:rsidR="00917E78">
              <w:rPr>
                <w:rFonts w:ascii="Arial" w:hAnsi="Arial" w:cs="Arial"/>
                <w:sz w:val="20"/>
                <w:szCs w:val="20"/>
              </w:rPr>
              <w:t xml:space="preserve"> </w:t>
            </w:r>
            <w:r w:rsidRPr="00623EAC">
              <w:rPr>
                <w:rFonts w:ascii="Arial" w:hAnsi="Arial" w:cs="Arial"/>
                <w:sz w:val="20"/>
                <w:szCs w:val="20"/>
              </w:rPr>
              <w:t>z powodu ubóstwa;</w:t>
            </w:r>
          </w:p>
          <w:p w14:paraId="7BA6E5C6" w14:textId="77777777" w:rsidR="004469ED" w:rsidRPr="00623EAC" w:rsidRDefault="004469ED">
            <w:pPr>
              <w:pStyle w:val="Akapitzlist"/>
              <w:numPr>
                <w:ilvl w:val="0"/>
                <w:numId w:val="82"/>
              </w:numPr>
              <w:spacing w:before="60" w:after="60" w:line="240" w:lineRule="auto"/>
              <w:rPr>
                <w:rFonts w:ascii="Arial" w:hAnsi="Arial" w:cs="Arial"/>
                <w:sz w:val="20"/>
                <w:szCs w:val="20"/>
              </w:rPr>
            </w:pPr>
            <w:r w:rsidRPr="00623EAC">
              <w:rPr>
                <w:rFonts w:ascii="Arial" w:hAnsi="Arial" w:cs="Arial"/>
                <w:sz w:val="20"/>
                <w:szCs w:val="20"/>
              </w:rPr>
              <w:t>liczba osób, którym przyznano świadczenie niepieniężne z powodu ubóstwa;</w:t>
            </w:r>
          </w:p>
          <w:p w14:paraId="4CC9DEB4" w14:textId="77777777" w:rsidR="004469ED" w:rsidRPr="00623EAC" w:rsidRDefault="004469ED">
            <w:pPr>
              <w:pStyle w:val="Akapitzlist"/>
              <w:numPr>
                <w:ilvl w:val="0"/>
                <w:numId w:val="82"/>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rPr>
              <w:t>liczba bezrobotnych, która otrzymała zasiłek okresowy / celowy;</w:t>
            </w:r>
          </w:p>
        </w:tc>
      </w:tr>
      <w:tr w:rsidR="00DA683D" w:rsidRPr="00623EAC" w14:paraId="2A4A8D44" w14:textId="77777777" w:rsidTr="00623EAC">
        <w:trPr>
          <w:trHeight w:val="1412"/>
          <w:jc w:val="center"/>
        </w:trPr>
        <w:tc>
          <w:tcPr>
            <w:tcW w:w="933" w:type="pct"/>
            <w:vMerge/>
            <w:shd w:val="clear" w:color="auto" w:fill="auto"/>
            <w:vAlign w:val="center"/>
          </w:tcPr>
          <w:p w14:paraId="5AB9F646"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2B29B1AC" w14:textId="77777777" w:rsidR="004469ED" w:rsidRPr="00623EAC" w:rsidRDefault="004469ED">
            <w:pPr>
              <w:pStyle w:val="Akapitzlist"/>
              <w:numPr>
                <w:ilvl w:val="1"/>
                <w:numId w:val="65"/>
              </w:numPr>
              <w:spacing w:before="60" w:after="60" w:line="240" w:lineRule="auto"/>
              <w:ind w:left="357" w:hanging="357"/>
              <w:rPr>
                <w:rFonts w:ascii="Arial" w:hAnsi="Arial" w:cs="Arial"/>
                <w:sz w:val="20"/>
                <w:szCs w:val="20"/>
              </w:rPr>
            </w:pPr>
            <w:r w:rsidRPr="00623EAC">
              <w:rPr>
                <w:rFonts w:ascii="Arial" w:hAnsi="Arial" w:cs="Arial"/>
                <w:sz w:val="20"/>
                <w:szCs w:val="20"/>
              </w:rPr>
              <w:t>Kreowanie i realizacja programów na rzecz pomocy osobom żyjącym w ubóstwie oraz dla osób wykluczonych społecznie</w:t>
            </w:r>
          </w:p>
        </w:tc>
        <w:tc>
          <w:tcPr>
            <w:tcW w:w="895" w:type="pct"/>
            <w:vAlign w:val="center"/>
          </w:tcPr>
          <w:p w14:paraId="7991EFF1" w14:textId="0AE0F0D7" w:rsidR="004469ED" w:rsidRPr="00623EAC" w:rsidRDefault="00E61216"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 GMINA</w:t>
            </w:r>
          </w:p>
        </w:tc>
        <w:tc>
          <w:tcPr>
            <w:tcW w:w="1994" w:type="pct"/>
            <w:vAlign w:val="center"/>
          </w:tcPr>
          <w:p w14:paraId="6EAEF64C" w14:textId="346269F0" w:rsidR="004469ED" w:rsidRPr="00623EAC" w:rsidRDefault="004469ED">
            <w:pPr>
              <w:pStyle w:val="Akapitzlist"/>
              <w:numPr>
                <w:ilvl w:val="0"/>
                <w:numId w:val="83"/>
              </w:numPr>
              <w:spacing w:before="60" w:after="60" w:line="240" w:lineRule="auto"/>
              <w:rPr>
                <w:rFonts w:ascii="Arial" w:hAnsi="Arial" w:cs="Arial"/>
                <w:sz w:val="20"/>
                <w:szCs w:val="20"/>
              </w:rPr>
            </w:pPr>
            <w:r w:rsidRPr="00623EAC">
              <w:rPr>
                <w:rFonts w:ascii="Arial" w:hAnsi="Arial" w:cs="Arial"/>
                <w:sz w:val="20"/>
                <w:szCs w:val="20"/>
              </w:rPr>
              <w:t xml:space="preserve">liczba zrealizowanych projektów </w:t>
            </w:r>
            <w:r w:rsidR="00CD7AE7" w:rsidRPr="00623EAC">
              <w:rPr>
                <w:rFonts w:ascii="Arial" w:hAnsi="Arial" w:cs="Arial"/>
                <w:sz w:val="20"/>
                <w:szCs w:val="20"/>
              </w:rPr>
              <w:br/>
            </w:r>
            <w:r w:rsidRPr="00623EAC">
              <w:rPr>
                <w:rFonts w:ascii="Arial" w:hAnsi="Arial" w:cs="Arial"/>
                <w:sz w:val="20"/>
                <w:szCs w:val="20"/>
              </w:rPr>
              <w:t xml:space="preserve">na rzecz pomocy osobom ubogim </w:t>
            </w:r>
            <w:r w:rsidR="00E61216" w:rsidRPr="00623EAC">
              <w:rPr>
                <w:rFonts w:ascii="Arial" w:hAnsi="Arial" w:cs="Arial"/>
                <w:sz w:val="20"/>
                <w:szCs w:val="20"/>
              </w:rPr>
              <w:br/>
            </w:r>
            <w:r w:rsidRPr="00623EAC">
              <w:rPr>
                <w:rFonts w:ascii="Arial" w:hAnsi="Arial" w:cs="Arial"/>
                <w:sz w:val="20"/>
                <w:szCs w:val="20"/>
              </w:rPr>
              <w:t>i osobom wykluczonym społecznie;</w:t>
            </w:r>
          </w:p>
          <w:p w14:paraId="492BA44A" w14:textId="7F24E36C" w:rsidR="004469ED" w:rsidRPr="00623EAC" w:rsidRDefault="004469ED">
            <w:pPr>
              <w:pStyle w:val="Akapitzlist"/>
              <w:numPr>
                <w:ilvl w:val="0"/>
                <w:numId w:val="83"/>
              </w:numPr>
              <w:spacing w:before="60" w:after="60" w:line="240" w:lineRule="auto"/>
              <w:rPr>
                <w:rFonts w:ascii="Arial" w:hAnsi="Arial" w:cs="Arial"/>
                <w:sz w:val="20"/>
                <w:szCs w:val="20"/>
              </w:rPr>
            </w:pPr>
            <w:r w:rsidRPr="00623EAC">
              <w:rPr>
                <w:rFonts w:ascii="Arial" w:hAnsi="Arial" w:cs="Arial"/>
                <w:sz w:val="20"/>
                <w:szCs w:val="20"/>
              </w:rPr>
              <w:t xml:space="preserve">liczba uczestników projektów na rzecz ograniczenia ubóstwa </w:t>
            </w:r>
            <w:r w:rsidR="00CD7AE7" w:rsidRPr="00623EAC">
              <w:rPr>
                <w:rFonts w:ascii="Arial" w:hAnsi="Arial" w:cs="Arial"/>
                <w:sz w:val="20"/>
                <w:szCs w:val="20"/>
              </w:rPr>
              <w:br/>
            </w:r>
            <w:r w:rsidRPr="00623EAC">
              <w:rPr>
                <w:rFonts w:ascii="Arial" w:hAnsi="Arial" w:cs="Arial"/>
                <w:sz w:val="20"/>
                <w:szCs w:val="20"/>
              </w:rPr>
              <w:t>i wkluczenia społecznego</w:t>
            </w:r>
          </w:p>
        </w:tc>
      </w:tr>
      <w:tr w:rsidR="00DA683D" w:rsidRPr="00623EAC" w14:paraId="3B7D28D1" w14:textId="77777777" w:rsidTr="00623EAC">
        <w:trPr>
          <w:jc w:val="center"/>
        </w:trPr>
        <w:tc>
          <w:tcPr>
            <w:tcW w:w="933" w:type="pct"/>
            <w:vMerge w:val="restart"/>
            <w:shd w:val="clear" w:color="auto" w:fill="auto"/>
            <w:vAlign w:val="center"/>
          </w:tcPr>
          <w:p w14:paraId="5AC6278C" w14:textId="77777777" w:rsidR="000C1C18"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3.</w:t>
            </w:r>
            <w:r w:rsidRPr="004432BB">
              <w:rPr>
                <w:rFonts w:ascii="Arial" w:eastAsia="Calibri" w:hAnsi="Arial" w:cs="Arial"/>
                <w:sz w:val="18"/>
                <w:szCs w:val="18"/>
                <w:lang w:eastAsia="pl-PL"/>
              </w:rPr>
              <w:t xml:space="preserve"> </w:t>
            </w:r>
          </w:p>
          <w:p w14:paraId="21ED8574" w14:textId="37D6C502" w:rsidR="004469ED" w:rsidRPr="004432BB" w:rsidRDefault="004469ED" w:rsidP="00032626">
            <w:pPr>
              <w:autoSpaceDE w:val="0"/>
              <w:autoSpaceDN w:val="0"/>
              <w:adjustRightInd w:val="0"/>
              <w:spacing w:before="60" w:after="60" w:line="240" w:lineRule="auto"/>
              <w:jc w:val="center"/>
              <w:rPr>
                <w:rFonts w:ascii="Arial" w:hAnsi="Arial" w:cs="Arial"/>
                <w:sz w:val="18"/>
                <w:szCs w:val="18"/>
              </w:rPr>
            </w:pPr>
            <w:r w:rsidRPr="000C1C18">
              <w:rPr>
                <w:rFonts w:ascii="Arial" w:hAnsi="Arial" w:cs="Arial"/>
                <w:sz w:val="17"/>
                <w:szCs w:val="17"/>
              </w:rPr>
              <w:t>Wspieranie osób</w:t>
            </w:r>
            <w:r w:rsidR="00A72F31">
              <w:rPr>
                <w:rFonts w:ascii="Arial" w:hAnsi="Arial" w:cs="Arial"/>
                <w:sz w:val="17"/>
                <w:szCs w:val="17"/>
              </w:rPr>
              <w:t xml:space="preserve"> z</w:t>
            </w:r>
            <w:r w:rsidRPr="000C1C18">
              <w:rPr>
                <w:rFonts w:ascii="Arial" w:hAnsi="Arial" w:cs="Arial"/>
                <w:sz w:val="17"/>
                <w:szCs w:val="17"/>
              </w:rPr>
              <w:t xml:space="preserve"> </w:t>
            </w:r>
            <w:proofErr w:type="spellStart"/>
            <w:r w:rsidRPr="000C1C18">
              <w:rPr>
                <w:rFonts w:ascii="Arial" w:hAnsi="Arial" w:cs="Arial"/>
                <w:sz w:val="17"/>
                <w:szCs w:val="17"/>
              </w:rPr>
              <w:t>niepełnosprawn</w:t>
            </w:r>
            <w:r w:rsidR="00A72F31">
              <w:rPr>
                <w:rFonts w:ascii="Arial" w:hAnsi="Arial" w:cs="Arial"/>
                <w:sz w:val="17"/>
                <w:szCs w:val="17"/>
              </w:rPr>
              <w:t>ośc-iami</w:t>
            </w:r>
            <w:proofErr w:type="spellEnd"/>
            <w:r w:rsidRPr="000C1C18">
              <w:rPr>
                <w:rFonts w:ascii="Arial" w:hAnsi="Arial" w:cs="Arial"/>
                <w:sz w:val="17"/>
                <w:szCs w:val="17"/>
              </w:rPr>
              <w:t xml:space="preserve"> w integracji </w:t>
            </w:r>
            <w:r w:rsidR="00DA683D" w:rsidRPr="000C1C18">
              <w:rPr>
                <w:rFonts w:ascii="Arial" w:hAnsi="Arial" w:cs="Arial"/>
                <w:sz w:val="17"/>
                <w:szCs w:val="17"/>
              </w:rPr>
              <w:br/>
            </w:r>
            <w:r w:rsidRPr="000C1C18">
              <w:rPr>
                <w:rFonts w:ascii="Arial" w:hAnsi="Arial" w:cs="Arial"/>
                <w:sz w:val="17"/>
                <w:szCs w:val="17"/>
              </w:rPr>
              <w:t xml:space="preserve">i funkcjonowaniu </w:t>
            </w:r>
            <w:r w:rsidR="00DA683D" w:rsidRPr="000C1C18">
              <w:rPr>
                <w:rFonts w:ascii="Arial" w:hAnsi="Arial" w:cs="Arial"/>
                <w:sz w:val="17"/>
                <w:szCs w:val="17"/>
              </w:rPr>
              <w:br/>
            </w:r>
            <w:r w:rsidRPr="000C1C18">
              <w:rPr>
                <w:rFonts w:ascii="Arial" w:hAnsi="Arial" w:cs="Arial"/>
                <w:sz w:val="17"/>
                <w:szCs w:val="17"/>
              </w:rPr>
              <w:t>w środowisku</w:t>
            </w:r>
            <w:r w:rsidRPr="004432BB">
              <w:rPr>
                <w:rFonts w:ascii="Arial" w:hAnsi="Arial" w:cs="Arial"/>
                <w:sz w:val="18"/>
                <w:szCs w:val="18"/>
              </w:rPr>
              <w:t xml:space="preserve"> społecznym </w:t>
            </w:r>
            <w:r w:rsidRPr="004432BB">
              <w:rPr>
                <w:rFonts w:ascii="Arial" w:hAnsi="Arial" w:cs="Arial"/>
                <w:sz w:val="18"/>
                <w:szCs w:val="18"/>
              </w:rPr>
              <w:br/>
              <w:t>i zawodowym.</w:t>
            </w:r>
          </w:p>
          <w:p w14:paraId="3503A654" w14:textId="77777777" w:rsidR="00DA683D" w:rsidRPr="004432BB" w:rsidRDefault="00DA683D" w:rsidP="00032626">
            <w:pPr>
              <w:autoSpaceDE w:val="0"/>
              <w:autoSpaceDN w:val="0"/>
              <w:adjustRightInd w:val="0"/>
              <w:spacing w:before="60" w:after="60" w:line="240" w:lineRule="auto"/>
              <w:jc w:val="center"/>
              <w:rPr>
                <w:rFonts w:ascii="Arial" w:hAnsi="Arial" w:cs="Arial"/>
                <w:sz w:val="18"/>
                <w:szCs w:val="18"/>
              </w:rPr>
            </w:pPr>
          </w:p>
          <w:p w14:paraId="6110CC85" w14:textId="26746D50"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091A3024" w14:textId="2635EA65"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4CB57EAA" w14:textId="49896AE6" w:rsidR="004469ED" w:rsidRPr="000C1C18" w:rsidRDefault="004469ED">
            <w:pPr>
              <w:pStyle w:val="Akapitzlist"/>
              <w:numPr>
                <w:ilvl w:val="1"/>
                <w:numId w:val="72"/>
              </w:numPr>
              <w:spacing w:before="60" w:after="60" w:line="240" w:lineRule="auto"/>
              <w:ind w:left="357" w:hanging="357"/>
              <w:rPr>
                <w:rFonts w:ascii="Arial" w:hAnsi="Arial" w:cs="Arial"/>
                <w:sz w:val="18"/>
                <w:szCs w:val="18"/>
              </w:rPr>
            </w:pPr>
            <w:r w:rsidRPr="000C1C18">
              <w:rPr>
                <w:rFonts w:ascii="Arial" w:hAnsi="Arial" w:cs="Arial"/>
                <w:sz w:val="18"/>
                <w:szCs w:val="18"/>
              </w:rPr>
              <w:lastRenderedPageBreak/>
              <w:t xml:space="preserve">Podniesienie integracji osób </w:t>
            </w:r>
            <w:r w:rsidR="00A72F31">
              <w:rPr>
                <w:rFonts w:ascii="Arial" w:hAnsi="Arial" w:cs="Arial"/>
                <w:sz w:val="18"/>
                <w:szCs w:val="18"/>
              </w:rPr>
              <w:t xml:space="preserve">z </w:t>
            </w:r>
            <w:proofErr w:type="spellStart"/>
            <w:r w:rsidRPr="000C1C18">
              <w:rPr>
                <w:rFonts w:ascii="Arial" w:hAnsi="Arial" w:cs="Arial"/>
                <w:sz w:val="18"/>
                <w:szCs w:val="18"/>
              </w:rPr>
              <w:t>niepełnosprawn</w:t>
            </w:r>
            <w:r w:rsidR="00A72F31" w:rsidRPr="00A72F31">
              <w:rPr>
                <w:rFonts w:ascii="Arial" w:hAnsi="Arial" w:cs="Arial"/>
                <w:sz w:val="18"/>
                <w:szCs w:val="18"/>
              </w:rPr>
              <w:t>ośc</w:t>
            </w:r>
            <w:r w:rsidR="00A72F31">
              <w:rPr>
                <w:rFonts w:ascii="Arial" w:hAnsi="Arial" w:cs="Arial"/>
                <w:sz w:val="18"/>
                <w:szCs w:val="18"/>
              </w:rPr>
              <w:t>-</w:t>
            </w:r>
            <w:r w:rsidR="00A72F31" w:rsidRPr="00A72F31">
              <w:rPr>
                <w:rFonts w:ascii="Arial" w:hAnsi="Arial" w:cs="Arial"/>
                <w:sz w:val="18"/>
                <w:szCs w:val="18"/>
              </w:rPr>
              <w:t>iami</w:t>
            </w:r>
            <w:proofErr w:type="spellEnd"/>
            <w:r w:rsidRPr="000C1C18">
              <w:rPr>
                <w:rFonts w:ascii="Arial" w:hAnsi="Arial" w:cs="Arial"/>
                <w:sz w:val="18"/>
                <w:szCs w:val="18"/>
              </w:rPr>
              <w:t xml:space="preserve"> w społeczności lokalnej.</w:t>
            </w:r>
          </w:p>
          <w:p w14:paraId="69C91254" w14:textId="77777777" w:rsidR="004469ED" w:rsidRPr="00623EAC" w:rsidRDefault="004469ED" w:rsidP="00032626">
            <w:pPr>
              <w:pStyle w:val="Akapitzlist"/>
              <w:spacing w:before="60" w:after="60" w:line="240" w:lineRule="auto"/>
              <w:ind w:left="360"/>
              <w:rPr>
                <w:rFonts w:ascii="Arial" w:hAnsi="Arial" w:cs="Arial"/>
                <w:sz w:val="20"/>
                <w:szCs w:val="20"/>
              </w:rPr>
            </w:pPr>
          </w:p>
        </w:tc>
        <w:tc>
          <w:tcPr>
            <w:tcW w:w="895" w:type="pct"/>
            <w:vAlign w:val="center"/>
          </w:tcPr>
          <w:p w14:paraId="61D100CC" w14:textId="2FB54492" w:rsidR="004469ED" w:rsidRPr="000C1C18" w:rsidRDefault="00E61216" w:rsidP="00032626">
            <w:pPr>
              <w:spacing w:before="60" w:after="60" w:line="240" w:lineRule="auto"/>
              <w:jc w:val="center"/>
              <w:rPr>
                <w:rFonts w:ascii="Arial" w:eastAsia="Calibri" w:hAnsi="Arial" w:cs="Arial"/>
                <w:sz w:val="18"/>
                <w:szCs w:val="18"/>
              </w:rPr>
            </w:pPr>
            <w:r w:rsidRPr="000C1C18">
              <w:rPr>
                <w:rFonts w:ascii="Arial" w:eastAsia="Calibri" w:hAnsi="Arial" w:cs="Arial"/>
                <w:sz w:val="18"/>
                <w:szCs w:val="18"/>
              </w:rPr>
              <w:t xml:space="preserve">GOK, ŚDS, ORGANIZACJE </w:t>
            </w:r>
            <w:r w:rsidRPr="000C1C18">
              <w:rPr>
                <w:rFonts w:ascii="Arial" w:eastAsia="Calibri" w:hAnsi="Arial" w:cs="Arial"/>
                <w:sz w:val="17"/>
                <w:szCs w:val="17"/>
              </w:rPr>
              <w:t>POZARZĄDOWE</w:t>
            </w:r>
          </w:p>
        </w:tc>
        <w:tc>
          <w:tcPr>
            <w:tcW w:w="1994" w:type="pct"/>
            <w:vAlign w:val="center"/>
          </w:tcPr>
          <w:p w14:paraId="2A187B9C" w14:textId="575AA151"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 xml:space="preserve">liczba projektów zrealizowanych </w:t>
            </w:r>
            <w:r w:rsidR="00CD7AE7" w:rsidRPr="00623EAC">
              <w:rPr>
                <w:rFonts w:ascii="Arial" w:hAnsi="Arial" w:cs="Arial"/>
                <w:sz w:val="20"/>
                <w:szCs w:val="20"/>
              </w:rPr>
              <w:br/>
            </w:r>
            <w:r w:rsidRPr="00623EAC">
              <w:rPr>
                <w:rFonts w:ascii="Arial" w:hAnsi="Arial" w:cs="Arial"/>
                <w:sz w:val="20"/>
                <w:szCs w:val="20"/>
              </w:rPr>
              <w:t xml:space="preserve">na rzecz integracji osób </w:t>
            </w:r>
            <w:r w:rsidR="00C164B8">
              <w:rPr>
                <w:rFonts w:ascii="Arial" w:hAnsi="Arial" w:cs="Arial"/>
                <w:sz w:val="20"/>
                <w:szCs w:val="20"/>
              </w:rPr>
              <w:t>z </w:t>
            </w:r>
            <w:r w:rsidRPr="00623EAC">
              <w:rPr>
                <w:rFonts w:ascii="Arial" w:hAnsi="Arial" w:cs="Arial"/>
                <w:sz w:val="20"/>
                <w:szCs w:val="20"/>
              </w:rPr>
              <w:t>niepełnosprawn</w:t>
            </w:r>
            <w:r w:rsidR="00C164B8" w:rsidRPr="00C164B8">
              <w:rPr>
                <w:rFonts w:ascii="Arial" w:hAnsi="Arial" w:cs="Arial"/>
                <w:sz w:val="20"/>
                <w:szCs w:val="20"/>
              </w:rPr>
              <w:t>ościami</w:t>
            </w:r>
            <w:r w:rsidRPr="00623EAC">
              <w:rPr>
                <w:rFonts w:ascii="Arial" w:hAnsi="Arial" w:cs="Arial"/>
                <w:sz w:val="20"/>
                <w:szCs w:val="20"/>
              </w:rPr>
              <w:t>;</w:t>
            </w:r>
          </w:p>
          <w:p w14:paraId="084ADFEC" w14:textId="7CC60EA4"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współorganizowanie i promowanie wydarzeń sportowych, rekreacyjnych i</w:t>
            </w:r>
            <w:r w:rsidR="00C164B8">
              <w:rPr>
                <w:rFonts w:ascii="Arial" w:hAnsi="Arial" w:cs="Arial"/>
                <w:sz w:val="20"/>
                <w:szCs w:val="20"/>
              </w:rPr>
              <w:t> </w:t>
            </w:r>
            <w:r w:rsidRPr="00623EAC">
              <w:rPr>
                <w:rFonts w:ascii="Arial" w:hAnsi="Arial" w:cs="Arial"/>
                <w:sz w:val="20"/>
                <w:szCs w:val="20"/>
              </w:rPr>
              <w:t>kulturalnych dostosowanych</w:t>
            </w:r>
            <w:r w:rsidR="00C164B8">
              <w:rPr>
                <w:rFonts w:ascii="Arial" w:hAnsi="Arial" w:cs="Arial"/>
                <w:sz w:val="20"/>
                <w:szCs w:val="20"/>
              </w:rPr>
              <w:br/>
            </w:r>
            <w:r w:rsidRPr="00623EAC">
              <w:rPr>
                <w:rFonts w:ascii="Arial" w:hAnsi="Arial" w:cs="Arial"/>
                <w:sz w:val="20"/>
                <w:szCs w:val="20"/>
              </w:rPr>
              <w:t>do potrzeb osób</w:t>
            </w:r>
            <w:r w:rsidR="00C164B8">
              <w:rPr>
                <w:rFonts w:ascii="Arial" w:hAnsi="Arial" w:cs="Arial"/>
                <w:sz w:val="20"/>
                <w:szCs w:val="20"/>
              </w:rPr>
              <w:t xml:space="preserve"> z </w:t>
            </w:r>
            <w:r w:rsidRPr="00623EAC">
              <w:rPr>
                <w:rFonts w:ascii="Arial" w:hAnsi="Arial" w:cs="Arial"/>
                <w:sz w:val="20"/>
                <w:szCs w:val="20"/>
              </w:rPr>
              <w:t>niepełnosprawn</w:t>
            </w:r>
            <w:r w:rsidR="00C164B8" w:rsidRPr="00C164B8">
              <w:rPr>
                <w:rFonts w:ascii="Arial" w:hAnsi="Arial" w:cs="Arial"/>
                <w:sz w:val="20"/>
                <w:szCs w:val="20"/>
              </w:rPr>
              <w:t>ościami</w:t>
            </w:r>
          </w:p>
        </w:tc>
      </w:tr>
      <w:tr w:rsidR="00DA683D" w:rsidRPr="00623EAC" w14:paraId="57F7BD38" w14:textId="77777777" w:rsidTr="00623EAC">
        <w:trPr>
          <w:trHeight w:val="915"/>
          <w:jc w:val="center"/>
        </w:trPr>
        <w:tc>
          <w:tcPr>
            <w:tcW w:w="933" w:type="pct"/>
            <w:vMerge/>
            <w:shd w:val="clear" w:color="auto" w:fill="auto"/>
            <w:vAlign w:val="center"/>
          </w:tcPr>
          <w:p w14:paraId="4B93A9B9"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7AE30934" w14:textId="22E56601" w:rsidR="004469ED" w:rsidRPr="00623EAC" w:rsidRDefault="004469ED">
            <w:pPr>
              <w:pStyle w:val="Akapitzlist"/>
              <w:numPr>
                <w:ilvl w:val="1"/>
                <w:numId w:val="72"/>
              </w:numPr>
              <w:spacing w:before="60" w:after="60" w:line="240" w:lineRule="auto"/>
              <w:ind w:left="357" w:hanging="357"/>
              <w:rPr>
                <w:rFonts w:ascii="Arial" w:hAnsi="Arial" w:cs="Arial"/>
                <w:sz w:val="20"/>
                <w:szCs w:val="20"/>
              </w:rPr>
            </w:pPr>
            <w:r w:rsidRPr="00623EAC">
              <w:rPr>
                <w:rFonts w:ascii="Arial" w:hAnsi="Arial" w:cs="Arial"/>
                <w:sz w:val="20"/>
                <w:szCs w:val="20"/>
              </w:rPr>
              <w:t xml:space="preserve">Zwiększenie pomocy na rzecz osób </w:t>
            </w:r>
            <w:r w:rsidR="00C164B8">
              <w:rPr>
                <w:rFonts w:ascii="Arial" w:hAnsi="Arial" w:cs="Arial"/>
                <w:sz w:val="20"/>
                <w:szCs w:val="20"/>
              </w:rPr>
              <w:t xml:space="preserve">z </w:t>
            </w:r>
            <w:r w:rsidRPr="00623EAC">
              <w:rPr>
                <w:rFonts w:ascii="Arial" w:hAnsi="Arial" w:cs="Arial"/>
                <w:sz w:val="20"/>
                <w:szCs w:val="20"/>
              </w:rPr>
              <w:t>niepełnosprawn</w:t>
            </w:r>
            <w:r w:rsidR="00C164B8" w:rsidRPr="00C164B8">
              <w:rPr>
                <w:rFonts w:ascii="Arial" w:hAnsi="Arial" w:cs="Arial"/>
                <w:sz w:val="20"/>
                <w:szCs w:val="20"/>
              </w:rPr>
              <w:t>ościami</w:t>
            </w:r>
            <w:r w:rsidRPr="00623EAC">
              <w:rPr>
                <w:rFonts w:ascii="Arial" w:hAnsi="Arial" w:cs="Arial"/>
                <w:sz w:val="20"/>
                <w:szCs w:val="20"/>
              </w:rPr>
              <w:t>.</w:t>
            </w:r>
          </w:p>
        </w:tc>
        <w:tc>
          <w:tcPr>
            <w:tcW w:w="895" w:type="pct"/>
            <w:vAlign w:val="center"/>
          </w:tcPr>
          <w:p w14:paraId="72E4F86A" w14:textId="040ED56F"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 PUP</w:t>
            </w:r>
            <w:r w:rsidR="00E61216" w:rsidRPr="00623EAC">
              <w:rPr>
                <w:rFonts w:ascii="Arial" w:eastAsia="Calibri" w:hAnsi="Arial" w:cs="Arial"/>
                <w:sz w:val="20"/>
                <w:szCs w:val="20"/>
              </w:rPr>
              <w:t xml:space="preserve">, </w:t>
            </w:r>
            <w:r w:rsidR="00623EAC" w:rsidRPr="00623EAC">
              <w:rPr>
                <w:rFonts w:ascii="Arial" w:eastAsia="Calibri" w:hAnsi="Arial" w:cs="Arial"/>
                <w:sz w:val="20"/>
                <w:szCs w:val="20"/>
              </w:rPr>
              <w:br/>
            </w:r>
            <w:r w:rsidR="00E61216" w:rsidRPr="00623EAC">
              <w:rPr>
                <w:rFonts w:ascii="Arial" w:eastAsia="Calibri" w:hAnsi="Arial" w:cs="Arial"/>
                <w:sz w:val="20"/>
                <w:szCs w:val="20"/>
              </w:rPr>
              <w:t>DD SENIOR+, ŚDS</w:t>
            </w:r>
          </w:p>
        </w:tc>
        <w:tc>
          <w:tcPr>
            <w:tcW w:w="1994" w:type="pct"/>
            <w:vAlign w:val="center"/>
          </w:tcPr>
          <w:p w14:paraId="551AE355" w14:textId="77777777"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lang w:eastAsia="pl-PL"/>
              </w:rPr>
              <w:t>liczba osób pobierająca świadczenia pielęgnacyjne, zasiłki pielęgnacyjne;</w:t>
            </w:r>
          </w:p>
          <w:p w14:paraId="03901238" w14:textId="0BA956AA"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liczba osób zatrudnionych przez GOPS; sprawujących opiekę nad osobami</w:t>
            </w:r>
            <w:r w:rsidR="00C164B8">
              <w:rPr>
                <w:rFonts w:ascii="Arial" w:eastAsia="Times New Roman" w:hAnsi="Arial" w:cs="Arial"/>
                <w:sz w:val="20"/>
                <w:szCs w:val="20"/>
                <w:lang w:eastAsia="pl-PL"/>
              </w:rPr>
              <w:t xml:space="preserve"> z</w:t>
            </w:r>
            <w:r w:rsidRPr="00623EAC">
              <w:rPr>
                <w:rFonts w:ascii="Arial" w:eastAsia="Times New Roman" w:hAnsi="Arial" w:cs="Arial"/>
                <w:sz w:val="20"/>
                <w:szCs w:val="20"/>
                <w:lang w:eastAsia="pl-PL"/>
              </w:rPr>
              <w:t xml:space="preserve"> niepełnosprawn</w:t>
            </w:r>
            <w:r w:rsidR="00C164B8" w:rsidRPr="00C164B8">
              <w:rPr>
                <w:rFonts w:ascii="Arial" w:eastAsia="Times New Roman" w:hAnsi="Arial" w:cs="Arial"/>
                <w:sz w:val="20"/>
                <w:szCs w:val="20"/>
                <w:lang w:eastAsia="pl-PL"/>
              </w:rPr>
              <w:t>ościami</w:t>
            </w:r>
            <w:r w:rsidRPr="00623EAC">
              <w:rPr>
                <w:rFonts w:ascii="Arial" w:eastAsia="Times New Roman" w:hAnsi="Arial" w:cs="Arial"/>
                <w:sz w:val="20"/>
                <w:szCs w:val="20"/>
                <w:lang w:eastAsia="pl-PL"/>
              </w:rPr>
              <w:t>;</w:t>
            </w:r>
          </w:p>
          <w:p w14:paraId="491795C1" w14:textId="77777777" w:rsidR="004469ED" w:rsidRPr="00623EAC" w:rsidRDefault="004469ED">
            <w:pPr>
              <w:pStyle w:val="Akapitzlist"/>
              <w:numPr>
                <w:ilvl w:val="0"/>
                <w:numId w:val="66"/>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rodzin pobierająca zasiłek dla opiekunów;</w:t>
            </w:r>
          </w:p>
          <w:p w14:paraId="28D8FBC9" w14:textId="09483C0D"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 xml:space="preserve">liczba rodzin/osób sprawująca opiekę nad chorym członkiem rodziny, będącym osobą </w:t>
            </w:r>
            <w:r w:rsidR="00C164B8">
              <w:rPr>
                <w:rFonts w:ascii="Arial" w:eastAsia="Times New Roman" w:hAnsi="Arial" w:cs="Arial"/>
                <w:sz w:val="20"/>
                <w:szCs w:val="20"/>
                <w:lang w:eastAsia="pl-PL"/>
              </w:rPr>
              <w:t xml:space="preserve">z </w:t>
            </w:r>
            <w:r w:rsidRPr="00623EAC">
              <w:rPr>
                <w:rFonts w:ascii="Arial" w:eastAsia="Times New Roman" w:hAnsi="Arial" w:cs="Arial"/>
                <w:sz w:val="20"/>
                <w:szCs w:val="20"/>
                <w:lang w:eastAsia="pl-PL"/>
              </w:rPr>
              <w:t>niepełnosprawn</w:t>
            </w:r>
            <w:r w:rsidR="00C164B8" w:rsidRPr="00C164B8">
              <w:rPr>
                <w:rFonts w:ascii="Arial" w:eastAsia="Times New Roman" w:hAnsi="Arial" w:cs="Arial"/>
                <w:sz w:val="20"/>
                <w:szCs w:val="20"/>
                <w:lang w:eastAsia="pl-PL"/>
              </w:rPr>
              <w:t>ościami</w:t>
            </w:r>
            <w:r w:rsidRPr="00623EAC">
              <w:rPr>
                <w:rFonts w:ascii="Arial" w:eastAsia="Times New Roman" w:hAnsi="Arial" w:cs="Arial"/>
                <w:sz w:val="20"/>
                <w:szCs w:val="20"/>
                <w:lang w:eastAsia="pl-PL"/>
              </w:rPr>
              <w:t xml:space="preserve"> (zasiłek dla opiekuna, specjalny zasiłek opiekuńczy);</w:t>
            </w:r>
          </w:p>
          <w:p w14:paraId="27400C5D" w14:textId="6F96BD59"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 xml:space="preserve">liczba rodzin z osobą </w:t>
            </w:r>
            <w:r w:rsidR="00C164B8">
              <w:rPr>
                <w:rFonts w:ascii="Arial" w:eastAsia="Times New Roman" w:hAnsi="Arial" w:cs="Arial"/>
                <w:sz w:val="20"/>
                <w:szCs w:val="20"/>
                <w:lang w:eastAsia="pl-PL"/>
              </w:rPr>
              <w:t xml:space="preserve">z </w:t>
            </w:r>
            <w:r w:rsidR="00C164B8" w:rsidRPr="00623EAC">
              <w:rPr>
                <w:rFonts w:ascii="Arial" w:eastAsia="Times New Roman" w:hAnsi="Arial" w:cs="Arial"/>
                <w:sz w:val="20"/>
                <w:szCs w:val="20"/>
                <w:lang w:eastAsia="pl-PL"/>
              </w:rPr>
              <w:t>niepełnosprawn</w:t>
            </w:r>
            <w:r w:rsidR="00C164B8" w:rsidRPr="00C164B8">
              <w:rPr>
                <w:rFonts w:ascii="Arial" w:eastAsia="Times New Roman" w:hAnsi="Arial" w:cs="Arial"/>
                <w:sz w:val="20"/>
                <w:szCs w:val="20"/>
                <w:lang w:eastAsia="pl-PL"/>
              </w:rPr>
              <w:t>ościami</w:t>
            </w:r>
            <w:r w:rsidRPr="00623EAC">
              <w:rPr>
                <w:rFonts w:ascii="Arial" w:eastAsia="Times New Roman" w:hAnsi="Arial" w:cs="Arial"/>
                <w:sz w:val="20"/>
                <w:szCs w:val="20"/>
                <w:lang w:eastAsia="pl-PL"/>
              </w:rPr>
              <w:t>, którym udzielono wsparcia finansowego w ramach pomocy społecznej;</w:t>
            </w:r>
          </w:p>
          <w:p w14:paraId="5F27040E" w14:textId="0F96394F"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liczba rodzin z osobą</w:t>
            </w:r>
            <w:r w:rsidR="00CD7AE7" w:rsidRPr="00623EAC">
              <w:rPr>
                <w:rFonts w:ascii="Arial" w:eastAsia="Times New Roman" w:hAnsi="Arial" w:cs="Arial"/>
                <w:sz w:val="20"/>
                <w:szCs w:val="20"/>
                <w:lang w:eastAsia="pl-PL"/>
              </w:rPr>
              <w:t xml:space="preserve"> </w:t>
            </w:r>
            <w:r w:rsidR="00C164B8">
              <w:rPr>
                <w:rFonts w:ascii="Arial" w:eastAsia="Times New Roman" w:hAnsi="Arial" w:cs="Arial"/>
                <w:sz w:val="20"/>
                <w:szCs w:val="20"/>
                <w:lang w:eastAsia="pl-PL"/>
              </w:rPr>
              <w:t>z </w:t>
            </w:r>
            <w:r w:rsidRPr="00623EAC">
              <w:rPr>
                <w:rFonts w:ascii="Arial" w:eastAsia="Times New Roman" w:hAnsi="Arial" w:cs="Arial"/>
                <w:sz w:val="20"/>
                <w:szCs w:val="20"/>
                <w:lang w:eastAsia="pl-PL"/>
              </w:rPr>
              <w:t>niepełnosprawn</w:t>
            </w:r>
            <w:r w:rsidR="00C164B8" w:rsidRPr="00C164B8">
              <w:rPr>
                <w:rFonts w:ascii="Arial" w:eastAsia="Times New Roman" w:hAnsi="Arial" w:cs="Arial"/>
                <w:sz w:val="20"/>
                <w:szCs w:val="20"/>
                <w:lang w:eastAsia="pl-PL"/>
              </w:rPr>
              <w:t>ościami</w:t>
            </w:r>
            <w:r w:rsidRPr="00623EAC">
              <w:rPr>
                <w:rFonts w:ascii="Arial" w:eastAsia="Times New Roman" w:hAnsi="Arial" w:cs="Arial"/>
                <w:sz w:val="20"/>
                <w:szCs w:val="20"/>
                <w:lang w:eastAsia="pl-PL"/>
              </w:rPr>
              <w:t>, którym przyznano pomoc usługową;</w:t>
            </w:r>
          </w:p>
          <w:p w14:paraId="76D376BB" w14:textId="10171E35"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liczba osób</w:t>
            </w:r>
            <w:r w:rsidR="00C164B8">
              <w:rPr>
                <w:rFonts w:ascii="Arial" w:hAnsi="Arial" w:cs="Arial"/>
                <w:sz w:val="20"/>
                <w:szCs w:val="20"/>
              </w:rPr>
              <w:t xml:space="preserve"> z</w:t>
            </w:r>
            <w:r w:rsidRPr="00623EAC">
              <w:rPr>
                <w:rFonts w:ascii="Arial" w:hAnsi="Arial" w:cs="Arial"/>
                <w:sz w:val="20"/>
                <w:szCs w:val="20"/>
              </w:rPr>
              <w:t xml:space="preserve"> niepełnosprawn</w:t>
            </w:r>
            <w:r w:rsidR="00C164B8" w:rsidRPr="00C164B8">
              <w:rPr>
                <w:rFonts w:ascii="Arial" w:hAnsi="Arial" w:cs="Arial"/>
                <w:sz w:val="20"/>
                <w:szCs w:val="20"/>
              </w:rPr>
              <w:t>ościami</w:t>
            </w:r>
            <w:r w:rsidRPr="00623EAC">
              <w:rPr>
                <w:rFonts w:ascii="Arial" w:hAnsi="Arial" w:cs="Arial"/>
                <w:sz w:val="20"/>
                <w:szCs w:val="20"/>
              </w:rPr>
              <w:t xml:space="preserve"> umieszczonych w DPS;</w:t>
            </w:r>
          </w:p>
          <w:p w14:paraId="297EE87C" w14:textId="77777777"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liczba osób objętych usługami specjalistycznymi dla osób z zaburzeniami psychicznymi;</w:t>
            </w:r>
          </w:p>
          <w:p w14:paraId="04A99CF7" w14:textId="77777777"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liczba podmiotów/instytucji w których nie ma barier architektonicznych;</w:t>
            </w:r>
          </w:p>
          <w:p w14:paraId="79F760E1" w14:textId="77777777"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liczba nowych jednostek/instytucji która zlikwidowała bariery architektoniczne;</w:t>
            </w:r>
          </w:p>
          <w:p w14:paraId="224C9DF0" w14:textId="618B0193" w:rsidR="004469ED" w:rsidRPr="00623EAC" w:rsidRDefault="004469ED">
            <w:pPr>
              <w:pStyle w:val="Akapitzlist"/>
              <w:numPr>
                <w:ilvl w:val="0"/>
                <w:numId w:val="66"/>
              </w:numPr>
              <w:spacing w:before="60" w:after="60" w:line="240" w:lineRule="auto"/>
              <w:rPr>
                <w:rFonts w:ascii="Arial" w:hAnsi="Arial" w:cs="Arial"/>
                <w:sz w:val="20"/>
                <w:szCs w:val="20"/>
              </w:rPr>
            </w:pPr>
            <w:r w:rsidRPr="00623EAC">
              <w:rPr>
                <w:rFonts w:ascii="Arial" w:hAnsi="Arial" w:cs="Arial"/>
                <w:sz w:val="20"/>
                <w:szCs w:val="20"/>
              </w:rPr>
              <w:t xml:space="preserve">liczba asystentów osób </w:t>
            </w:r>
            <w:r w:rsidR="00C164B8">
              <w:rPr>
                <w:rFonts w:ascii="Arial" w:hAnsi="Arial" w:cs="Arial"/>
                <w:sz w:val="20"/>
                <w:szCs w:val="20"/>
              </w:rPr>
              <w:t>z </w:t>
            </w:r>
            <w:r w:rsidRPr="00623EAC">
              <w:rPr>
                <w:rFonts w:ascii="Arial" w:hAnsi="Arial" w:cs="Arial"/>
                <w:sz w:val="20"/>
                <w:szCs w:val="20"/>
              </w:rPr>
              <w:t>niepełnosprawn</w:t>
            </w:r>
            <w:r w:rsidR="00C164B8" w:rsidRPr="00C164B8">
              <w:rPr>
                <w:rFonts w:ascii="Arial" w:hAnsi="Arial" w:cs="Arial"/>
                <w:sz w:val="20"/>
                <w:szCs w:val="20"/>
              </w:rPr>
              <w:t>ościami</w:t>
            </w:r>
            <w:r w:rsidRPr="00623EAC">
              <w:rPr>
                <w:rFonts w:ascii="Arial" w:hAnsi="Arial" w:cs="Arial"/>
                <w:sz w:val="20"/>
                <w:szCs w:val="20"/>
              </w:rPr>
              <w:t>;</w:t>
            </w:r>
          </w:p>
          <w:p w14:paraId="7053BFF3" w14:textId="0B81CDB0" w:rsidR="004469ED" w:rsidRPr="00623EAC" w:rsidRDefault="004469ED">
            <w:pPr>
              <w:pStyle w:val="Akapitzlist"/>
              <w:numPr>
                <w:ilvl w:val="0"/>
                <w:numId w:val="66"/>
              </w:numPr>
              <w:spacing w:before="60" w:after="60" w:line="240" w:lineRule="auto"/>
              <w:rPr>
                <w:rFonts w:ascii="Arial" w:hAnsi="Arial" w:cs="Arial"/>
                <w:sz w:val="20"/>
                <w:szCs w:val="20"/>
                <w:lang w:eastAsia="pl-PL"/>
              </w:rPr>
            </w:pPr>
            <w:r w:rsidRPr="00623EAC">
              <w:rPr>
                <w:rFonts w:ascii="Arial" w:eastAsia="Times New Roman" w:hAnsi="Arial" w:cs="Arial"/>
                <w:sz w:val="20"/>
                <w:szCs w:val="20"/>
                <w:lang w:eastAsia="pl-PL"/>
              </w:rPr>
              <w:t xml:space="preserve">liczba osób </w:t>
            </w:r>
            <w:r w:rsidR="00C164B8">
              <w:rPr>
                <w:rFonts w:ascii="Arial" w:eastAsia="Times New Roman" w:hAnsi="Arial" w:cs="Arial"/>
                <w:sz w:val="20"/>
                <w:szCs w:val="20"/>
                <w:lang w:eastAsia="pl-PL"/>
              </w:rPr>
              <w:t xml:space="preserve">z </w:t>
            </w:r>
            <w:r w:rsidRPr="00623EAC">
              <w:rPr>
                <w:rFonts w:ascii="Arial" w:eastAsia="Times New Roman" w:hAnsi="Arial" w:cs="Arial"/>
                <w:sz w:val="20"/>
                <w:szCs w:val="20"/>
                <w:lang w:eastAsia="pl-PL"/>
              </w:rPr>
              <w:t>niepełnosprawn</w:t>
            </w:r>
            <w:r w:rsidR="00C164B8" w:rsidRPr="00C164B8">
              <w:rPr>
                <w:rFonts w:ascii="Arial" w:eastAsia="Times New Roman" w:hAnsi="Arial" w:cs="Arial"/>
                <w:sz w:val="20"/>
                <w:szCs w:val="20"/>
                <w:lang w:eastAsia="pl-PL"/>
              </w:rPr>
              <w:t>ościami</w:t>
            </w:r>
            <w:r w:rsidRPr="00623EAC">
              <w:rPr>
                <w:rFonts w:ascii="Arial" w:eastAsia="Times New Roman" w:hAnsi="Arial" w:cs="Arial"/>
                <w:sz w:val="20"/>
                <w:szCs w:val="20"/>
                <w:lang w:eastAsia="pl-PL"/>
              </w:rPr>
              <w:t>, które znalazły pracę;</w:t>
            </w:r>
          </w:p>
        </w:tc>
      </w:tr>
      <w:tr w:rsidR="00DA683D" w:rsidRPr="00623EAC" w14:paraId="500D007E" w14:textId="77777777" w:rsidTr="00623EAC">
        <w:trPr>
          <w:trHeight w:val="915"/>
          <w:jc w:val="center"/>
        </w:trPr>
        <w:tc>
          <w:tcPr>
            <w:tcW w:w="933" w:type="pct"/>
            <w:vMerge w:val="restart"/>
            <w:shd w:val="clear" w:color="auto" w:fill="auto"/>
            <w:vAlign w:val="center"/>
          </w:tcPr>
          <w:p w14:paraId="51A8A1CB" w14:textId="77777777" w:rsidR="00DA683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4.</w:t>
            </w:r>
            <w:r w:rsidRPr="004432BB">
              <w:rPr>
                <w:rFonts w:ascii="Arial" w:eastAsia="Calibri" w:hAnsi="Arial" w:cs="Arial"/>
                <w:sz w:val="18"/>
                <w:szCs w:val="18"/>
                <w:lang w:eastAsia="pl-PL"/>
              </w:rPr>
              <w:t xml:space="preserve"> </w:t>
            </w:r>
          </w:p>
          <w:p w14:paraId="45A7757A" w14:textId="3DF0959E" w:rsidR="004469ED" w:rsidRPr="004432BB" w:rsidRDefault="004469ED" w:rsidP="00032626">
            <w:pPr>
              <w:autoSpaceDE w:val="0"/>
              <w:autoSpaceDN w:val="0"/>
              <w:adjustRightInd w:val="0"/>
              <w:spacing w:before="60" w:after="60" w:line="240" w:lineRule="auto"/>
              <w:jc w:val="center"/>
              <w:rPr>
                <w:rFonts w:ascii="Arial" w:eastAsia="Times New Roman" w:hAnsi="Arial" w:cs="Arial"/>
                <w:sz w:val="18"/>
                <w:szCs w:val="18"/>
              </w:rPr>
            </w:pPr>
            <w:r w:rsidRPr="004432BB">
              <w:rPr>
                <w:rFonts w:ascii="Arial" w:eastAsia="Times New Roman" w:hAnsi="Arial" w:cs="Arial"/>
                <w:sz w:val="18"/>
                <w:szCs w:val="18"/>
              </w:rPr>
              <w:t>Wspieranie osób uzależnionych</w:t>
            </w:r>
            <w:r w:rsidR="00DA683D" w:rsidRPr="004432BB">
              <w:rPr>
                <w:rFonts w:ascii="Arial" w:eastAsia="Times New Roman" w:hAnsi="Arial" w:cs="Arial"/>
                <w:sz w:val="18"/>
                <w:szCs w:val="18"/>
              </w:rPr>
              <w:t>.</w:t>
            </w:r>
          </w:p>
          <w:p w14:paraId="2D8EB6D2" w14:textId="77777777" w:rsidR="00DA683D" w:rsidRPr="004432BB" w:rsidRDefault="00DA683D" w:rsidP="00032626">
            <w:pPr>
              <w:autoSpaceDE w:val="0"/>
              <w:autoSpaceDN w:val="0"/>
              <w:adjustRightInd w:val="0"/>
              <w:spacing w:before="60" w:after="60" w:line="240" w:lineRule="auto"/>
              <w:jc w:val="center"/>
              <w:rPr>
                <w:rFonts w:ascii="Arial" w:eastAsia="Times New Roman" w:hAnsi="Arial" w:cs="Arial"/>
                <w:sz w:val="18"/>
                <w:szCs w:val="18"/>
              </w:rPr>
            </w:pPr>
          </w:p>
          <w:p w14:paraId="7A1E6F85" w14:textId="01AE3AD0"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5622F591" w14:textId="34B925EC" w:rsidR="00DA683D" w:rsidRPr="004432BB" w:rsidRDefault="00DA683D" w:rsidP="00032626">
            <w:pPr>
              <w:autoSpaceDE w:val="0"/>
              <w:autoSpaceDN w:val="0"/>
              <w:adjustRightInd w:val="0"/>
              <w:spacing w:before="60" w:after="60" w:line="240" w:lineRule="auto"/>
              <w:jc w:val="center"/>
              <w:rPr>
                <w:rFonts w:ascii="Arial" w:hAnsi="Arial" w:cs="Arial"/>
                <w:b/>
                <w:color w:val="000000"/>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1633AEEB" w14:textId="77777777" w:rsidR="004469ED" w:rsidRPr="00623EAC" w:rsidRDefault="004469ED">
            <w:pPr>
              <w:pStyle w:val="Akapitzlist"/>
              <w:numPr>
                <w:ilvl w:val="0"/>
                <w:numId w:val="71"/>
              </w:numPr>
              <w:spacing w:before="60" w:after="60" w:line="240" w:lineRule="auto"/>
              <w:ind w:left="357" w:hanging="357"/>
              <w:rPr>
                <w:rFonts w:ascii="Arial" w:hAnsi="Arial" w:cs="Arial"/>
                <w:sz w:val="20"/>
                <w:szCs w:val="20"/>
              </w:rPr>
            </w:pPr>
            <w:r w:rsidRPr="00623EAC">
              <w:rPr>
                <w:rFonts w:ascii="Arial" w:hAnsi="Arial" w:cs="Arial"/>
                <w:sz w:val="20"/>
                <w:szCs w:val="20"/>
              </w:rPr>
              <w:t>Prowadzenie działań profilaktycznych z zakresu uzależnień</w:t>
            </w:r>
          </w:p>
        </w:tc>
        <w:tc>
          <w:tcPr>
            <w:tcW w:w="895" w:type="pct"/>
            <w:vAlign w:val="center"/>
          </w:tcPr>
          <w:p w14:paraId="57CA2EC8" w14:textId="6D4D89FF" w:rsidR="004469ED" w:rsidRPr="00623EAC" w:rsidRDefault="00E61216"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GKRPA</w:t>
            </w:r>
            <w:r w:rsidR="004469ED" w:rsidRPr="00623EAC">
              <w:rPr>
                <w:rFonts w:ascii="Arial" w:eastAsia="Calibri" w:hAnsi="Arial" w:cs="Arial"/>
                <w:sz w:val="20"/>
                <w:szCs w:val="20"/>
              </w:rPr>
              <w:t>,</w:t>
            </w:r>
            <w:r w:rsidR="008E79CA" w:rsidRPr="00623EAC">
              <w:rPr>
                <w:rFonts w:ascii="Arial" w:eastAsia="Calibri" w:hAnsi="Arial" w:cs="Arial"/>
                <w:sz w:val="20"/>
                <w:szCs w:val="20"/>
              </w:rPr>
              <w:t xml:space="preserve"> PK</w:t>
            </w:r>
          </w:p>
        </w:tc>
        <w:tc>
          <w:tcPr>
            <w:tcW w:w="1994" w:type="pct"/>
            <w:vAlign w:val="center"/>
          </w:tcPr>
          <w:p w14:paraId="02719E74" w14:textId="77777777" w:rsidR="004469ED" w:rsidRPr="00623EAC" w:rsidRDefault="004469ED">
            <w:pPr>
              <w:pStyle w:val="Akapitzlist"/>
              <w:numPr>
                <w:ilvl w:val="0"/>
                <w:numId w:val="69"/>
              </w:numPr>
              <w:spacing w:before="60" w:after="60" w:line="240" w:lineRule="auto"/>
              <w:rPr>
                <w:rFonts w:ascii="Arial" w:hAnsi="Arial" w:cs="Arial"/>
                <w:sz w:val="20"/>
                <w:szCs w:val="20"/>
              </w:rPr>
            </w:pPr>
            <w:r w:rsidRPr="00623EAC">
              <w:rPr>
                <w:rFonts w:ascii="Arial" w:hAnsi="Arial" w:cs="Arial"/>
                <w:sz w:val="20"/>
                <w:szCs w:val="20"/>
                <w:lang w:eastAsia="pl-PL"/>
              </w:rPr>
              <w:t>liczba zrealizowanych programów profilaktycznych dotyczących uzależnień;</w:t>
            </w:r>
          </w:p>
          <w:p w14:paraId="5BD87BEA" w14:textId="77777777" w:rsidR="004469ED" w:rsidRPr="00623EAC" w:rsidRDefault="004469ED">
            <w:pPr>
              <w:pStyle w:val="Akapitzlist"/>
              <w:numPr>
                <w:ilvl w:val="0"/>
                <w:numId w:val="69"/>
              </w:numPr>
              <w:spacing w:before="60" w:after="60" w:line="240" w:lineRule="auto"/>
              <w:rPr>
                <w:rFonts w:ascii="Arial" w:hAnsi="Arial" w:cs="Arial"/>
                <w:sz w:val="20"/>
                <w:szCs w:val="20"/>
              </w:rPr>
            </w:pPr>
            <w:r w:rsidRPr="00623EAC">
              <w:rPr>
                <w:rFonts w:ascii="Arial" w:hAnsi="Arial" w:cs="Arial"/>
                <w:sz w:val="20"/>
                <w:szCs w:val="20"/>
                <w:lang w:eastAsia="pl-PL"/>
              </w:rPr>
              <w:t xml:space="preserve">liczba zrealizowanych programów pomocy dla dzieci </w:t>
            </w:r>
            <w:r w:rsidRPr="00623EAC">
              <w:rPr>
                <w:rFonts w:ascii="Arial" w:hAnsi="Arial" w:cs="Arial"/>
                <w:sz w:val="20"/>
                <w:szCs w:val="20"/>
                <w:lang w:eastAsia="pl-PL"/>
              </w:rPr>
              <w:br/>
              <w:t xml:space="preserve">i młodzieży uzależnionych od gier komputerowych </w:t>
            </w:r>
            <w:r w:rsidRPr="00623EAC">
              <w:rPr>
                <w:rFonts w:ascii="Arial" w:hAnsi="Arial" w:cs="Arial"/>
                <w:sz w:val="20"/>
                <w:szCs w:val="20"/>
                <w:lang w:eastAsia="pl-PL"/>
              </w:rPr>
              <w:br/>
              <w:t>i Internetu;</w:t>
            </w:r>
          </w:p>
          <w:p w14:paraId="1B16AD8F" w14:textId="019916D5" w:rsidR="004469ED" w:rsidRPr="00623EAC" w:rsidRDefault="004469ED">
            <w:pPr>
              <w:pStyle w:val="Akapitzlist"/>
              <w:numPr>
                <w:ilvl w:val="0"/>
                <w:numId w:val="69"/>
              </w:numPr>
              <w:spacing w:before="60" w:after="60" w:line="240" w:lineRule="auto"/>
              <w:rPr>
                <w:rFonts w:ascii="Arial" w:hAnsi="Arial" w:cs="Arial"/>
                <w:sz w:val="20"/>
                <w:szCs w:val="20"/>
              </w:rPr>
            </w:pPr>
            <w:r w:rsidRPr="00623EAC">
              <w:rPr>
                <w:rFonts w:ascii="Arial" w:hAnsi="Arial" w:cs="Arial"/>
                <w:sz w:val="20"/>
                <w:szCs w:val="20"/>
                <w:lang w:eastAsia="pl-PL"/>
              </w:rPr>
              <w:t xml:space="preserve">liczba programów i artykułów </w:t>
            </w:r>
            <w:r w:rsidR="008E79CA" w:rsidRPr="00623EAC">
              <w:rPr>
                <w:rFonts w:ascii="Arial" w:hAnsi="Arial" w:cs="Arial"/>
                <w:sz w:val="20"/>
                <w:szCs w:val="20"/>
                <w:lang w:eastAsia="pl-PL"/>
              </w:rPr>
              <w:br/>
            </w:r>
            <w:r w:rsidRPr="00623EAC">
              <w:rPr>
                <w:rFonts w:ascii="Arial" w:hAnsi="Arial" w:cs="Arial"/>
                <w:sz w:val="20"/>
                <w:szCs w:val="20"/>
                <w:lang w:eastAsia="pl-PL"/>
              </w:rPr>
              <w:t xml:space="preserve">w mediach lokalnych </w:t>
            </w:r>
            <w:r w:rsidRPr="00623EAC">
              <w:rPr>
                <w:rFonts w:ascii="Arial" w:hAnsi="Arial" w:cs="Arial"/>
                <w:sz w:val="20"/>
                <w:szCs w:val="20"/>
                <w:lang w:eastAsia="pl-PL"/>
              </w:rPr>
              <w:br/>
              <w:t xml:space="preserve">w zakresie uzależnień od alkoholu </w:t>
            </w:r>
            <w:r w:rsidR="008E79CA" w:rsidRPr="00623EAC">
              <w:rPr>
                <w:rFonts w:ascii="Arial" w:hAnsi="Arial" w:cs="Arial"/>
                <w:sz w:val="20"/>
                <w:szCs w:val="20"/>
                <w:lang w:eastAsia="pl-PL"/>
              </w:rPr>
              <w:br/>
            </w:r>
            <w:r w:rsidRPr="00623EAC">
              <w:rPr>
                <w:rFonts w:ascii="Arial" w:hAnsi="Arial" w:cs="Arial"/>
                <w:sz w:val="20"/>
                <w:szCs w:val="20"/>
                <w:lang w:eastAsia="pl-PL"/>
              </w:rPr>
              <w:t>i innych środków psychoaktywnych;</w:t>
            </w:r>
          </w:p>
        </w:tc>
      </w:tr>
      <w:tr w:rsidR="008E79CA" w:rsidRPr="00623EAC" w14:paraId="70C1D966" w14:textId="77777777" w:rsidTr="00623EAC">
        <w:trPr>
          <w:trHeight w:val="1943"/>
          <w:jc w:val="center"/>
        </w:trPr>
        <w:tc>
          <w:tcPr>
            <w:tcW w:w="933" w:type="pct"/>
            <w:vMerge/>
            <w:shd w:val="clear" w:color="auto" w:fill="auto"/>
            <w:vAlign w:val="center"/>
          </w:tcPr>
          <w:p w14:paraId="1DD8CECC" w14:textId="77777777" w:rsidR="008E79CA" w:rsidRPr="00623EAC" w:rsidRDefault="008E79CA" w:rsidP="00032626">
            <w:pPr>
              <w:autoSpaceDE w:val="0"/>
              <w:autoSpaceDN w:val="0"/>
              <w:adjustRightInd w:val="0"/>
              <w:spacing w:before="60" w:after="60" w:line="240" w:lineRule="auto"/>
              <w:jc w:val="center"/>
              <w:rPr>
                <w:rFonts w:ascii="Arial" w:eastAsia="Calibri" w:hAnsi="Arial" w:cs="Arial"/>
                <w:b/>
                <w:sz w:val="20"/>
                <w:szCs w:val="20"/>
                <w:u w:val="single"/>
                <w:lang w:eastAsia="pl-PL"/>
              </w:rPr>
            </w:pPr>
          </w:p>
        </w:tc>
        <w:tc>
          <w:tcPr>
            <w:tcW w:w="1178" w:type="pct"/>
            <w:shd w:val="clear" w:color="auto" w:fill="auto"/>
            <w:vAlign w:val="center"/>
          </w:tcPr>
          <w:p w14:paraId="2182269A" w14:textId="77777777" w:rsidR="008E79CA" w:rsidRPr="00623EAC" w:rsidRDefault="008E79CA">
            <w:pPr>
              <w:pStyle w:val="Akapitzlist"/>
              <w:numPr>
                <w:ilvl w:val="0"/>
                <w:numId w:val="71"/>
              </w:numPr>
              <w:spacing w:before="60" w:after="60" w:line="240" w:lineRule="auto"/>
              <w:rPr>
                <w:rFonts w:ascii="Arial" w:hAnsi="Arial" w:cs="Arial"/>
                <w:sz w:val="20"/>
                <w:szCs w:val="20"/>
              </w:rPr>
            </w:pPr>
            <w:r w:rsidRPr="00623EAC">
              <w:rPr>
                <w:rFonts w:ascii="Arial" w:hAnsi="Arial" w:cs="Arial"/>
                <w:sz w:val="20"/>
                <w:szCs w:val="20"/>
              </w:rPr>
              <w:t>Zapewnienie dostępu do specjalistycznej pomocy terapeutycznej dla osób uzależnionych od alkoholu i innych używek.</w:t>
            </w:r>
          </w:p>
          <w:p w14:paraId="190FA828" w14:textId="77777777" w:rsidR="008E79CA" w:rsidRPr="00623EAC" w:rsidRDefault="008E79CA" w:rsidP="00032626">
            <w:pPr>
              <w:pStyle w:val="Akapitzlist"/>
              <w:spacing w:before="60" w:after="60" w:line="240" w:lineRule="auto"/>
              <w:ind w:left="0"/>
              <w:rPr>
                <w:rFonts w:ascii="Arial" w:hAnsi="Arial" w:cs="Arial"/>
                <w:sz w:val="20"/>
                <w:szCs w:val="20"/>
              </w:rPr>
            </w:pPr>
          </w:p>
        </w:tc>
        <w:tc>
          <w:tcPr>
            <w:tcW w:w="895" w:type="pct"/>
            <w:vAlign w:val="center"/>
          </w:tcPr>
          <w:p w14:paraId="08B2C194" w14:textId="0BB85997" w:rsidR="008E79CA" w:rsidRPr="00623EAC" w:rsidRDefault="008E79CA"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GKRPA, PK</w:t>
            </w:r>
          </w:p>
        </w:tc>
        <w:tc>
          <w:tcPr>
            <w:tcW w:w="1994" w:type="pct"/>
            <w:vAlign w:val="center"/>
          </w:tcPr>
          <w:p w14:paraId="4CB90356" w14:textId="33A6E63C" w:rsidR="008E79CA" w:rsidRPr="00623EAC" w:rsidRDefault="008E79CA">
            <w:pPr>
              <w:pStyle w:val="Akapitzlist"/>
              <w:numPr>
                <w:ilvl w:val="0"/>
                <w:numId w:val="70"/>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 xml:space="preserve">liczba osób uzależnionych, które skorzystały ze specjalistycznej pomocy </w:t>
            </w:r>
            <w:r w:rsidRPr="00623EAC">
              <w:rPr>
                <w:rFonts w:ascii="Arial" w:hAnsi="Arial" w:cs="Arial"/>
                <w:sz w:val="20"/>
                <w:szCs w:val="20"/>
              </w:rPr>
              <w:t xml:space="preserve">punktu konsultacyjnego </w:t>
            </w:r>
            <w:r w:rsidR="00CD7AE7" w:rsidRPr="00623EAC">
              <w:rPr>
                <w:rFonts w:ascii="Arial" w:hAnsi="Arial" w:cs="Arial"/>
                <w:sz w:val="20"/>
                <w:szCs w:val="20"/>
              </w:rPr>
              <w:br/>
            </w:r>
            <w:r w:rsidRPr="00623EAC">
              <w:rPr>
                <w:rFonts w:ascii="Arial" w:hAnsi="Arial" w:cs="Arial"/>
                <w:sz w:val="20"/>
                <w:szCs w:val="20"/>
              </w:rPr>
              <w:t>dla osób uzależnionych;</w:t>
            </w:r>
          </w:p>
        </w:tc>
      </w:tr>
      <w:tr w:rsidR="00DA683D" w:rsidRPr="00623EAC" w14:paraId="526148CF" w14:textId="77777777" w:rsidTr="00623EAC">
        <w:trPr>
          <w:trHeight w:val="1260"/>
          <w:jc w:val="center"/>
        </w:trPr>
        <w:tc>
          <w:tcPr>
            <w:tcW w:w="933" w:type="pct"/>
            <w:vMerge w:val="restart"/>
            <w:shd w:val="clear" w:color="auto" w:fill="auto"/>
            <w:vAlign w:val="center"/>
          </w:tcPr>
          <w:p w14:paraId="22511B2C" w14:textId="77777777" w:rsidR="00DA683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5.</w:t>
            </w:r>
            <w:r w:rsidRPr="004432BB">
              <w:rPr>
                <w:rFonts w:ascii="Arial" w:eastAsia="Calibri" w:hAnsi="Arial" w:cs="Arial"/>
                <w:sz w:val="18"/>
                <w:szCs w:val="18"/>
                <w:lang w:eastAsia="pl-PL"/>
              </w:rPr>
              <w:t xml:space="preserve"> </w:t>
            </w:r>
          </w:p>
          <w:p w14:paraId="56280786"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sz w:val="18"/>
                <w:szCs w:val="18"/>
                <w:lang w:eastAsia="pl-PL"/>
              </w:rPr>
              <w:t xml:space="preserve">Zapewnienie pomocy i poprawa warunków funkcjonowania osób starszych </w:t>
            </w:r>
            <w:r w:rsidR="00DA683D" w:rsidRPr="004432BB">
              <w:rPr>
                <w:rFonts w:ascii="Arial" w:eastAsia="Calibri" w:hAnsi="Arial" w:cs="Arial"/>
                <w:sz w:val="18"/>
                <w:szCs w:val="18"/>
                <w:lang w:eastAsia="pl-PL"/>
              </w:rPr>
              <w:br/>
            </w:r>
            <w:r w:rsidRPr="004432BB">
              <w:rPr>
                <w:rFonts w:ascii="Arial" w:eastAsia="Calibri" w:hAnsi="Arial" w:cs="Arial"/>
                <w:sz w:val="18"/>
                <w:szCs w:val="18"/>
                <w:lang w:eastAsia="pl-PL"/>
              </w:rPr>
              <w:t>w społeczności lokalnej.</w:t>
            </w:r>
          </w:p>
          <w:p w14:paraId="3D42CE68" w14:textId="77777777"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lang w:eastAsia="pl-PL"/>
              </w:rPr>
            </w:pPr>
          </w:p>
          <w:p w14:paraId="031D3B14" w14:textId="46F540C0"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3F5CF0C8" w14:textId="58B578EB"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6B8E0650" w14:textId="77777777" w:rsidR="004469ED" w:rsidRPr="00623EAC" w:rsidRDefault="004469ED">
            <w:pPr>
              <w:pStyle w:val="Akapitzlist"/>
              <w:numPr>
                <w:ilvl w:val="0"/>
                <w:numId w:val="85"/>
              </w:numPr>
              <w:spacing w:before="60" w:after="60" w:line="240" w:lineRule="auto"/>
              <w:ind w:left="357" w:hanging="357"/>
              <w:rPr>
                <w:rFonts w:ascii="Arial" w:hAnsi="Arial" w:cs="Arial"/>
                <w:sz w:val="20"/>
                <w:szCs w:val="20"/>
              </w:rPr>
            </w:pPr>
            <w:r w:rsidRPr="00623EAC">
              <w:rPr>
                <w:rFonts w:ascii="Arial" w:hAnsi="Arial" w:cs="Arial"/>
                <w:sz w:val="20"/>
                <w:szCs w:val="20"/>
              </w:rPr>
              <w:t>Rozwój środowiskowych form opieki dla osób starszych oraz wolontariatu na rzecz pomocy seniorom.</w:t>
            </w:r>
          </w:p>
          <w:p w14:paraId="42952D37" w14:textId="77777777" w:rsidR="004469ED" w:rsidRPr="00623EAC" w:rsidRDefault="004469ED" w:rsidP="00032626">
            <w:pPr>
              <w:pStyle w:val="Akapitzlist"/>
              <w:spacing w:before="60" w:after="60" w:line="240" w:lineRule="auto"/>
              <w:ind w:left="1080"/>
              <w:rPr>
                <w:rFonts w:ascii="Arial" w:hAnsi="Arial" w:cs="Arial"/>
                <w:sz w:val="20"/>
                <w:szCs w:val="20"/>
              </w:rPr>
            </w:pPr>
          </w:p>
        </w:tc>
        <w:tc>
          <w:tcPr>
            <w:tcW w:w="895" w:type="pct"/>
            <w:vAlign w:val="center"/>
          </w:tcPr>
          <w:p w14:paraId="6FF45E16" w14:textId="7E680350" w:rsidR="004469ED" w:rsidRPr="00623EAC" w:rsidRDefault="008E79CA"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 GMINA</w:t>
            </w:r>
          </w:p>
        </w:tc>
        <w:tc>
          <w:tcPr>
            <w:tcW w:w="1994" w:type="pct"/>
            <w:vAlign w:val="center"/>
          </w:tcPr>
          <w:p w14:paraId="0CCA5A4C" w14:textId="77777777" w:rsidR="004469ED" w:rsidRPr="00623EAC" w:rsidRDefault="004469ED">
            <w:pPr>
              <w:pStyle w:val="Akapitzlist"/>
              <w:numPr>
                <w:ilvl w:val="0"/>
                <w:numId w:val="67"/>
              </w:numPr>
              <w:spacing w:before="60" w:after="60" w:line="240" w:lineRule="auto"/>
              <w:rPr>
                <w:rFonts w:ascii="Arial" w:eastAsia="Times New Roman" w:hAnsi="Arial" w:cs="Arial"/>
                <w:sz w:val="20"/>
                <w:szCs w:val="20"/>
                <w:lang w:eastAsia="pl-PL"/>
              </w:rPr>
            </w:pPr>
            <w:r w:rsidRPr="00623EAC">
              <w:rPr>
                <w:rFonts w:ascii="Arial" w:eastAsia="Times New Roman" w:hAnsi="Arial" w:cs="Arial"/>
                <w:sz w:val="20"/>
                <w:szCs w:val="20"/>
                <w:lang w:eastAsia="pl-PL"/>
              </w:rPr>
              <w:t>liczba osób zatrudnionych przez GOPS sprawujących opiekę nad osobami starszymi;</w:t>
            </w:r>
          </w:p>
          <w:p w14:paraId="49F6C317" w14:textId="77777777" w:rsidR="004469ED" w:rsidRPr="00623EAC" w:rsidRDefault="004469ED">
            <w:pPr>
              <w:numPr>
                <w:ilvl w:val="0"/>
                <w:numId w:val="67"/>
              </w:numPr>
              <w:spacing w:before="60" w:after="60" w:line="240" w:lineRule="auto"/>
              <w:rPr>
                <w:rFonts w:ascii="Arial" w:eastAsia="Times New Roman" w:hAnsi="Arial" w:cs="Arial"/>
                <w:sz w:val="20"/>
                <w:szCs w:val="20"/>
                <w:lang w:eastAsia="pl-PL"/>
              </w:rPr>
            </w:pPr>
            <w:r w:rsidRPr="00623EAC">
              <w:rPr>
                <w:rFonts w:ascii="Arial" w:eastAsia="Times New Roman" w:hAnsi="Arial" w:cs="Arial"/>
                <w:sz w:val="20"/>
                <w:szCs w:val="20"/>
                <w:lang w:eastAsia="pl-PL"/>
              </w:rPr>
              <w:t>liczba osób starszych objęta pomocą GOPS;</w:t>
            </w:r>
          </w:p>
          <w:p w14:paraId="1AA72D03" w14:textId="77777777" w:rsidR="004469ED" w:rsidRPr="00623EAC" w:rsidRDefault="004469ED">
            <w:pPr>
              <w:numPr>
                <w:ilvl w:val="0"/>
                <w:numId w:val="67"/>
              </w:numPr>
              <w:spacing w:before="60" w:after="60" w:line="240" w:lineRule="auto"/>
              <w:rPr>
                <w:rFonts w:ascii="Arial" w:eastAsia="Times New Roman" w:hAnsi="Arial" w:cs="Arial"/>
                <w:sz w:val="20"/>
                <w:szCs w:val="20"/>
                <w:lang w:eastAsia="pl-PL"/>
              </w:rPr>
            </w:pPr>
            <w:r w:rsidRPr="00623EAC">
              <w:rPr>
                <w:rFonts w:ascii="Arial" w:eastAsia="Times New Roman" w:hAnsi="Arial" w:cs="Arial"/>
                <w:sz w:val="20"/>
                <w:szCs w:val="20"/>
                <w:lang w:eastAsia="pl-PL"/>
              </w:rPr>
              <w:t>liczba wolontariuszy zajmujących się osobami starszymi;</w:t>
            </w:r>
          </w:p>
          <w:p w14:paraId="1A7695E6" w14:textId="24DB5E12" w:rsidR="004469ED" w:rsidRPr="00623EAC" w:rsidRDefault="004469ED">
            <w:pPr>
              <w:numPr>
                <w:ilvl w:val="0"/>
                <w:numId w:val="67"/>
              </w:numPr>
              <w:spacing w:before="60" w:after="60" w:line="240" w:lineRule="auto"/>
              <w:rPr>
                <w:rFonts w:ascii="Arial" w:eastAsia="Times New Roman" w:hAnsi="Arial" w:cs="Arial"/>
                <w:sz w:val="20"/>
                <w:szCs w:val="20"/>
                <w:lang w:eastAsia="pl-PL"/>
              </w:rPr>
            </w:pPr>
            <w:r w:rsidRPr="00623EAC">
              <w:rPr>
                <w:rFonts w:ascii="Arial" w:eastAsia="Times New Roman" w:hAnsi="Arial" w:cs="Arial"/>
                <w:sz w:val="20"/>
                <w:szCs w:val="20"/>
                <w:lang w:eastAsia="pl-PL"/>
              </w:rPr>
              <w:t xml:space="preserve">liczba projektów zrealizowanych </w:t>
            </w:r>
            <w:r w:rsidR="00CD7AE7" w:rsidRPr="00623EAC">
              <w:rPr>
                <w:rFonts w:ascii="Arial" w:eastAsia="Times New Roman" w:hAnsi="Arial" w:cs="Arial"/>
                <w:sz w:val="20"/>
                <w:szCs w:val="20"/>
                <w:lang w:eastAsia="pl-PL"/>
              </w:rPr>
              <w:br/>
            </w:r>
            <w:r w:rsidRPr="00623EAC">
              <w:rPr>
                <w:rFonts w:ascii="Arial" w:eastAsia="Times New Roman" w:hAnsi="Arial" w:cs="Arial"/>
                <w:sz w:val="20"/>
                <w:szCs w:val="20"/>
                <w:lang w:eastAsia="pl-PL"/>
              </w:rPr>
              <w:t>na rzecz osób starszych;</w:t>
            </w:r>
          </w:p>
        </w:tc>
      </w:tr>
      <w:tr w:rsidR="00DA683D" w:rsidRPr="00623EAC" w14:paraId="3C8E590A" w14:textId="77777777" w:rsidTr="00623EAC">
        <w:trPr>
          <w:trHeight w:val="1260"/>
          <w:jc w:val="center"/>
        </w:trPr>
        <w:tc>
          <w:tcPr>
            <w:tcW w:w="933" w:type="pct"/>
            <w:vMerge/>
            <w:shd w:val="clear" w:color="auto" w:fill="auto"/>
            <w:vAlign w:val="center"/>
          </w:tcPr>
          <w:p w14:paraId="79330623"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357F5DDC" w14:textId="77777777" w:rsidR="004469ED" w:rsidRPr="00623EAC" w:rsidRDefault="004469ED">
            <w:pPr>
              <w:pStyle w:val="Akapitzlist"/>
              <w:numPr>
                <w:ilvl w:val="0"/>
                <w:numId w:val="85"/>
              </w:numPr>
              <w:spacing w:before="60" w:after="60" w:line="240" w:lineRule="auto"/>
              <w:ind w:left="357" w:hanging="357"/>
              <w:rPr>
                <w:rFonts w:ascii="Arial" w:hAnsi="Arial" w:cs="Arial"/>
                <w:sz w:val="20"/>
                <w:szCs w:val="20"/>
              </w:rPr>
            </w:pPr>
            <w:r w:rsidRPr="00623EAC">
              <w:rPr>
                <w:rFonts w:ascii="Arial" w:hAnsi="Arial" w:cs="Arial"/>
                <w:sz w:val="20"/>
                <w:szCs w:val="20"/>
              </w:rPr>
              <w:t>Zwiększenie aktywności społecznej osób starszych.</w:t>
            </w:r>
          </w:p>
        </w:tc>
        <w:tc>
          <w:tcPr>
            <w:tcW w:w="895" w:type="pct"/>
            <w:vAlign w:val="center"/>
          </w:tcPr>
          <w:p w14:paraId="72407F2F" w14:textId="5CE4EF5E" w:rsidR="004469ED" w:rsidRPr="000C1C18" w:rsidRDefault="004469ED" w:rsidP="00032626">
            <w:pPr>
              <w:spacing w:before="60" w:after="60" w:line="240" w:lineRule="auto"/>
              <w:jc w:val="center"/>
              <w:rPr>
                <w:rFonts w:ascii="Arial" w:eastAsia="Calibri" w:hAnsi="Arial" w:cs="Arial"/>
                <w:sz w:val="17"/>
                <w:szCs w:val="17"/>
              </w:rPr>
            </w:pPr>
            <w:r w:rsidRPr="000C1C18">
              <w:rPr>
                <w:rFonts w:ascii="Arial" w:eastAsia="Calibri" w:hAnsi="Arial" w:cs="Arial"/>
                <w:sz w:val="17"/>
                <w:szCs w:val="17"/>
              </w:rPr>
              <w:t xml:space="preserve">GOPS, </w:t>
            </w:r>
            <w:r w:rsidR="008E79CA" w:rsidRPr="000C1C18">
              <w:rPr>
                <w:rFonts w:ascii="Arial" w:eastAsia="Calibri" w:hAnsi="Arial" w:cs="Arial"/>
                <w:sz w:val="17"/>
                <w:szCs w:val="17"/>
              </w:rPr>
              <w:t>GOK, ORGANIZACJE POZARZĄDOWE</w:t>
            </w:r>
          </w:p>
        </w:tc>
        <w:tc>
          <w:tcPr>
            <w:tcW w:w="1994" w:type="pct"/>
            <w:vAlign w:val="center"/>
          </w:tcPr>
          <w:p w14:paraId="2F5C2C1B" w14:textId="55BFCC0E" w:rsidR="004469ED" w:rsidRPr="00623EAC" w:rsidRDefault="004469ED">
            <w:pPr>
              <w:pStyle w:val="Akapitzlist"/>
              <w:numPr>
                <w:ilvl w:val="0"/>
                <w:numId w:val="68"/>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 xml:space="preserve">liczba osób działająca </w:t>
            </w:r>
            <w:r w:rsidR="008E79CA" w:rsidRPr="00623EAC">
              <w:rPr>
                <w:rFonts w:ascii="Arial" w:eastAsia="Times New Roman" w:hAnsi="Arial" w:cs="Arial"/>
                <w:sz w:val="20"/>
                <w:szCs w:val="20"/>
                <w:lang w:eastAsia="pl-PL"/>
              </w:rPr>
              <w:br/>
            </w:r>
            <w:r w:rsidRPr="00623EAC">
              <w:rPr>
                <w:rFonts w:ascii="Arial" w:eastAsia="Times New Roman" w:hAnsi="Arial" w:cs="Arial"/>
                <w:sz w:val="20"/>
                <w:szCs w:val="20"/>
                <w:lang w:eastAsia="pl-PL"/>
              </w:rPr>
              <w:t>w organizacjach i stowarzyszeniach na rzecz osób starszych;</w:t>
            </w:r>
          </w:p>
          <w:p w14:paraId="7E14CF5D" w14:textId="0EB49CF4" w:rsidR="004469ED" w:rsidRPr="00623EAC" w:rsidRDefault="004469ED">
            <w:pPr>
              <w:pStyle w:val="Akapitzlist"/>
              <w:numPr>
                <w:ilvl w:val="0"/>
                <w:numId w:val="68"/>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 xml:space="preserve">liczba projektów zrealizowanych </w:t>
            </w:r>
            <w:r w:rsidR="00CD7AE7" w:rsidRPr="00623EAC">
              <w:rPr>
                <w:rFonts w:ascii="Arial" w:eastAsia="Times New Roman" w:hAnsi="Arial" w:cs="Arial"/>
                <w:sz w:val="20"/>
                <w:szCs w:val="20"/>
                <w:lang w:eastAsia="pl-PL"/>
              </w:rPr>
              <w:br/>
            </w:r>
            <w:r w:rsidRPr="00623EAC">
              <w:rPr>
                <w:rFonts w:ascii="Arial" w:eastAsia="Times New Roman" w:hAnsi="Arial" w:cs="Arial"/>
                <w:sz w:val="20"/>
                <w:szCs w:val="20"/>
                <w:lang w:eastAsia="pl-PL"/>
              </w:rPr>
              <w:t>na rzecz osób starszych w kierunku zwiększenia aktywności osób starszych;</w:t>
            </w:r>
          </w:p>
          <w:p w14:paraId="7F640E87" w14:textId="77777777" w:rsidR="004469ED" w:rsidRPr="00623EAC" w:rsidRDefault="004469ED">
            <w:pPr>
              <w:pStyle w:val="Akapitzlist"/>
              <w:numPr>
                <w:ilvl w:val="0"/>
                <w:numId w:val="68"/>
              </w:numPr>
              <w:spacing w:before="60" w:after="60" w:line="240" w:lineRule="auto"/>
              <w:rPr>
                <w:rFonts w:ascii="Arial" w:hAnsi="Arial" w:cs="Arial"/>
                <w:sz w:val="20"/>
                <w:szCs w:val="20"/>
              </w:rPr>
            </w:pPr>
            <w:r w:rsidRPr="00623EAC">
              <w:rPr>
                <w:rFonts w:ascii="Arial" w:eastAsia="Times New Roman" w:hAnsi="Arial" w:cs="Arial"/>
                <w:sz w:val="20"/>
                <w:szCs w:val="20"/>
                <w:lang w:eastAsia="pl-PL"/>
              </w:rPr>
              <w:t>liczba spotkań, wyjazdów integracyjnych.</w:t>
            </w:r>
          </w:p>
        </w:tc>
      </w:tr>
      <w:tr w:rsidR="00DA683D" w:rsidRPr="00623EAC" w14:paraId="3C9F753D" w14:textId="77777777" w:rsidTr="00623EAC">
        <w:trPr>
          <w:trHeight w:val="1260"/>
          <w:jc w:val="center"/>
        </w:trPr>
        <w:tc>
          <w:tcPr>
            <w:tcW w:w="933" w:type="pct"/>
            <w:vMerge w:val="restart"/>
            <w:shd w:val="clear" w:color="auto" w:fill="auto"/>
            <w:vAlign w:val="center"/>
          </w:tcPr>
          <w:p w14:paraId="22E50194"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 xml:space="preserve">Cel strategiczny 6. </w:t>
            </w:r>
            <w:r w:rsidRPr="004432BB">
              <w:rPr>
                <w:rFonts w:ascii="Arial" w:eastAsia="Calibri" w:hAnsi="Arial" w:cs="Arial"/>
                <w:sz w:val="18"/>
                <w:szCs w:val="18"/>
                <w:lang w:eastAsia="pl-PL"/>
              </w:rPr>
              <w:t>Przeciwdziałanie zjawisku przemocy</w:t>
            </w:r>
            <w:r w:rsidR="00DA683D" w:rsidRPr="004432BB">
              <w:rPr>
                <w:rFonts w:ascii="Arial" w:eastAsia="Calibri" w:hAnsi="Arial" w:cs="Arial"/>
                <w:sz w:val="18"/>
                <w:szCs w:val="18"/>
                <w:lang w:eastAsia="pl-PL"/>
              </w:rPr>
              <w:t>.</w:t>
            </w:r>
          </w:p>
          <w:p w14:paraId="263B9CBE" w14:textId="77777777"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lang w:eastAsia="pl-PL"/>
              </w:rPr>
            </w:pPr>
          </w:p>
          <w:p w14:paraId="0AE4C1EF" w14:textId="1E8E36F7"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3BFAA22F" w14:textId="467A4C54"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192CBED7" w14:textId="77777777" w:rsidR="004469ED" w:rsidRPr="00623EAC" w:rsidRDefault="004469ED">
            <w:pPr>
              <w:pStyle w:val="Akapitzlist"/>
              <w:numPr>
                <w:ilvl w:val="0"/>
                <w:numId w:val="73"/>
              </w:numPr>
              <w:spacing w:before="60" w:after="60" w:line="240" w:lineRule="auto"/>
              <w:ind w:left="357" w:hanging="357"/>
              <w:rPr>
                <w:rFonts w:ascii="Arial" w:hAnsi="Arial" w:cs="Arial"/>
                <w:sz w:val="20"/>
                <w:szCs w:val="20"/>
              </w:rPr>
            </w:pPr>
            <w:r w:rsidRPr="00623EAC">
              <w:rPr>
                <w:rFonts w:ascii="Arial" w:hAnsi="Arial" w:cs="Arial"/>
                <w:sz w:val="20"/>
                <w:szCs w:val="20"/>
              </w:rPr>
              <w:t>Stworzenie jednolitego systemu wsparcia.</w:t>
            </w:r>
          </w:p>
          <w:p w14:paraId="64A208CF" w14:textId="77777777" w:rsidR="004469ED" w:rsidRPr="00623EAC" w:rsidRDefault="004469ED" w:rsidP="00032626">
            <w:pPr>
              <w:pStyle w:val="Akapitzlist"/>
              <w:spacing w:before="60" w:after="60" w:line="240" w:lineRule="auto"/>
              <w:rPr>
                <w:rFonts w:ascii="Arial" w:hAnsi="Arial" w:cs="Arial"/>
                <w:sz w:val="20"/>
                <w:szCs w:val="20"/>
              </w:rPr>
            </w:pPr>
          </w:p>
        </w:tc>
        <w:tc>
          <w:tcPr>
            <w:tcW w:w="895" w:type="pct"/>
            <w:vAlign w:val="center"/>
          </w:tcPr>
          <w:p w14:paraId="3738CAB6" w14:textId="43D62CD7" w:rsidR="004469ED" w:rsidRPr="00623EAC" w:rsidRDefault="008E79CA"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 xml:space="preserve">GZI, </w:t>
            </w:r>
            <w:r w:rsidR="004469ED" w:rsidRPr="00623EAC">
              <w:rPr>
                <w:rFonts w:ascii="Arial" w:eastAsia="Calibri" w:hAnsi="Arial" w:cs="Arial"/>
                <w:sz w:val="20"/>
                <w:szCs w:val="20"/>
              </w:rPr>
              <w:t>GOPS</w:t>
            </w:r>
            <w:r w:rsidRPr="00623EAC">
              <w:rPr>
                <w:rFonts w:ascii="Arial" w:eastAsia="Calibri" w:hAnsi="Arial" w:cs="Arial"/>
                <w:sz w:val="20"/>
                <w:szCs w:val="20"/>
              </w:rPr>
              <w:t>, GKRPA</w:t>
            </w:r>
          </w:p>
        </w:tc>
        <w:tc>
          <w:tcPr>
            <w:tcW w:w="1994" w:type="pct"/>
            <w:vAlign w:val="center"/>
          </w:tcPr>
          <w:p w14:paraId="18C575F8"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wszczętych procedur Niebieskich Kart;</w:t>
            </w:r>
          </w:p>
          <w:p w14:paraId="6A4B7A5E"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zakończonych procedur Niebieskich Kart;</w:t>
            </w:r>
          </w:p>
          <w:p w14:paraId="6CA248BB"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powołanych grup roboczych;</w:t>
            </w:r>
          </w:p>
          <w:p w14:paraId="28CD0CF2"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 xml:space="preserve">Liczba rodzin objęta działaniami edukacyjnymi </w:t>
            </w:r>
            <w:r w:rsidRPr="00623EAC">
              <w:rPr>
                <w:rFonts w:ascii="Arial" w:hAnsi="Arial" w:cs="Arial"/>
                <w:sz w:val="20"/>
                <w:szCs w:val="20"/>
              </w:rPr>
              <w:br/>
              <w:t>w zakresie przeciwdziałania przemocy w rodzinie;</w:t>
            </w:r>
          </w:p>
          <w:p w14:paraId="5D765FAD"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przygotowanych materiałów profilaktycznych;</w:t>
            </w:r>
          </w:p>
          <w:p w14:paraId="21415FCB" w14:textId="41F5E9E6"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 xml:space="preserve">Liczba pracowników biorąca udział </w:t>
            </w:r>
            <w:r w:rsidR="008E79CA" w:rsidRPr="00623EAC">
              <w:rPr>
                <w:rFonts w:ascii="Arial" w:hAnsi="Arial" w:cs="Arial"/>
                <w:sz w:val="20"/>
                <w:szCs w:val="20"/>
              </w:rPr>
              <w:br/>
            </w:r>
            <w:r w:rsidRPr="00623EAC">
              <w:rPr>
                <w:rFonts w:ascii="Arial" w:hAnsi="Arial" w:cs="Arial"/>
                <w:sz w:val="20"/>
                <w:szCs w:val="20"/>
              </w:rPr>
              <w:t xml:space="preserve">w szkoleniach z zakresu przeciwdziałania przemocy </w:t>
            </w:r>
            <w:r w:rsidR="00CD7AE7" w:rsidRPr="00623EAC">
              <w:rPr>
                <w:rFonts w:ascii="Arial" w:hAnsi="Arial" w:cs="Arial"/>
                <w:sz w:val="20"/>
                <w:szCs w:val="20"/>
              </w:rPr>
              <w:br/>
            </w:r>
            <w:r w:rsidRPr="00623EAC">
              <w:rPr>
                <w:rFonts w:ascii="Arial" w:hAnsi="Arial" w:cs="Arial"/>
                <w:sz w:val="20"/>
                <w:szCs w:val="20"/>
              </w:rPr>
              <w:t>w rodzinie;</w:t>
            </w:r>
          </w:p>
          <w:p w14:paraId="6404B075"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osób stosujących przemoc skierowana do podjęcia leczenia lub terapii;</w:t>
            </w:r>
          </w:p>
          <w:p w14:paraId="22F25DCF"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wizyt monitorujących środowiska zagrożonych przemocą;</w:t>
            </w:r>
          </w:p>
          <w:p w14:paraId="470597DB" w14:textId="121AEB4F"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lastRenderedPageBreak/>
              <w:t xml:space="preserve">Liczba odebranych dzieci w trybie </w:t>
            </w:r>
            <w:r w:rsidR="00CD7AE7" w:rsidRPr="00623EAC">
              <w:rPr>
                <w:rFonts w:ascii="Arial" w:hAnsi="Arial" w:cs="Arial"/>
                <w:sz w:val="20"/>
                <w:szCs w:val="20"/>
              </w:rPr>
              <w:br/>
            </w:r>
            <w:r w:rsidRPr="00623EAC">
              <w:rPr>
                <w:rFonts w:ascii="Arial" w:hAnsi="Arial" w:cs="Arial"/>
                <w:sz w:val="20"/>
                <w:szCs w:val="20"/>
              </w:rPr>
              <w:t>art. 12 ustawy o przeciwdziałaniu przemocy w rodzinie;</w:t>
            </w:r>
          </w:p>
        </w:tc>
      </w:tr>
      <w:tr w:rsidR="00DA683D" w:rsidRPr="00623EAC" w14:paraId="717CDE40" w14:textId="77777777" w:rsidTr="00623EAC">
        <w:trPr>
          <w:trHeight w:val="1260"/>
          <w:jc w:val="center"/>
        </w:trPr>
        <w:tc>
          <w:tcPr>
            <w:tcW w:w="933" w:type="pct"/>
            <w:vMerge/>
            <w:shd w:val="clear" w:color="auto" w:fill="auto"/>
            <w:vAlign w:val="center"/>
          </w:tcPr>
          <w:p w14:paraId="4C618657" w14:textId="77777777" w:rsidR="004469ED" w:rsidRPr="00623EAC" w:rsidRDefault="004469ED" w:rsidP="00032626">
            <w:pPr>
              <w:autoSpaceDE w:val="0"/>
              <w:autoSpaceDN w:val="0"/>
              <w:adjustRightInd w:val="0"/>
              <w:spacing w:before="60" w:after="60" w:line="240" w:lineRule="auto"/>
              <w:jc w:val="center"/>
              <w:rPr>
                <w:rFonts w:ascii="Arial" w:eastAsia="Calibri" w:hAnsi="Arial" w:cs="Arial"/>
                <w:b/>
                <w:sz w:val="20"/>
                <w:szCs w:val="20"/>
                <w:u w:val="single"/>
                <w:lang w:eastAsia="pl-PL"/>
              </w:rPr>
            </w:pPr>
          </w:p>
        </w:tc>
        <w:tc>
          <w:tcPr>
            <w:tcW w:w="1178" w:type="pct"/>
            <w:shd w:val="clear" w:color="auto" w:fill="auto"/>
            <w:vAlign w:val="center"/>
          </w:tcPr>
          <w:p w14:paraId="546BA7FF" w14:textId="77777777" w:rsidR="004469ED" w:rsidRPr="00623EAC" w:rsidRDefault="004469ED">
            <w:pPr>
              <w:pStyle w:val="Akapitzlist"/>
              <w:numPr>
                <w:ilvl w:val="0"/>
                <w:numId w:val="73"/>
              </w:numPr>
              <w:spacing w:before="60" w:after="60" w:line="240" w:lineRule="auto"/>
              <w:ind w:left="357" w:hanging="357"/>
              <w:rPr>
                <w:rFonts w:ascii="Arial" w:hAnsi="Arial" w:cs="Arial"/>
                <w:sz w:val="20"/>
                <w:szCs w:val="20"/>
              </w:rPr>
            </w:pPr>
            <w:r w:rsidRPr="00623EAC">
              <w:rPr>
                <w:rFonts w:ascii="Arial" w:hAnsi="Arial" w:cs="Arial"/>
                <w:sz w:val="20"/>
                <w:szCs w:val="20"/>
              </w:rPr>
              <w:t>Podnoszenie poziomu kompetencji przedstawicieli podmiotów zaangażowanych w przeciwdziałanie przemocy.</w:t>
            </w:r>
          </w:p>
        </w:tc>
        <w:tc>
          <w:tcPr>
            <w:tcW w:w="895" w:type="pct"/>
            <w:vAlign w:val="center"/>
          </w:tcPr>
          <w:p w14:paraId="4118CD29" w14:textId="68E6E14C" w:rsidR="004469ED" w:rsidRPr="00623EAC" w:rsidRDefault="008241E3"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GZI,</w:t>
            </w:r>
            <w:r w:rsidR="008E79CA" w:rsidRPr="00623EAC">
              <w:rPr>
                <w:rFonts w:ascii="Arial" w:eastAsia="Calibri" w:hAnsi="Arial" w:cs="Arial"/>
                <w:sz w:val="20"/>
                <w:szCs w:val="20"/>
              </w:rPr>
              <w:t>GOPS, GKRPA</w:t>
            </w:r>
          </w:p>
        </w:tc>
        <w:tc>
          <w:tcPr>
            <w:tcW w:w="1994" w:type="pct"/>
            <w:vAlign w:val="center"/>
          </w:tcPr>
          <w:p w14:paraId="6F836A78" w14:textId="77777777"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liczba spotkań Zespołu Interdyscyplinarnego;</w:t>
            </w:r>
          </w:p>
          <w:p w14:paraId="1F986FDD" w14:textId="2DC1E581"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 xml:space="preserve">liczba podmiotów uczestnicząca </w:t>
            </w:r>
            <w:r w:rsidR="00CD7AE7" w:rsidRPr="00623EAC">
              <w:rPr>
                <w:rFonts w:ascii="Arial" w:hAnsi="Arial" w:cs="Arial"/>
                <w:sz w:val="20"/>
                <w:szCs w:val="20"/>
              </w:rPr>
              <w:br/>
            </w:r>
            <w:r w:rsidRPr="00623EAC">
              <w:rPr>
                <w:rFonts w:ascii="Arial" w:hAnsi="Arial" w:cs="Arial"/>
                <w:sz w:val="20"/>
                <w:szCs w:val="20"/>
              </w:rPr>
              <w:t>we wspólnych szkoleniach,</w:t>
            </w:r>
            <w:r w:rsidR="008241E3" w:rsidRPr="00623EAC">
              <w:rPr>
                <w:rFonts w:ascii="Arial" w:hAnsi="Arial" w:cs="Arial"/>
                <w:sz w:val="20"/>
                <w:szCs w:val="20"/>
              </w:rPr>
              <w:t xml:space="preserve"> </w:t>
            </w:r>
            <w:r w:rsidRPr="00623EAC">
              <w:rPr>
                <w:rFonts w:ascii="Arial" w:hAnsi="Arial" w:cs="Arial"/>
                <w:sz w:val="20"/>
                <w:szCs w:val="20"/>
              </w:rPr>
              <w:t>konferencjach, seminariach;</w:t>
            </w:r>
          </w:p>
          <w:p w14:paraId="360824E9" w14:textId="611700F2" w:rsidR="004469ED" w:rsidRPr="00623EAC" w:rsidRDefault="004469ED">
            <w:pPr>
              <w:pStyle w:val="Akapitzlist"/>
              <w:numPr>
                <w:ilvl w:val="0"/>
                <w:numId w:val="79"/>
              </w:numPr>
              <w:spacing w:before="60" w:after="60" w:line="240" w:lineRule="auto"/>
              <w:rPr>
                <w:rFonts w:ascii="Arial" w:hAnsi="Arial" w:cs="Arial"/>
                <w:sz w:val="20"/>
                <w:szCs w:val="20"/>
              </w:rPr>
            </w:pPr>
            <w:r w:rsidRPr="00623EAC">
              <w:rPr>
                <w:rFonts w:ascii="Arial" w:hAnsi="Arial" w:cs="Arial"/>
                <w:sz w:val="20"/>
                <w:szCs w:val="20"/>
              </w:rPr>
              <w:t xml:space="preserve">liczba zorganizowanych konferencji </w:t>
            </w:r>
            <w:r w:rsidR="008241E3" w:rsidRPr="00623EAC">
              <w:rPr>
                <w:rFonts w:ascii="Arial" w:hAnsi="Arial" w:cs="Arial"/>
                <w:sz w:val="20"/>
                <w:szCs w:val="20"/>
              </w:rPr>
              <w:br/>
            </w:r>
            <w:r w:rsidRPr="00623EAC">
              <w:rPr>
                <w:rFonts w:ascii="Arial" w:hAnsi="Arial" w:cs="Arial"/>
                <w:sz w:val="20"/>
                <w:szCs w:val="20"/>
              </w:rPr>
              <w:t>i szkoleń;</w:t>
            </w:r>
          </w:p>
        </w:tc>
      </w:tr>
      <w:tr w:rsidR="00DA683D" w:rsidRPr="00623EAC" w14:paraId="5DC8132D" w14:textId="77777777" w:rsidTr="00623EAC">
        <w:trPr>
          <w:trHeight w:val="1260"/>
          <w:jc w:val="center"/>
        </w:trPr>
        <w:tc>
          <w:tcPr>
            <w:tcW w:w="933" w:type="pct"/>
            <w:vMerge w:val="restart"/>
            <w:shd w:val="clear" w:color="auto" w:fill="auto"/>
            <w:vAlign w:val="center"/>
          </w:tcPr>
          <w:p w14:paraId="6E0A3AAF" w14:textId="77777777" w:rsidR="00DA683D" w:rsidRPr="004432BB" w:rsidRDefault="004469ED" w:rsidP="00032626">
            <w:pPr>
              <w:autoSpaceDE w:val="0"/>
              <w:autoSpaceDN w:val="0"/>
              <w:adjustRightInd w:val="0"/>
              <w:spacing w:before="60" w:after="60" w:line="240" w:lineRule="auto"/>
              <w:jc w:val="center"/>
              <w:rPr>
                <w:rFonts w:ascii="Arial" w:hAnsi="Arial" w:cs="Arial"/>
                <w:b/>
                <w:bCs/>
                <w:iCs/>
                <w:sz w:val="18"/>
                <w:szCs w:val="18"/>
                <w:u w:val="single"/>
              </w:rPr>
            </w:pPr>
            <w:r w:rsidRPr="004432BB">
              <w:rPr>
                <w:rFonts w:ascii="Arial" w:hAnsi="Arial" w:cs="Arial"/>
                <w:b/>
                <w:bCs/>
                <w:iCs/>
                <w:sz w:val="18"/>
                <w:szCs w:val="18"/>
                <w:u w:val="single"/>
              </w:rPr>
              <w:t xml:space="preserve">Cel strategiczny 7. </w:t>
            </w:r>
          </w:p>
          <w:p w14:paraId="0DBAF500" w14:textId="5855C8EE" w:rsidR="004469ED" w:rsidRPr="004432BB" w:rsidRDefault="004469ED" w:rsidP="00032626">
            <w:pPr>
              <w:autoSpaceDE w:val="0"/>
              <w:autoSpaceDN w:val="0"/>
              <w:adjustRightInd w:val="0"/>
              <w:spacing w:before="60" w:after="60" w:line="240" w:lineRule="auto"/>
              <w:jc w:val="center"/>
              <w:rPr>
                <w:rFonts w:ascii="Arial" w:hAnsi="Arial" w:cs="Arial"/>
                <w:sz w:val="18"/>
                <w:szCs w:val="18"/>
              </w:rPr>
            </w:pPr>
            <w:r w:rsidRPr="004432BB">
              <w:rPr>
                <w:rFonts w:ascii="Arial" w:hAnsi="Arial" w:cs="Arial"/>
                <w:sz w:val="18"/>
                <w:szCs w:val="18"/>
              </w:rPr>
              <w:t>Wspieranie i pomoc osobom bezdomnym i zagrożonym bezdomnością.</w:t>
            </w:r>
          </w:p>
          <w:p w14:paraId="4976CF23" w14:textId="77777777" w:rsidR="00DA683D" w:rsidRPr="004432BB" w:rsidRDefault="00DA683D" w:rsidP="00032626">
            <w:pPr>
              <w:autoSpaceDE w:val="0"/>
              <w:autoSpaceDN w:val="0"/>
              <w:adjustRightInd w:val="0"/>
              <w:spacing w:before="60" w:after="60" w:line="240" w:lineRule="auto"/>
              <w:jc w:val="center"/>
              <w:rPr>
                <w:rFonts w:ascii="Arial" w:hAnsi="Arial" w:cs="Arial"/>
                <w:sz w:val="18"/>
                <w:szCs w:val="18"/>
              </w:rPr>
            </w:pPr>
          </w:p>
          <w:p w14:paraId="770710C1" w14:textId="4C52D135"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01C8997E" w14:textId="07B527C8" w:rsidR="00DA683D" w:rsidRPr="004432BB" w:rsidRDefault="00DA683D" w:rsidP="00032626">
            <w:pPr>
              <w:autoSpaceDE w:val="0"/>
              <w:autoSpaceDN w:val="0"/>
              <w:adjustRightInd w:val="0"/>
              <w:spacing w:before="60" w:after="60" w:line="240" w:lineRule="auto"/>
              <w:jc w:val="center"/>
              <w:rPr>
                <w:rFonts w:ascii="Arial" w:hAnsi="Arial" w:cs="Arial"/>
                <w:sz w:val="18"/>
                <w:szCs w:val="18"/>
              </w:rPr>
            </w:pPr>
            <w:r w:rsidRPr="004432BB">
              <w:rPr>
                <w:rFonts w:ascii="Arial" w:hAnsi="Arial" w:cs="Arial"/>
                <w:sz w:val="18"/>
                <w:szCs w:val="18"/>
              </w:rPr>
              <w:t>2023-2030</w:t>
            </w:r>
          </w:p>
          <w:p w14:paraId="5E6734C2" w14:textId="77777777"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385FEBE4" w14:textId="1DADA525" w:rsidR="004469ED" w:rsidRPr="00623EAC" w:rsidRDefault="004469ED">
            <w:pPr>
              <w:pStyle w:val="Akapitzlist"/>
              <w:numPr>
                <w:ilvl w:val="0"/>
                <w:numId w:val="74"/>
              </w:numPr>
              <w:spacing w:before="60" w:after="60" w:line="240" w:lineRule="auto"/>
              <w:ind w:left="357" w:hanging="357"/>
              <w:rPr>
                <w:rFonts w:ascii="Arial" w:hAnsi="Arial" w:cs="Arial"/>
                <w:sz w:val="20"/>
                <w:szCs w:val="20"/>
              </w:rPr>
            </w:pPr>
            <w:r w:rsidRPr="00623EAC">
              <w:rPr>
                <w:rFonts w:ascii="Arial" w:hAnsi="Arial" w:cs="Arial"/>
                <w:sz w:val="20"/>
                <w:szCs w:val="20"/>
              </w:rPr>
              <w:t xml:space="preserve">Zaspokajanie niezbędnych potrzeb bytowych osób bezdomnych </w:t>
            </w:r>
            <w:r w:rsidR="008241E3" w:rsidRPr="00623EAC">
              <w:rPr>
                <w:rFonts w:ascii="Arial" w:hAnsi="Arial" w:cs="Arial"/>
                <w:sz w:val="20"/>
                <w:szCs w:val="20"/>
              </w:rPr>
              <w:br/>
            </w:r>
            <w:r w:rsidRPr="00623EAC">
              <w:rPr>
                <w:rFonts w:ascii="Arial" w:hAnsi="Arial" w:cs="Arial"/>
                <w:sz w:val="20"/>
                <w:szCs w:val="20"/>
              </w:rPr>
              <w:t>i zagrożonych bezdomnością.</w:t>
            </w:r>
          </w:p>
          <w:p w14:paraId="52E95581" w14:textId="77777777" w:rsidR="004469ED" w:rsidRPr="00623EAC" w:rsidRDefault="004469ED" w:rsidP="00032626">
            <w:pPr>
              <w:pStyle w:val="Akapitzlist"/>
              <w:spacing w:before="60" w:after="60" w:line="240" w:lineRule="auto"/>
              <w:rPr>
                <w:rFonts w:ascii="Arial" w:hAnsi="Arial" w:cs="Arial"/>
                <w:sz w:val="20"/>
                <w:szCs w:val="20"/>
              </w:rPr>
            </w:pPr>
          </w:p>
        </w:tc>
        <w:tc>
          <w:tcPr>
            <w:tcW w:w="895" w:type="pct"/>
            <w:vAlign w:val="center"/>
          </w:tcPr>
          <w:p w14:paraId="5C82213C" w14:textId="409C6E90"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w:t>
            </w:r>
          </w:p>
        </w:tc>
        <w:tc>
          <w:tcPr>
            <w:tcW w:w="1994" w:type="pct"/>
            <w:vAlign w:val="center"/>
          </w:tcPr>
          <w:p w14:paraId="0741DFCE"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bCs/>
                <w:iCs/>
                <w:sz w:val="20"/>
                <w:szCs w:val="20"/>
              </w:rPr>
              <w:t>liczba osób objęta indywidualnym programem wychodzenia z bezdomności;</w:t>
            </w:r>
          </w:p>
          <w:p w14:paraId="05338F9F"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bCs/>
                <w:iCs/>
                <w:sz w:val="20"/>
                <w:szCs w:val="20"/>
              </w:rPr>
              <w:t>liczba osób, którym przyznano świadczenia pieniężne, niepieniężne;</w:t>
            </w:r>
          </w:p>
          <w:p w14:paraId="26197991"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sz w:val="20"/>
                <w:szCs w:val="20"/>
              </w:rPr>
              <w:t xml:space="preserve">liczba osób objętych pomocą doraźną lub okresową </w:t>
            </w:r>
            <w:r w:rsidRPr="00623EAC">
              <w:rPr>
                <w:rFonts w:ascii="Arial" w:hAnsi="Arial" w:cs="Arial"/>
                <w:sz w:val="20"/>
                <w:szCs w:val="20"/>
              </w:rPr>
              <w:br/>
              <w:t>w postaci jednego gorącego posiłku dziennie;</w:t>
            </w:r>
          </w:p>
          <w:p w14:paraId="3A5968FF"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sz w:val="20"/>
                <w:szCs w:val="20"/>
              </w:rPr>
              <w:t>liczba osób bezdomnych skierowanych do schroniska;</w:t>
            </w:r>
          </w:p>
          <w:p w14:paraId="131DD6C1"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sz w:val="20"/>
                <w:szCs w:val="20"/>
              </w:rPr>
              <w:t>liczba osób bezdomnych umieszczonych w noclegowniach i ogrzewalniach;</w:t>
            </w:r>
          </w:p>
          <w:p w14:paraId="7AC474F7" w14:textId="028E5B5C"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sz w:val="20"/>
                <w:szCs w:val="20"/>
              </w:rPr>
              <w:t xml:space="preserve">liczba umów zawarta ze schroniskami dla osób bezdomnych </w:t>
            </w:r>
            <w:r w:rsidR="00CD7AE7" w:rsidRPr="00623EAC">
              <w:rPr>
                <w:rFonts w:ascii="Arial" w:hAnsi="Arial" w:cs="Arial"/>
                <w:sz w:val="20"/>
                <w:szCs w:val="20"/>
              </w:rPr>
              <w:br/>
            </w:r>
            <w:r w:rsidRPr="00623EAC">
              <w:rPr>
                <w:rFonts w:ascii="Arial" w:hAnsi="Arial" w:cs="Arial"/>
                <w:sz w:val="20"/>
                <w:szCs w:val="20"/>
              </w:rPr>
              <w:t>na świadczenie pomocy w formie schronienia;</w:t>
            </w:r>
          </w:p>
        </w:tc>
      </w:tr>
      <w:tr w:rsidR="00DA683D" w:rsidRPr="00623EAC" w14:paraId="4454AA7C" w14:textId="77777777" w:rsidTr="00623EAC">
        <w:trPr>
          <w:trHeight w:val="1260"/>
          <w:jc w:val="center"/>
        </w:trPr>
        <w:tc>
          <w:tcPr>
            <w:tcW w:w="933" w:type="pct"/>
            <w:vMerge/>
            <w:shd w:val="clear" w:color="auto" w:fill="auto"/>
            <w:vAlign w:val="center"/>
          </w:tcPr>
          <w:p w14:paraId="5F949178"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619D868D" w14:textId="77777777" w:rsidR="004469ED" w:rsidRPr="00623EAC" w:rsidRDefault="004469ED">
            <w:pPr>
              <w:pStyle w:val="Akapitzlist"/>
              <w:numPr>
                <w:ilvl w:val="0"/>
                <w:numId w:val="74"/>
              </w:numPr>
              <w:spacing w:before="60" w:after="60" w:line="240" w:lineRule="auto"/>
              <w:ind w:left="357" w:hanging="357"/>
              <w:rPr>
                <w:rFonts w:ascii="Arial" w:hAnsi="Arial" w:cs="Arial"/>
                <w:sz w:val="20"/>
                <w:szCs w:val="20"/>
              </w:rPr>
            </w:pPr>
            <w:r w:rsidRPr="00623EAC">
              <w:rPr>
                <w:rFonts w:ascii="Arial" w:hAnsi="Arial" w:cs="Arial"/>
                <w:sz w:val="20"/>
                <w:szCs w:val="20"/>
              </w:rPr>
              <w:t>Zapobieganie dalszemu rozwojowi problemu bezdomności</w:t>
            </w:r>
          </w:p>
        </w:tc>
        <w:tc>
          <w:tcPr>
            <w:tcW w:w="895" w:type="pct"/>
            <w:vAlign w:val="center"/>
          </w:tcPr>
          <w:p w14:paraId="733FC6E1" w14:textId="4C4A72D6"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w:t>
            </w:r>
          </w:p>
        </w:tc>
        <w:tc>
          <w:tcPr>
            <w:tcW w:w="1994" w:type="pct"/>
            <w:vAlign w:val="center"/>
          </w:tcPr>
          <w:p w14:paraId="70BDA903" w14:textId="2A539591"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bCs/>
                <w:iCs/>
                <w:sz w:val="20"/>
                <w:szCs w:val="20"/>
              </w:rPr>
              <w:t xml:space="preserve">liczba osób, którym udzielono schronienia (skierowanie </w:t>
            </w:r>
            <w:r w:rsidR="00CD7AE7" w:rsidRPr="00623EAC">
              <w:rPr>
                <w:rFonts w:ascii="Arial" w:hAnsi="Arial" w:cs="Arial"/>
                <w:bCs/>
                <w:iCs/>
                <w:sz w:val="20"/>
                <w:szCs w:val="20"/>
              </w:rPr>
              <w:br/>
            </w:r>
            <w:r w:rsidRPr="00623EAC">
              <w:rPr>
                <w:rFonts w:ascii="Arial" w:hAnsi="Arial" w:cs="Arial"/>
                <w:bCs/>
                <w:iCs/>
                <w:sz w:val="20"/>
                <w:szCs w:val="20"/>
              </w:rPr>
              <w:t>do schroniska);</w:t>
            </w:r>
          </w:p>
          <w:p w14:paraId="3709BAEC"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bCs/>
                <w:iCs/>
                <w:sz w:val="20"/>
                <w:szCs w:val="20"/>
              </w:rPr>
              <w:t>liczba mieszkań komunalnych;</w:t>
            </w:r>
          </w:p>
          <w:p w14:paraId="4C64797E" w14:textId="77777777" w:rsidR="004469ED" w:rsidRPr="00623EAC" w:rsidRDefault="004469ED">
            <w:pPr>
              <w:pStyle w:val="Akapitzlist"/>
              <w:numPr>
                <w:ilvl w:val="0"/>
                <w:numId w:val="70"/>
              </w:numPr>
              <w:spacing w:before="60" w:after="60" w:line="240" w:lineRule="auto"/>
              <w:rPr>
                <w:rFonts w:ascii="Arial" w:hAnsi="Arial" w:cs="Arial"/>
                <w:sz w:val="20"/>
                <w:szCs w:val="20"/>
              </w:rPr>
            </w:pPr>
            <w:r w:rsidRPr="00623EAC">
              <w:rPr>
                <w:rFonts w:ascii="Arial" w:hAnsi="Arial" w:cs="Arial"/>
                <w:bCs/>
                <w:iCs/>
                <w:sz w:val="20"/>
                <w:szCs w:val="20"/>
              </w:rPr>
              <w:t>liczba osób zagrożonych bezdomnością wykonujących</w:t>
            </w:r>
          </w:p>
          <w:p w14:paraId="4595A779" w14:textId="77777777" w:rsidR="004469ED" w:rsidRPr="00623EAC" w:rsidRDefault="004469ED" w:rsidP="00CD7AE7">
            <w:pPr>
              <w:pStyle w:val="Akapitzlist"/>
              <w:spacing w:before="60" w:after="60" w:line="240" w:lineRule="auto"/>
              <w:ind w:left="360"/>
              <w:rPr>
                <w:rStyle w:val="Odwoaniedokomentarza"/>
                <w:rFonts w:ascii="Arial" w:hAnsi="Arial" w:cs="Arial"/>
                <w:sz w:val="20"/>
                <w:szCs w:val="20"/>
              </w:rPr>
            </w:pPr>
            <w:r w:rsidRPr="00623EAC">
              <w:rPr>
                <w:rFonts w:ascii="Arial" w:hAnsi="Arial" w:cs="Arial"/>
                <w:bCs/>
                <w:iCs/>
                <w:sz w:val="20"/>
                <w:szCs w:val="20"/>
              </w:rPr>
              <w:t>prace społecznie użyteczne</w:t>
            </w:r>
            <w:r w:rsidRPr="00623EAC">
              <w:rPr>
                <w:rStyle w:val="Odwoaniedokomentarza"/>
                <w:rFonts w:ascii="Arial" w:hAnsi="Arial" w:cs="Arial"/>
                <w:sz w:val="20"/>
                <w:szCs w:val="20"/>
              </w:rPr>
              <w:t>;</w:t>
            </w:r>
          </w:p>
          <w:p w14:paraId="1946987D" w14:textId="77777777" w:rsidR="004469ED" w:rsidRPr="00623EAC" w:rsidRDefault="004469ED">
            <w:pPr>
              <w:pStyle w:val="Akapitzlist"/>
              <w:numPr>
                <w:ilvl w:val="0"/>
                <w:numId w:val="84"/>
              </w:numPr>
              <w:spacing w:before="60" w:after="60" w:line="240" w:lineRule="auto"/>
              <w:rPr>
                <w:rFonts w:ascii="Arial" w:hAnsi="Arial" w:cs="Arial"/>
                <w:bCs/>
                <w:iCs/>
                <w:sz w:val="20"/>
                <w:szCs w:val="20"/>
              </w:rPr>
            </w:pPr>
            <w:r w:rsidRPr="00623EAC">
              <w:rPr>
                <w:rFonts w:ascii="Arial" w:hAnsi="Arial" w:cs="Arial"/>
                <w:bCs/>
                <w:iCs/>
                <w:sz w:val="20"/>
                <w:szCs w:val="20"/>
              </w:rPr>
              <w:t>liczba osób otrzymująca dodatki mieszkaniowe</w:t>
            </w:r>
          </w:p>
        </w:tc>
      </w:tr>
      <w:tr w:rsidR="00DA683D" w:rsidRPr="00623EAC" w14:paraId="63D6B07D" w14:textId="77777777" w:rsidTr="00623EAC">
        <w:trPr>
          <w:trHeight w:val="1260"/>
          <w:jc w:val="center"/>
        </w:trPr>
        <w:tc>
          <w:tcPr>
            <w:tcW w:w="933" w:type="pct"/>
            <w:vMerge w:val="restart"/>
            <w:shd w:val="clear" w:color="auto" w:fill="auto"/>
            <w:vAlign w:val="center"/>
          </w:tcPr>
          <w:p w14:paraId="31F069BA" w14:textId="77777777" w:rsidR="00DA683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8.</w:t>
            </w:r>
            <w:r w:rsidRPr="004432BB">
              <w:rPr>
                <w:rFonts w:ascii="Arial" w:eastAsia="Calibri" w:hAnsi="Arial" w:cs="Arial"/>
                <w:sz w:val="18"/>
                <w:szCs w:val="18"/>
                <w:lang w:eastAsia="pl-PL"/>
              </w:rPr>
              <w:t xml:space="preserve"> </w:t>
            </w:r>
          </w:p>
          <w:p w14:paraId="0D26E505"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sz w:val="18"/>
                <w:szCs w:val="18"/>
                <w:lang w:eastAsia="pl-PL"/>
              </w:rPr>
              <w:t xml:space="preserve">Wspomaganie prawidłowego funkcjonowania rodzin ze szczególnym uwzględnieniem </w:t>
            </w:r>
            <w:r w:rsidRPr="004432BB">
              <w:rPr>
                <w:rFonts w:ascii="Arial" w:eastAsia="Calibri" w:hAnsi="Arial" w:cs="Arial"/>
                <w:sz w:val="18"/>
                <w:szCs w:val="18"/>
                <w:lang w:eastAsia="pl-PL"/>
              </w:rPr>
              <w:lastRenderedPageBreak/>
              <w:t>rodzin mających trudności w wypełnianiu swoich podstawowych funkcji.</w:t>
            </w:r>
          </w:p>
          <w:p w14:paraId="4D0896D0" w14:textId="77777777"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lang w:eastAsia="pl-PL"/>
              </w:rPr>
            </w:pPr>
          </w:p>
          <w:p w14:paraId="14C8F562" w14:textId="016921E5" w:rsidR="00DA683D" w:rsidRPr="004432BB" w:rsidRDefault="00DA683D" w:rsidP="00DA683D">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7F1D1DED" w14:textId="282CAEEF" w:rsidR="00DA683D" w:rsidRPr="004432BB" w:rsidRDefault="00DA683D"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r w:rsidRPr="004432BB">
              <w:rPr>
                <w:rFonts w:ascii="Arial" w:hAnsi="Arial" w:cs="Arial"/>
                <w:sz w:val="18"/>
                <w:szCs w:val="18"/>
              </w:rPr>
              <w:t>2023-2030</w:t>
            </w:r>
          </w:p>
        </w:tc>
        <w:tc>
          <w:tcPr>
            <w:tcW w:w="1178" w:type="pct"/>
            <w:shd w:val="clear" w:color="auto" w:fill="auto"/>
            <w:vAlign w:val="center"/>
          </w:tcPr>
          <w:p w14:paraId="1B1206DC" w14:textId="77777777" w:rsidR="004469ED" w:rsidRPr="00623EAC" w:rsidRDefault="004469ED">
            <w:pPr>
              <w:pStyle w:val="Akapitzlist"/>
              <w:numPr>
                <w:ilvl w:val="0"/>
                <w:numId w:val="75"/>
              </w:numPr>
              <w:spacing w:before="60" w:after="60" w:line="240" w:lineRule="auto"/>
              <w:ind w:left="357" w:hanging="357"/>
              <w:rPr>
                <w:rFonts w:ascii="Arial" w:hAnsi="Arial" w:cs="Arial"/>
                <w:sz w:val="20"/>
                <w:szCs w:val="20"/>
              </w:rPr>
            </w:pPr>
            <w:r w:rsidRPr="00623EAC">
              <w:rPr>
                <w:rFonts w:ascii="Arial" w:hAnsi="Arial" w:cs="Arial"/>
                <w:sz w:val="20"/>
                <w:szCs w:val="20"/>
              </w:rPr>
              <w:lastRenderedPageBreak/>
              <w:t>Wspieranie rodziny w ponoszeniu kosztów utrzymania i wychowania dzieci w rodzinie.</w:t>
            </w:r>
          </w:p>
          <w:p w14:paraId="1D9DDFD8" w14:textId="77777777" w:rsidR="004469ED" w:rsidRPr="00623EAC" w:rsidRDefault="004469ED" w:rsidP="00032626">
            <w:pPr>
              <w:pStyle w:val="Akapitzlist"/>
              <w:spacing w:before="60" w:after="60" w:line="240" w:lineRule="auto"/>
              <w:rPr>
                <w:rFonts w:ascii="Arial" w:hAnsi="Arial" w:cs="Arial"/>
                <w:sz w:val="20"/>
                <w:szCs w:val="20"/>
              </w:rPr>
            </w:pPr>
          </w:p>
        </w:tc>
        <w:tc>
          <w:tcPr>
            <w:tcW w:w="895" w:type="pct"/>
            <w:vAlign w:val="center"/>
          </w:tcPr>
          <w:p w14:paraId="4CA1249B" w14:textId="77777777"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MGOPS</w:t>
            </w:r>
          </w:p>
        </w:tc>
        <w:tc>
          <w:tcPr>
            <w:tcW w:w="1994" w:type="pct"/>
            <w:vAlign w:val="center"/>
          </w:tcPr>
          <w:p w14:paraId="5D061E8E" w14:textId="77777777" w:rsidR="004469ED" w:rsidRPr="00623EAC" w:rsidRDefault="004469ED">
            <w:pPr>
              <w:pStyle w:val="Akapitzlist"/>
              <w:numPr>
                <w:ilvl w:val="0"/>
                <w:numId w:val="77"/>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rodzin korzystająca z pomocy społecznej;</w:t>
            </w:r>
          </w:p>
          <w:p w14:paraId="4ECF1C08" w14:textId="77777777" w:rsidR="004469ED" w:rsidRPr="00623EAC" w:rsidRDefault="004469ED">
            <w:pPr>
              <w:pStyle w:val="Akapitzlist"/>
              <w:numPr>
                <w:ilvl w:val="0"/>
                <w:numId w:val="77"/>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rodzin pobierająca świadczenia rodzinne;</w:t>
            </w:r>
          </w:p>
          <w:p w14:paraId="7A732EB4" w14:textId="77777777" w:rsidR="004469ED" w:rsidRPr="00623EAC" w:rsidRDefault="004469ED">
            <w:pPr>
              <w:pStyle w:val="Akapitzlist"/>
              <w:numPr>
                <w:ilvl w:val="0"/>
                <w:numId w:val="77"/>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rodzin z problemami opiekuńczo-wychowawczymi objętych pracą socjalną;</w:t>
            </w:r>
          </w:p>
          <w:p w14:paraId="2FD39A64" w14:textId="77777777" w:rsidR="004469ED" w:rsidRPr="00623EAC" w:rsidRDefault="004469ED">
            <w:pPr>
              <w:pStyle w:val="Akapitzlist"/>
              <w:numPr>
                <w:ilvl w:val="0"/>
                <w:numId w:val="68"/>
              </w:numPr>
              <w:spacing w:before="60" w:after="60" w:line="240" w:lineRule="auto"/>
              <w:rPr>
                <w:rFonts w:ascii="Arial" w:eastAsia="Times New Roman" w:hAnsi="Arial" w:cs="Arial"/>
                <w:sz w:val="20"/>
                <w:szCs w:val="20"/>
                <w:lang w:eastAsia="pl-PL"/>
              </w:rPr>
            </w:pPr>
            <w:r w:rsidRPr="00623EAC">
              <w:rPr>
                <w:rFonts w:ascii="Arial" w:hAnsi="Arial" w:cs="Arial"/>
                <w:sz w:val="20"/>
                <w:szCs w:val="20"/>
                <w:lang w:eastAsia="pl-PL"/>
              </w:rPr>
              <w:lastRenderedPageBreak/>
              <w:t>liczba udzielonych stypendiów szkolnych o charakterze socjalnym;</w:t>
            </w:r>
          </w:p>
        </w:tc>
      </w:tr>
      <w:tr w:rsidR="008241E3" w:rsidRPr="00623EAC" w14:paraId="7B56F53E" w14:textId="77777777" w:rsidTr="00623EAC">
        <w:trPr>
          <w:trHeight w:val="3113"/>
          <w:jc w:val="center"/>
        </w:trPr>
        <w:tc>
          <w:tcPr>
            <w:tcW w:w="933" w:type="pct"/>
            <w:vMerge/>
            <w:shd w:val="clear" w:color="auto" w:fill="auto"/>
            <w:vAlign w:val="center"/>
          </w:tcPr>
          <w:p w14:paraId="3E3D9429" w14:textId="77777777" w:rsidR="008241E3" w:rsidRPr="004432BB" w:rsidRDefault="008241E3"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5B69C02F" w14:textId="77777777" w:rsidR="008241E3" w:rsidRPr="00623EAC" w:rsidRDefault="008241E3">
            <w:pPr>
              <w:pStyle w:val="Akapitzlist"/>
              <w:numPr>
                <w:ilvl w:val="0"/>
                <w:numId w:val="75"/>
              </w:numPr>
              <w:spacing w:before="60" w:after="60" w:line="240" w:lineRule="auto"/>
              <w:ind w:left="357" w:hanging="357"/>
              <w:rPr>
                <w:rFonts w:ascii="Arial" w:hAnsi="Arial" w:cs="Arial"/>
                <w:sz w:val="20"/>
                <w:szCs w:val="20"/>
              </w:rPr>
            </w:pPr>
            <w:r w:rsidRPr="00623EAC">
              <w:rPr>
                <w:rFonts w:ascii="Arial" w:hAnsi="Arial" w:cs="Arial"/>
                <w:sz w:val="20"/>
                <w:szCs w:val="20"/>
              </w:rPr>
              <w:t>Wsparcie rodziny w środowisku oraz pomoc rodzinom w przezwyciężeniu trudności opiekuńczo – wychowawczych</w:t>
            </w:r>
          </w:p>
        </w:tc>
        <w:tc>
          <w:tcPr>
            <w:tcW w:w="895" w:type="pct"/>
            <w:vAlign w:val="center"/>
          </w:tcPr>
          <w:p w14:paraId="02FEBC5F" w14:textId="5F24647E" w:rsidR="008241E3" w:rsidRPr="00623EAC" w:rsidRDefault="008241E3"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w:t>
            </w:r>
          </w:p>
        </w:tc>
        <w:tc>
          <w:tcPr>
            <w:tcW w:w="1994" w:type="pct"/>
            <w:vAlign w:val="center"/>
          </w:tcPr>
          <w:p w14:paraId="018D2E34" w14:textId="639D978B" w:rsidR="008241E3" w:rsidRPr="00623EAC" w:rsidRDefault="008241E3">
            <w:pPr>
              <w:pStyle w:val="Akapitzlist"/>
              <w:numPr>
                <w:ilvl w:val="0"/>
                <w:numId w:val="78"/>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 xml:space="preserve">liczba dzieci przebywających </w:t>
            </w:r>
            <w:r w:rsidR="00CD7AE7" w:rsidRPr="00623EAC">
              <w:rPr>
                <w:rFonts w:ascii="Arial" w:hAnsi="Arial" w:cs="Arial"/>
                <w:sz w:val="20"/>
                <w:szCs w:val="20"/>
                <w:lang w:eastAsia="pl-PL"/>
              </w:rPr>
              <w:br/>
            </w:r>
            <w:r w:rsidRPr="00623EAC">
              <w:rPr>
                <w:rFonts w:ascii="Arial" w:hAnsi="Arial" w:cs="Arial"/>
                <w:sz w:val="20"/>
                <w:szCs w:val="20"/>
                <w:lang w:eastAsia="pl-PL"/>
              </w:rPr>
              <w:t xml:space="preserve">w pieczy zastępczej, </w:t>
            </w:r>
            <w:r w:rsidRPr="00623EAC">
              <w:rPr>
                <w:rFonts w:ascii="Arial" w:hAnsi="Arial" w:cs="Arial"/>
                <w:sz w:val="20"/>
                <w:szCs w:val="20"/>
                <w:lang w:eastAsia="pl-PL"/>
              </w:rPr>
              <w:br/>
              <w:t>za które gmina poniosła koszty;</w:t>
            </w:r>
          </w:p>
          <w:p w14:paraId="20324262" w14:textId="77777777" w:rsidR="008241E3" w:rsidRPr="00623EAC" w:rsidRDefault="008241E3">
            <w:pPr>
              <w:pStyle w:val="Akapitzlist"/>
              <w:numPr>
                <w:ilvl w:val="0"/>
                <w:numId w:val="78"/>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rodzin objętych pomocą asystenta rodziny;</w:t>
            </w:r>
          </w:p>
          <w:p w14:paraId="43296AA2" w14:textId="77777777" w:rsidR="008241E3" w:rsidRPr="00623EAC" w:rsidRDefault="008241E3">
            <w:pPr>
              <w:pStyle w:val="Akapitzlist"/>
              <w:numPr>
                <w:ilvl w:val="0"/>
                <w:numId w:val="78"/>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rPr>
              <w:t>liczba i rodzaj zorganizowanych wyjazdów/zajęć dla dzieci i młodzieży w celu zagospodarowania wolnego czasu;</w:t>
            </w:r>
          </w:p>
          <w:p w14:paraId="601D1701" w14:textId="77777777" w:rsidR="008241E3" w:rsidRPr="00623EAC" w:rsidRDefault="008241E3">
            <w:pPr>
              <w:pStyle w:val="Akapitzlist"/>
              <w:numPr>
                <w:ilvl w:val="0"/>
                <w:numId w:val="78"/>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asystentów rodziny;</w:t>
            </w:r>
          </w:p>
          <w:p w14:paraId="57087AAC" w14:textId="77777777" w:rsidR="008241E3" w:rsidRPr="00623EAC" w:rsidRDefault="008241E3">
            <w:pPr>
              <w:pStyle w:val="Akapitzlist"/>
              <w:numPr>
                <w:ilvl w:val="0"/>
                <w:numId w:val="78"/>
              </w:numPr>
              <w:autoSpaceDE w:val="0"/>
              <w:autoSpaceDN w:val="0"/>
              <w:adjustRightInd w:val="0"/>
              <w:spacing w:before="60" w:after="60" w:line="240" w:lineRule="auto"/>
              <w:rPr>
                <w:rFonts w:ascii="Arial" w:hAnsi="Arial" w:cs="Arial"/>
                <w:sz w:val="20"/>
                <w:szCs w:val="20"/>
                <w:lang w:eastAsia="pl-PL"/>
              </w:rPr>
            </w:pPr>
            <w:r w:rsidRPr="00623EAC">
              <w:rPr>
                <w:rFonts w:ascii="Arial" w:hAnsi="Arial" w:cs="Arial"/>
                <w:sz w:val="20"/>
                <w:szCs w:val="20"/>
                <w:lang w:eastAsia="pl-PL"/>
              </w:rPr>
              <w:t>liczba diagnoz dotyczących analizy rodzin, których dzieci zagrożone są umieszczeniem w pieczy zastępczej;</w:t>
            </w:r>
          </w:p>
        </w:tc>
      </w:tr>
      <w:tr w:rsidR="00DA683D" w:rsidRPr="00623EAC" w14:paraId="1496F594" w14:textId="77777777" w:rsidTr="00623EAC">
        <w:trPr>
          <w:trHeight w:val="1260"/>
          <w:jc w:val="center"/>
        </w:trPr>
        <w:tc>
          <w:tcPr>
            <w:tcW w:w="933" w:type="pct"/>
            <w:shd w:val="clear" w:color="auto" w:fill="auto"/>
            <w:vAlign w:val="center"/>
          </w:tcPr>
          <w:p w14:paraId="0C30A73D" w14:textId="77777777" w:rsidR="00DA683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b/>
                <w:sz w:val="18"/>
                <w:szCs w:val="18"/>
                <w:u w:val="single"/>
                <w:lang w:eastAsia="pl-PL"/>
              </w:rPr>
              <w:t>Cel strategiczny 9.</w:t>
            </w:r>
            <w:r w:rsidRPr="004432BB">
              <w:rPr>
                <w:rFonts w:ascii="Arial" w:eastAsia="Calibri" w:hAnsi="Arial" w:cs="Arial"/>
                <w:sz w:val="18"/>
                <w:szCs w:val="18"/>
                <w:lang w:eastAsia="pl-PL"/>
              </w:rPr>
              <w:t xml:space="preserve"> </w:t>
            </w:r>
          </w:p>
          <w:p w14:paraId="360A3F27" w14:textId="77777777" w:rsidR="004469ED" w:rsidRPr="004432BB" w:rsidRDefault="004469ED" w:rsidP="00032626">
            <w:pPr>
              <w:autoSpaceDE w:val="0"/>
              <w:autoSpaceDN w:val="0"/>
              <w:adjustRightInd w:val="0"/>
              <w:spacing w:before="60" w:after="60" w:line="240" w:lineRule="auto"/>
              <w:jc w:val="center"/>
              <w:rPr>
                <w:rFonts w:ascii="Arial" w:eastAsia="Calibri" w:hAnsi="Arial" w:cs="Arial"/>
                <w:sz w:val="18"/>
                <w:szCs w:val="18"/>
                <w:lang w:eastAsia="pl-PL"/>
              </w:rPr>
            </w:pPr>
            <w:r w:rsidRPr="004432BB">
              <w:rPr>
                <w:rFonts w:ascii="Arial" w:eastAsia="Calibri" w:hAnsi="Arial" w:cs="Arial"/>
                <w:sz w:val="18"/>
                <w:szCs w:val="18"/>
                <w:lang w:eastAsia="pl-PL"/>
              </w:rPr>
              <w:t xml:space="preserve">Zapewnienie pomocy w przystosowaniu osób opuszczających zakład karny do warunków funkcjonowania </w:t>
            </w:r>
            <w:r w:rsidR="00DA683D" w:rsidRPr="004432BB">
              <w:rPr>
                <w:rFonts w:ascii="Arial" w:eastAsia="Calibri" w:hAnsi="Arial" w:cs="Arial"/>
                <w:sz w:val="18"/>
                <w:szCs w:val="18"/>
                <w:lang w:eastAsia="pl-PL"/>
              </w:rPr>
              <w:br/>
            </w:r>
            <w:r w:rsidRPr="004432BB">
              <w:rPr>
                <w:rFonts w:ascii="Arial" w:eastAsia="Calibri" w:hAnsi="Arial" w:cs="Arial"/>
                <w:sz w:val="18"/>
                <w:szCs w:val="18"/>
                <w:lang w:eastAsia="pl-PL"/>
              </w:rPr>
              <w:t>w społeczności lokalnej.</w:t>
            </w:r>
          </w:p>
          <w:p w14:paraId="3F063B95" w14:textId="77777777"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lang w:eastAsia="pl-PL"/>
              </w:rPr>
            </w:pPr>
          </w:p>
          <w:p w14:paraId="3FC8214E" w14:textId="7BB28479" w:rsidR="00DA683D" w:rsidRPr="004432BB" w:rsidRDefault="00DA683D" w:rsidP="00032626">
            <w:pPr>
              <w:autoSpaceDE w:val="0"/>
              <w:autoSpaceDN w:val="0"/>
              <w:adjustRightInd w:val="0"/>
              <w:spacing w:before="60" w:after="60" w:line="240" w:lineRule="auto"/>
              <w:jc w:val="center"/>
              <w:rPr>
                <w:rFonts w:ascii="Arial" w:eastAsia="Calibri" w:hAnsi="Arial" w:cs="Arial"/>
                <w:sz w:val="18"/>
                <w:szCs w:val="18"/>
                <w:u w:val="single"/>
                <w:lang w:eastAsia="pl-PL"/>
              </w:rPr>
            </w:pPr>
            <w:r w:rsidRPr="004432BB">
              <w:rPr>
                <w:rFonts w:ascii="Arial" w:hAnsi="Arial" w:cs="Arial"/>
                <w:b/>
                <w:bCs/>
                <w:sz w:val="18"/>
                <w:szCs w:val="18"/>
                <w:u w:val="single"/>
              </w:rPr>
              <w:t>Okres realizacji</w:t>
            </w:r>
          </w:p>
          <w:p w14:paraId="2D7361D8" w14:textId="77777777" w:rsidR="00DA683D" w:rsidRPr="004432BB" w:rsidRDefault="00DA683D" w:rsidP="00032626">
            <w:pPr>
              <w:autoSpaceDE w:val="0"/>
              <w:autoSpaceDN w:val="0"/>
              <w:adjustRightInd w:val="0"/>
              <w:spacing w:before="60" w:after="60" w:line="240" w:lineRule="auto"/>
              <w:jc w:val="center"/>
              <w:rPr>
                <w:rFonts w:ascii="Arial" w:hAnsi="Arial" w:cs="Arial"/>
                <w:sz w:val="18"/>
                <w:szCs w:val="18"/>
              </w:rPr>
            </w:pPr>
            <w:r w:rsidRPr="004432BB">
              <w:rPr>
                <w:rFonts w:ascii="Arial" w:hAnsi="Arial" w:cs="Arial"/>
                <w:sz w:val="18"/>
                <w:szCs w:val="18"/>
              </w:rPr>
              <w:t>2023-2030</w:t>
            </w:r>
          </w:p>
          <w:p w14:paraId="3048B1E7" w14:textId="0B69CE7B" w:rsidR="007D67D4" w:rsidRPr="004432BB" w:rsidRDefault="007D67D4" w:rsidP="00032626">
            <w:pPr>
              <w:autoSpaceDE w:val="0"/>
              <w:autoSpaceDN w:val="0"/>
              <w:adjustRightInd w:val="0"/>
              <w:spacing w:before="60" w:after="60" w:line="240" w:lineRule="auto"/>
              <w:jc w:val="center"/>
              <w:rPr>
                <w:rFonts w:ascii="Arial" w:eastAsia="Calibri" w:hAnsi="Arial" w:cs="Arial"/>
                <w:b/>
                <w:sz w:val="18"/>
                <w:szCs w:val="18"/>
                <w:u w:val="single"/>
                <w:lang w:eastAsia="pl-PL"/>
              </w:rPr>
            </w:pPr>
          </w:p>
        </w:tc>
        <w:tc>
          <w:tcPr>
            <w:tcW w:w="1178" w:type="pct"/>
            <w:shd w:val="clear" w:color="auto" w:fill="auto"/>
            <w:vAlign w:val="center"/>
          </w:tcPr>
          <w:p w14:paraId="6FDDA5CF" w14:textId="77777777" w:rsidR="004469ED" w:rsidRPr="00623EAC" w:rsidRDefault="004469ED">
            <w:pPr>
              <w:pStyle w:val="Akapitzlist"/>
              <w:numPr>
                <w:ilvl w:val="0"/>
                <w:numId w:val="76"/>
              </w:numPr>
              <w:spacing w:before="60" w:after="60" w:line="240" w:lineRule="auto"/>
              <w:ind w:left="357" w:hanging="357"/>
              <w:rPr>
                <w:rFonts w:ascii="Arial" w:hAnsi="Arial" w:cs="Arial"/>
                <w:sz w:val="20"/>
                <w:szCs w:val="20"/>
              </w:rPr>
            </w:pPr>
            <w:r w:rsidRPr="00623EAC">
              <w:rPr>
                <w:rFonts w:ascii="Arial" w:hAnsi="Arial" w:cs="Arial"/>
                <w:sz w:val="20"/>
                <w:szCs w:val="20"/>
              </w:rPr>
              <w:t>Wsparcie w środowisku oraz pomoc w przezwyciężeniu trudności wynikających z funkcjonowania w społeczności lokalnej.</w:t>
            </w:r>
          </w:p>
        </w:tc>
        <w:tc>
          <w:tcPr>
            <w:tcW w:w="895" w:type="pct"/>
            <w:vAlign w:val="center"/>
          </w:tcPr>
          <w:p w14:paraId="252EED90" w14:textId="73DE7682" w:rsidR="004469ED" w:rsidRPr="00623EAC" w:rsidRDefault="004469ED" w:rsidP="00032626">
            <w:pPr>
              <w:spacing w:before="60" w:after="60" w:line="240" w:lineRule="auto"/>
              <w:jc w:val="center"/>
              <w:rPr>
                <w:rFonts w:ascii="Arial" w:eastAsia="Calibri" w:hAnsi="Arial" w:cs="Arial"/>
                <w:sz w:val="20"/>
                <w:szCs w:val="20"/>
              </w:rPr>
            </w:pPr>
            <w:r w:rsidRPr="00623EAC">
              <w:rPr>
                <w:rFonts w:ascii="Arial" w:eastAsia="Calibri" w:hAnsi="Arial" w:cs="Arial"/>
                <w:sz w:val="20"/>
                <w:szCs w:val="20"/>
              </w:rPr>
              <w:t>GOPS</w:t>
            </w:r>
          </w:p>
        </w:tc>
        <w:tc>
          <w:tcPr>
            <w:tcW w:w="1994" w:type="pct"/>
            <w:vAlign w:val="center"/>
          </w:tcPr>
          <w:p w14:paraId="145C6E6E" w14:textId="77777777" w:rsidR="004469ED" w:rsidRPr="00623EAC" w:rsidRDefault="004469ED">
            <w:pPr>
              <w:pStyle w:val="Akapitzlist"/>
              <w:numPr>
                <w:ilvl w:val="0"/>
                <w:numId w:val="68"/>
              </w:numPr>
              <w:spacing w:before="60" w:after="60" w:line="240" w:lineRule="auto"/>
              <w:rPr>
                <w:rFonts w:ascii="Arial" w:eastAsia="Times New Roman" w:hAnsi="Arial" w:cs="Arial"/>
                <w:sz w:val="20"/>
                <w:szCs w:val="20"/>
                <w:lang w:eastAsia="pl-PL"/>
              </w:rPr>
            </w:pPr>
            <w:r w:rsidRPr="00623EAC">
              <w:rPr>
                <w:rFonts w:ascii="Arial" w:eastAsia="Times New Roman" w:hAnsi="Arial" w:cs="Arial"/>
                <w:sz w:val="20"/>
                <w:szCs w:val="20"/>
                <w:lang w:eastAsia="pl-PL"/>
              </w:rPr>
              <w:t>Liczba osób objętych wsparciem</w:t>
            </w:r>
          </w:p>
          <w:p w14:paraId="39051F85" w14:textId="04E9D145" w:rsidR="004469ED" w:rsidRPr="00623EAC" w:rsidRDefault="004469ED" w:rsidP="00CD7AE7">
            <w:pPr>
              <w:pStyle w:val="Akapitzlist"/>
              <w:spacing w:before="60" w:after="60" w:line="240" w:lineRule="auto"/>
              <w:ind w:left="360"/>
              <w:rPr>
                <w:rFonts w:ascii="Arial" w:eastAsia="Times New Roman" w:hAnsi="Arial" w:cs="Arial"/>
                <w:sz w:val="20"/>
                <w:szCs w:val="20"/>
                <w:lang w:eastAsia="pl-PL"/>
              </w:rPr>
            </w:pPr>
          </w:p>
        </w:tc>
      </w:tr>
    </w:tbl>
    <w:p w14:paraId="0F49B6C6" w14:textId="77777777" w:rsidR="004469ED" w:rsidRPr="00623EAC" w:rsidRDefault="004469ED" w:rsidP="004469ED">
      <w:pPr>
        <w:rPr>
          <w:rFonts w:eastAsia="Calibri" w:cs="Arial"/>
          <w:sz w:val="20"/>
          <w:szCs w:val="20"/>
          <w:highlight w:val="yellow"/>
        </w:rPr>
      </w:pPr>
    </w:p>
    <w:p w14:paraId="0F38ED58" w14:textId="77777777" w:rsidR="004469ED" w:rsidRPr="00623EAC" w:rsidRDefault="004469ED" w:rsidP="004469ED">
      <w:pPr>
        <w:rPr>
          <w:sz w:val="20"/>
          <w:szCs w:val="20"/>
        </w:rPr>
      </w:pPr>
    </w:p>
    <w:p w14:paraId="35CAB9F2" w14:textId="77777777"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Monitoring jest to stała i ciągła obserwacja ilościowych oraz jakościowych zmian pewnych wielkości, mająca na celu zapewnienie informacji zwrotnych na temat skuteczności i efektywności wdrażania Strategii Rozwiązywania Problemów Społecznych, a także jego ocenę i zmianę (tam, gdzie jest to konieczne). Monitoring służy badaniu i ocenie sposobu oraz efektywności dochodzenia do wyznaczonych celów i zadań, a także poziomu ich osiągania. </w:t>
      </w:r>
    </w:p>
    <w:p w14:paraId="3D4C3E39" w14:textId="187EFC3C"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lastRenderedPageBreak/>
        <w:t xml:space="preserve">Niniejsza Strategia, po jej uchwaleniu przez Radę </w:t>
      </w:r>
      <w:r w:rsidR="00E81201" w:rsidRPr="004432BB">
        <w:rPr>
          <w:rFonts w:ascii="Arial" w:hAnsi="Arial" w:cs="Arial"/>
          <w:szCs w:val="24"/>
        </w:rPr>
        <w:t>Gminy</w:t>
      </w:r>
      <w:r w:rsidRPr="004432BB">
        <w:rPr>
          <w:rFonts w:ascii="Arial" w:hAnsi="Arial" w:cs="Arial"/>
          <w:szCs w:val="24"/>
        </w:rPr>
        <w:t xml:space="preserve">, zostanie opublikowana i udostępniona na stronie internetowej Biuletynu Informacji Publicznej </w:t>
      </w:r>
      <w:r w:rsidR="00B413DD" w:rsidRPr="004432BB">
        <w:rPr>
          <w:rFonts w:ascii="Arial" w:hAnsi="Arial" w:cs="Arial"/>
          <w:szCs w:val="24"/>
        </w:rPr>
        <w:t xml:space="preserve">Gminy </w:t>
      </w:r>
      <w:r w:rsidR="00CD0BD4" w:rsidRPr="004432BB">
        <w:rPr>
          <w:rFonts w:ascii="Arial" w:hAnsi="Arial" w:cs="Arial"/>
          <w:szCs w:val="24"/>
        </w:rPr>
        <w:t>Sarnaki</w:t>
      </w:r>
      <w:r w:rsidR="00F03A33" w:rsidRPr="004432BB">
        <w:rPr>
          <w:rFonts w:ascii="Arial" w:hAnsi="Arial" w:cs="Arial"/>
          <w:szCs w:val="24"/>
        </w:rPr>
        <w:t xml:space="preserve"> oraz </w:t>
      </w:r>
      <w:r w:rsidR="00CD0BD4" w:rsidRPr="004432BB">
        <w:rPr>
          <w:rFonts w:ascii="Arial" w:hAnsi="Arial" w:cs="Arial"/>
          <w:szCs w:val="24"/>
        </w:rPr>
        <w:t xml:space="preserve">Gminnego </w:t>
      </w:r>
      <w:r w:rsidR="00F03A33" w:rsidRPr="004432BB">
        <w:rPr>
          <w:rFonts w:ascii="Arial" w:hAnsi="Arial" w:cs="Arial"/>
          <w:szCs w:val="24"/>
        </w:rPr>
        <w:t>Ośrodka Pomocy Społecznej</w:t>
      </w:r>
      <w:r w:rsidRPr="004432BB">
        <w:rPr>
          <w:rFonts w:ascii="Arial" w:hAnsi="Arial" w:cs="Arial"/>
          <w:szCs w:val="24"/>
        </w:rPr>
        <w:t>.</w:t>
      </w:r>
    </w:p>
    <w:p w14:paraId="30FBEB39" w14:textId="62EAA386"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Głównym Koordynatorem i Realizatorem niniejszej Strategii jest </w:t>
      </w:r>
      <w:r w:rsidR="00E81201" w:rsidRPr="004432BB">
        <w:rPr>
          <w:rFonts w:ascii="Arial" w:hAnsi="Arial" w:cs="Arial"/>
          <w:szCs w:val="24"/>
        </w:rPr>
        <w:t>Gminny</w:t>
      </w:r>
      <w:r w:rsidRPr="004432BB">
        <w:rPr>
          <w:rFonts w:ascii="Arial" w:hAnsi="Arial" w:cs="Arial"/>
          <w:szCs w:val="24"/>
        </w:rPr>
        <w:t xml:space="preserve"> Ośrodek Pomocy Społecznej, reprezentowany przez </w:t>
      </w:r>
      <w:r w:rsidR="00CD0BD4" w:rsidRPr="004432BB">
        <w:rPr>
          <w:rFonts w:ascii="Arial" w:hAnsi="Arial" w:cs="Arial"/>
          <w:szCs w:val="24"/>
        </w:rPr>
        <w:t>Kierownika</w:t>
      </w:r>
      <w:r w:rsidRPr="004432BB">
        <w:rPr>
          <w:rFonts w:ascii="Arial" w:hAnsi="Arial" w:cs="Arial"/>
          <w:szCs w:val="24"/>
        </w:rPr>
        <w:t xml:space="preserve"> </w:t>
      </w:r>
      <w:r w:rsidR="00E81201" w:rsidRPr="004432BB">
        <w:rPr>
          <w:rFonts w:ascii="Arial" w:hAnsi="Arial" w:cs="Arial"/>
          <w:szCs w:val="24"/>
        </w:rPr>
        <w:t>G</w:t>
      </w:r>
      <w:r w:rsidRPr="004432BB">
        <w:rPr>
          <w:rFonts w:ascii="Arial" w:hAnsi="Arial" w:cs="Arial"/>
          <w:szCs w:val="24"/>
        </w:rPr>
        <w:t>OPS.</w:t>
      </w:r>
      <w:r w:rsidR="00B413DD" w:rsidRPr="004432BB">
        <w:rPr>
          <w:rFonts w:ascii="Arial" w:hAnsi="Arial" w:cs="Arial"/>
          <w:szCs w:val="24"/>
        </w:rPr>
        <w:br/>
      </w:r>
      <w:r w:rsidR="00CD0BD4" w:rsidRPr="004432BB">
        <w:rPr>
          <w:rFonts w:ascii="Arial" w:hAnsi="Arial" w:cs="Arial"/>
          <w:szCs w:val="24"/>
        </w:rPr>
        <w:t>Kierownik</w:t>
      </w:r>
      <w:r w:rsidR="007D2F32" w:rsidRPr="004432BB">
        <w:rPr>
          <w:rFonts w:ascii="Arial" w:hAnsi="Arial" w:cs="Arial"/>
          <w:szCs w:val="24"/>
        </w:rPr>
        <w:t xml:space="preserve"> </w:t>
      </w:r>
      <w:r w:rsidR="00E81201" w:rsidRPr="004432BB">
        <w:rPr>
          <w:rFonts w:ascii="Arial" w:hAnsi="Arial" w:cs="Arial"/>
          <w:szCs w:val="24"/>
        </w:rPr>
        <w:t>G</w:t>
      </w:r>
      <w:r w:rsidR="007D2F32" w:rsidRPr="004432BB">
        <w:rPr>
          <w:rFonts w:ascii="Arial" w:hAnsi="Arial" w:cs="Arial"/>
          <w:szCs w:val="24"/>
        </w:rPr>
        <w:t>OPS może wskazać Koordynatorów Wspierających, jako osoby/podmioty wspierające realizację poszczególnych Celów (bądź Kierunków działania)</w:t>
      </w:r>
      <w:r w:rsidR="00F34C1C" w:rsidRPr="004432BB">
        <w:rPr>
          <w:rFonts w:ascii="Arial" w:hAnsi="Arial" w:cs="Arial"/>
          <w:szCs w:val="24"/>
        </w:rPr>
        <w:br/>
      </w:r>
      <w:r w:rsidR="007D2F32" w:rsidRPr="004432BB">
        <w:rPr>
          <w:rFonts w:ascii="Arial" w:hAnsi="Arial" w:cs="Arial"/>
          <w:szCs w:val="24"/>
        </w:rPr>
        <w:t xml:space="preserve">niniejszej Strategii. Osoby te, jeżeli nie podlegają służbowo </w:t>
      </w:r>
      <w:r w:rsidR="00CD0BD4" w:rsidRPr="004432BB">
        <w:rPr>
          <w:rFonts w:ascii="Arial" w:hAnsi="Arial" w:cs="Arial"/>
          <w:szCs w:val="24"/>
        </w:rPr>
        <w:t>Kierownikowi</w:t>
      </w:r>
      <w:r w:rsidR="007D2F32" w:rsidRPr="004432BB">
        <w:rPr>
          <w:rFonts w:ascii="Arial" w:hAnsi="Arial" w:cs="Arial"/>
          <w:szCs w:val="24"/>
        </w:rPr>
        <w:t xml:space="preserve"> </w:t>
      </w:r>
      <w:r w:rsidR="00E81201" w:rsidRPr="004432BB">
        <w:rPr>
          <w:rFonts w:ascii="Arial" w:hAnsi="Arial" w:cs="Arial"/>
          <w:szCs w:val="24"/>
        </w:rPr>
        <w:t>G</w:t>
      </w:r>
      <w:r w:rsidR="007D2F32" w:rsidRPr="004432BB">
        <w:rPr>
          <w:rFonts w:ascii="Arial" w:hAnsi="Arial" w:cs="Arial"/>
          <w:szCs w:val="24"/>
        </w:rPr>
        <w:t>OPS,</w:t>
      </w:r>
      <w:r w:rsidR="00F34C1C" w:rsidRPr="004432BB">
        <w:rPr>
          <w:rFonts w:ascii="Arial" w:hAnsi="Arial" w:cs="Arial"/>
          <w:szCs w:val="24"/>
        </w:rPr>
        <w:br/>
      </w:r>
      <w:r w:rsidR="007D2F32" w:rsidRPr="004432BB">
        <w:rPr>
          <w:rFonts w:ascii="Arial" w:hAnsi="Arial" w:cs="Arial"/>
          <w:szCs w:val="24"/>
        </w:rPr>
        <w:t xml:space="preserve">są przydzielane/delegowane do wskazanych zadań na polecenie </w:t>
      </w:r>
      <w:r w:rsidR="00E81201" w:rsidRPr="004432BB">
        <w:rPr>
          <w:rFonts w:ascii="Arial" w:hAnsi="Arial" w:cs="Arial"/>
          <w:szCs w:val="24"/>
        </w:rPr>
        <w:t>Wójta</w:t>
      </w:r>
      <w:r w:rsidR="007D2F32" w:rsidRPr="004432BB">
        <w:rPr>
          <w:rFonts w:ascii="Arial" w:hAnsi="Arial" w:cs="Arial"/>
          <w:szCs w:val="24"/>
        </w:rPr>
        <w:t xml:space="preserve"> (na</w:t>
      </w:r>
      <w:r w:rsidR="00F34C1C" w:rsidRPr="004432BB">
        <w:rPr>
          <w:rFonts w:ascii="Arial" w:hAnsi="Arial" w:cs="Arial"/>
          <w:szCs w:val="24"/>
        </w:rPr>
        <w:t> </w:t>
      </w:r>
      <w:r w:rsidR="007D2F32" w:rsidRPr="004432BB">
        <w:rPr>
          <w:rFonts w:ascii="Arial" w:hAnsi="Arial" w:cs="Arial"/>
          <w:szCs w:val="24"/>
        </w:rPr>
        <w:t xml:space="preserve">wniosek </w:t>
      </w:r>
      <w:r w:rsidR="00CD0BD4" w:rsidRPr="004432BB">
        <w:rPr>
          <w:rFonts w:ascii="Arial" w:hAnsi="Arial" w:cs="Arial"/>
          <w:szCs w:val="24"/>
        </w:rPr>
        <w:t>Kierownika GOPS</w:t>
      </w:r>
      <w:r w:rsidR="007D2F32" w:rsidRPr="004432BB">
        <w:rPr>
          <w:rFonts w:ascii="Arial" w:hAnsi="Arial" w:cs="Arial"/>
          <w:szCs w:val="24"/>
        </w:rPr>
        <w:t>).</w:t>
      </w:r>
    </w:p>
    <w:p w14:paraId="4B7BAD5E" w14:textId="14E6ED0D"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Podstawowymi realizatorami Strategii, poza </w:t>
      </w:r>
      <w:r w:rsidR="00E81201" w:rsidRPr="004432BB">
        <w:rPr>
          <w:rFonts w:ascii="Arial" w:hAnsi="Arial" w:cs="Arial"/>
          <w:szCs w:val="24"/>
        </w:rPr>
        <w:t>G</w:t>
      </w:r>
      <w:r w:rsidRPr="004432BB">
        <w:rPr>
          <w:rFonts w:ascii="Arial" w:hAnsi="Arial" w:cs="Arial"/>
          <w:szCs w:val="24"/>
        </w:rPr>
        <w:t>OPS, są:</w:t>
      </w:r>
    </w:p>
    <w:p w14:paraId="62B6C9CF" w14:textId="5083CF33" w:rsidR="00C61E22" w:rsidRPr="004432BB" w:rsidRDefault="00C61E22">
      <w:pPr>
        <w:numPr>
          <w:ilvl w:val="0"/>
          <w:numId w:val="29"/>
        </w:numPr>
        <w:spacing w:before="120" w:after="120" w:line="360" w:lineRule="auto"/>
        <w:jc w:val="both"/>
        <w:rPr>
          <w:rFonts w:ascii="Arial" w:hAnsi="Arial" w:cs="Arial"/>
          <w:szCs w:val="24"/>
        </w:rPr>
      </w:pPr>
      <w:r w:rsidRPr="004432BB">
        <w:rPr>
          <w:rFonts w:ascii="Arial" w:hAnsi="Arial" w:cs="Arial"/>
          <w:szCs w:val="24"/>
        </w:rPr>
        <w:t xml:space="preserve">Urząd </w:t>
      </w:r>
      <w:r w:rsidR="00E81201" w:rsidRPr="004432BB">
        <w:rPr>
          <w:rFonts w:ascii="Arial" w:hAnsi="Arial" w:cs="Arial"/>
          <w:szCs w:val="24"/>
        </w:rPr>
        <w:t>Gminy</w:t>
      </w:r>
      <w:r w:rsidR="00620F48" w:rsidRPr="004432BB">
        <w:rPr>
          <w:rFonts w:ascii="Arial" w:hAnsi="Arial" w:cs="Arial"/>
          <w:szCs w:val="24"/>
        </w:rPr>
        <w:t>;</w:t>
      </w:r>
    </w:p>
    <w:p w14:paraId="19690229" w14:textId="247AA18D" w:rsidR="00C61E22" w:rsidRPr="004432BB" w:rsidRDefault="00C61E22">
      <w:pPr>
        <w:numPr>
          <w:ilvl w:val="0"/>
          <w:numId w:val="29"/>
        </w:numPr>
        <w:spacing w:before="120" w:after="120" w:line="360" w:lineRule="auto"/>
        <w:jc w:val="both"/>
        <w:rPr>
          <w:rFonts w:ascii="Arial" w:hAnsi="Arial" w:cs="Arial"/>
          <w:szCs w:val="24"/>
        </w:rPr>
      </w:pPr>
      <w:r w:rsidRPr="004432BB">
        <w:rPr>
          <w:rFonts w:ascii="Arial" w:hAnsi="Arial" w:cs="Arial"/>
          <w:szCs w:val="24"/>
        </w:rPr>
        <w:t xml:space="preserve">Zespół Interdyscyplinarny </w:t>
      </w:r>
    </w:p>
    <w:p w14:paraId="6C84B150" w14:textId="2FA5627E" w:rsidR="00C61E22" w:rsidRPr="004432BB" w:rsidRDefault="00B413DD">
      <w:pPr>
        <w:numPr>
          <w:ilvl w:val="0"/>
          <w:numId w:val="29"/>
        </w:numPr>
        <w:spacing w:before="120" w:after="120" w:line="360" w:lineRule="auto"/>
        <w:jc w:val="both"/>
        <w:rPr>
          <w:rFonts w:ascii="Arial" w:hAnsi="Arial" w:cs="Arial"/>
          <w:szCs w:val="24"/>
        </w:rPr>
      </w:pPr>
      <w:r w:rsidRPr="004432BB">
        <w:rPr>
          <w:rFonts w:ascii="Arial" w:hAnsi="Arial" w:cs="Arial"/>
          <w:szCs w:val="24"/>
        </w:rPr>
        <w:t>Gminna</w:t>
      </w:r>
      <w:r w:rsidR="00C61E22" w:rsidRPr="004432BB">
        <w:rPr>
          <w:rFonts w:ascii="Arial" w:hAnsi="Arial" w:cs="Arial"/>
          <w:szCs w:val="24"/>
        </w:rPr>
        <w:t xml:space="preserve"> Komisja Rozwiązywania Problemów Alkoholowych</w:t>
      </w:r>
      <w:r w:rsidR="00620F48" w:rsidRPr="004432BB">
        <w:rPr>
          <w:rFonts w:ascii="Arial" w:hAnsi="Arial" w:cs="Arial"/>
          <w:szCs w:val="24"/>
        </w:rPr>
        <w:t>;</w:t>
      </w:r>
    </w:p>
    <w:p w14:paraId="3FB62FA3" w14:textId="75C5AB72" w:rsidR="001C2D0A" w:rsidRPr="004432BB" w:rsidRDefault="00F34C1C">
      <w:pPr>
        <w:numPr>
          <w:ilvl w:val="0"/>
          <w:numId w:val="29"/>
        </w:numPr>
        <w:spacing w:before="120" w:after="120" w:line="360" w:lineRule="auto"/>
        <w:jc w:val="both"/>
        <w:rPr>
          <w:rFonts w:ascii="Arial" w:hAnsi="Arial" w:cs="Arial"/>
          <w:szCs w:val="24"/>
        </w:rPr>
      </w:pPr>
      <w:r w:rsidRPr="004432BB">
        <w:rPr>
          <w:rFonts w:ascii="Arial" w:hAnsi="Arial" w:cs="Arial"/>
          <w:szCs w:val="24"/>
        </w:rPr>
        <w:t>Środowiskowy Dom Samopomocy</w:t>
      </w:r>
      <w:r w:rsidR="001C2D0A" w:rsidRPr="004432BB">
        <w:rPr>
          <w:rFonts w:ascii="Arial" w:hAnsi="Arial" w:cs="Arial"/>
          <w:szCs w:val="24"/>
        </w:rPr>
        <w:t>;</w:t>
      </w:r>
    </w:p>
    <w:p w14:paraId="399342C6" w14:textId="15CCB421" w:rsidR="00C61E22" w:rsidRPr="004432BB" w:rsidRDefault="00C61E22">
      <w:pPr>
        <w:numPr>
          <w:ilvl w:val="0"/>
          <w:numId w:val="29"/>
        </w:numPr>
        <w:spacing w:before="120" w:after="120" w:line="360" w:lineRule="auto"/>
        <w:jc w:val="both"/>
        <w:rPr>
          <w:rFonts w:ascii="Arial" w:hAnsi="Arial" w:cs="Arial"/>
          <w:szCs w:val="24"/>
        </w:rPr>
      </w:pPr>
      <w:r w:rsidRPr="004432BB">
        <w:rPr>
          <w:rFonts w:ascii="Arial" w:hAnsi="Arial" w:cs="Arial"/>
          <w:szCs w:val="24"/>
        </w:rPr>
        <w:t>Pedagodzy szkolni</w:t>
      </w:r>
      <w:r w:rsidR="00620F48" w:rsidRPr="004432BB">
        <w:rPr>
          <w:rFonts w:ascii="Arial" w:hAnsi="Arial" w:cs="Arial"/>
          <w:szCs w:val="24"/>
        </w:rPr>
        <w:t>;</w:t>
      </w:r>
    </w:p>
    <w:p w14:paraId="0D241C7E" w14:textId="77777777" w:rsidR="00F34C1C" w:rsidRPr="004432BB" w:rsidRDefault="00C61E22">
      <w:pPr>
        <w:numPr>
          <w:ilvl w:val="0"/>
          <w:numId w:val="29"/>
        </w:numPr>
        <w:spacing w:before="120" w:after="120" w:line="360" w:lineRule="auto"/>
        <w:jc w:val="both"/>
        <w:rPr>
          <w:rFonts w:ascii="Arial" w:hAnsi="Arial" w:cs="Arial"/>
          <w:szCs w:val="24"/>
        </w:rPr>
      </w:pPr>
      <w:r w:rsidRPr="004432BB">
        <w:rPr>
          <w:rFonts w:ascii="Arial" w:hAnsi="Arial" w:cs="Arial"/>
          <w:szCs w:val="24"/>
        </w:rPr>
        <w:t>Szkoły i przedszkola</w:t>
      </w:r>
      <w:r w:rsidR="00F34C1C" w:rsidRPr="004432BB">
        <w:rPr>
          <w:rFonts w:ascii="Arial" w:hAnsi="Arial" w:cs="Arial"/>
          <w:szCs w:val="24"/>
        </w:rPr>
        <w:t>;</w:t>
      </w:r>
    </w:p>
    <w:p w14:paraId="61757161" w14:textId="242A4AD3" w:rsidR="00C61E22" w:rsidRPr="004432BB" w:rsidRDefault="00CD0BD4">
      <w:pPr>
        <w:numPr>
          <w:ilvl w:val="0"/>
          <w:numId w:val="29"/>
        </w:numPr>
        <w:spacing w:before="120" w:after="120" w:line="360" w:lineRule="auto"/>
        <w:jc w:val="both"/>
        <w:rPr>
          <w:rFonts w:ascii="Arial" w:hAnsi="Arial" w:cs="Arial"/>
          <w:szCs w:val="24"/>
        </w:rPr>
      </w:pPr>
      <w:r w:rsidRPr="004432BB">
        <w:rPr>
          <w:rFonts w:ascii="Arial" w:hAnsi="Arial" w:cs="Arial"/>
          <w:szCs w:val="24"/>
        </w:rPr>
        <w:t>Gminny Ośrodek</w:t>
      </w:r>
      <w:r w:rsidR="00F34C1C" w:rsidRPr="004432BB">
        <w:rPr>
          <w:rFonts w:ascii="Arial" w:hAnsi="Arial" w:cs="Arial"/>
          <w:szCs w:val="24"/>
        </w:rPr>
        <w:t xml:space="preserve"> Kultury</w:t>
      </w:r>
      <w:r w:rsidR="00620F48" w:rsidRPr="004432BB">
        <w:rPr>
          <w:rFonts w:ascii="Arial" w:hAnsi="Arial" w:cs="Arial"/>
          <w:szCs w:val="24"/>
        </w:rPr>
        <w:t>.</w:t>
      </w:r>
    </w:p>
    <w:p w14:paraId="718B9311" w14:textId="559B2A66"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Ponadto, partnerami współrealizującymi Strategię mogą być </w:t>
      </w:r>
      <w:r w:rsidR="00D20993" w:rsidRPr="004432BB">
        <w:rPr>
          <w:rFonts w:ascii="Arial" w:hAnsi="Arial" w:cs="Arial"/>
          <w:szCs w:val="24"/>
        </w:rPr>
        <w:t>np</w:t>
      </w:r>
      <w:r w:rsidRPr="004432BB">
        <w:rPr>
          <w:rFonts w:ascii="Arial" w:hAnsi="Arial" w:cs="Arial"/>
          <w:szCs w:val="24"/>
        </w:rPr>
        <w:t xml:space="preserve">.: organizacje pozarządowe realizujące zadania spójne z celami strategii, Powiatowe Centrum Pomocy Rodzinie, Zespół Kuratorskiej Służby Sądowej, </w:t>
      </w:r>
      <w:r w:rsidR="00F03A33" w:rsidRPr="004432BB">
        <w:rPr>
          <w:rFonts w:ascii="Arial" w:hAnsi="Arial" w:cs="Arial"/>
          <w:szCs w:val="24"/>
        </w:rPr>
        <w:t>Poradnie Zdrowia P</w:t>
      </w:r>
      <w:r w:rsidRPr="004432BB">
        <w:rPr>
          <w:rFonts w:ascii="Arial" w:hAnsi="Arial" w:cs="Arial"/>
          <w:szCs w:val="24"/>
        </w:rPr>
        <w:t xml:space="preserve">sychicznego, Komenda Powiatowa Policji, Powiatowy Urząd Pracy. </w:t>
      </w:r>
    </w:p>
    <w:p w14:paraId="1295E48C" w14:textId="7D837B95" w:rsidR="00C61E22" w:rsidRPr="004432BB" w:rsidRDefault="00C61E22" w:rsidP="00C61E22">
      <w:pPr>
        <w:spacing w:before="120" w:after="120" w:line="360" w:lineRule="auto"/>
        <w:ind w:firstLine="851"/>
        <w:jc w:val="both"/>
        <w:rPr>
          <w:rFonts w:ascii="Arial" w:hAnsi="Arial" w:cs="Arial"/>
          <w:szCs w:val="24"/>
        </w:rPr>
      </w:pPr>
      <w:r w:rsidRPr="004432BB">
        <w:rPr>
          <w:rFonts w:ascii="Arial" w:hAnsi="Arial" w:cs="Arial"/>
          <w:szCs w:val="24"/>
        </w:rPr>
        <w:t xml:space="preserve">Stosownie do zapisów Strategii, w miarę potrzeby aktualizuje się istniejące lub proponuje kolejne programy lub projekty z zakresu pomocy społecznej, przedkładając stosowne propozycje Radzie </w:t>
      </w:r>
      <w:r w:rsidR="00E81201" w:rsidRPr="004432BB">
        <w:rPr>
          <w:rFonts w:ascii="Arial" w:hAnsi="Arial" w:cs="Arial"/>
          <w:szCs w:val="24"/>
        </w:rPr>
        <w:t>Gminy</w:t>
      </w:r>
      <w:r w:rsidRPr="004432BB">
        <w:rPr>
          <w:rFonts w:ascii="Arial" w:hAnsi="Arial" w:cs="Arial"/>
          <w:szCs w:val="24"/>
        </w:rPr>
        <w:t>. Istniejące i przyszłe programy pomocy społecznej oraz zawarte w nich projekty realizuje się z uwzględnieniem wizji i misji</w:t>
      </w:r>
      <w:r w:rsidR="00B413DD" w:rsidRPr="004432BB">
        <w:rPr>
          <w:rFonts w:ascii="Arial" w:hAnsi="Arial" w:cs="Arial"/>
          <w:szCs w:val="24"/>
        </w:rPr>
        <w:br/>
      </w:r>
      <w:r w:rsidRPr="004432BB">
        <w:rPr>
          <w:rFonts w:ascii="Arial" w:hAnsi="Arial" w:cs="Arial"/>
          <w:szCs w:val="24"/>
        </w:rPr>
        <w:t>oraz celów (kierunków działania) ustalonych w niniejszej Strategii.</w:t>
      </w:r>
    </w:p>
    <w:p w14:paraId="1B6D7B98" w14:textId="6602B505" w:rsidR="00C61E22" w:rsidRPr="004432BB" w:rsidRDefault="007D2F32" w:rsidP="00C61E22">
      <w:pPr>
        <w:spacing w:before="120" w:after="120" w:line="360" w:lineRule="auto"/>
        <w:ind w:firstLine="851"/>
        <w:jc w:val="both"/>
        <w:rPr>
          <w:rFonts w:ascii="Arial" w:hAnsi="Arial" w:cs="Arial"/>
          <w:szCs w:val="24"/>
        </w:rPr>
      </w:pPr>
      <w:r w:rsidRPr="004432BB">
        <w:rPr>
          <w:rFonts w:ascii="Arial" w:hAnsi="Arial" w:cs="Arial"/>
          <w:szCs w:val="24"/>
        </w:rPr>
        <w:t xml:space="preserve">Do 31 marca każdego roku na ręce </w:t>
      </w:r>
      <w:r w:rsidR="00CD0BD4" w:rsidRPr="004432BB">
        <w:rPr>
          <w:rFonts w:ascii="Arial" w:hAnsi="Arial" w:cs="Arial"/>
          <w:szCs w:val="24"/>
        </w:rPr>
        <w:t>Kierownika</w:t>
      </w:r>
      <w:r w:rsidRPr="004432BB">
        <w:rPr>
          <w:rFonts w:ascii="Arial" w:hAnsi="Arial" w:cs="Arial"/>
          <w:szCs w:val="24"/>
        </w:rPr>
        <w:t xml:space="preserve"> </w:t>
      </w:r>
      <w:r w:rsidR="00E81201" w:rsidRPr="004432BB">
        <w:rPr>
          <w:rFonts w:ascii="Arial" w:hAnsi="Arial" w:cs="Arial"/>
          <w:szCs w:val="24"/>
        </w:rPr>
        <w:t>Gminnego</w:t>
      </w:r>
      <w:r w:rsidRPr="004432BB">
        <w:rPr>
          <w:rFonts w:ascii="Arial" w:hAnsi="Arial" w:cs="Arial"/>
          <w:szCs w:val="24"/>
        </w:rPr>
        <w:t xml:space="preserve"> Ośrodka Pomocy Społecznej Koordynatorzy Wspierający składają sprawozdanie za poprzedni rok z realizowanych zadań, z uwzględnieniem właściwych programów i projektów pomocy </w:t>
      </w:r>
      <w:r w:rsidRPr="004432BB">
        <w:rPr>
          <w:rFonts w:ascii="Arial" w:hAnsi="Arial" w:cs="Arial"/>
          <w:szCs w:val="24"/>
        </w:rPr>
        <w:lastRenderedPageBreak/>
        <w:t xml:space="preserve">społecznej i oceną stopnia osiągania celów nakreślonych w strategii. Całościowy raport </w:t>
      </w:r>
      <w:r w:rsidR="00CD0BD4" w:rsidRPr="004432BB">
        <w:rPr>
          <w:rFonts w:ascii="Arial" w:hAnsi="Arial" w:cs="Arial"/>
          <w:szCs w:val="24"/>
        </w:rPr>
        <w:t>Kierownik</w:t>
      </w:r>
      <w:r w:rsidRPr="004432BB">
        <w:rPr>
          <w:rFonts w:ascii="Arial" w:hAnsi="Arial" w:cs="Arial"/>
          <w:szCs w:val="24"/>
        </w:rPr>
        <w:t xml:space="preserve"> </w:t>
      </w:r>
      <w:r w:rsidR="00E81201" w:rsidRPr="004432BB">
        <w:rPr>
          <w:rFonts w:ascii="Arial" w:hAnsi="Arial" w:cs="Arial"/>
          <w:szCs w:val="24"/>
        </w:rPr>
        <w:t>G</w:t>
      </w:r>
      <w:r w:rsidRPr="004432BB">
        <w:rPr>
          <w:rFonts w:ascii="Arial" w:hAnsi="Arial" w:cs="Arial"/>
          <w:szCs w:val="24"/>
        </w:rPr>
        <w:t xml:space="preserve">OPS przedkłada </w:t>
      </w:r>
      <w:r w:rsidR="00E81201" w:rsidRPr="004432BB">
        <w:rPr>
          <w:rFonts w:ascii="Arial" w:hAnsi="Arial" w:cs="Arial"/>
          <w:szCs w:val="24"/>
        </w:rPr>
        <w:t>Wójtowi</w:t>
      </w:r>
      <w:r w:rsidRPr="004432BB">
        <w:rPr>
          <w:rFonts w:ascii="Arial" w:hAnsi="Arial" w:cs="Arial"/>
          <w:szCs w:val="24"/>
        </w:rPr>
        <w:t xml:space="preserve"> do końca czerwca każdego roku</w:t>
      </w:r>
      <w:r w:rsidRPr="004432BB">
        <w:rPr>
          <w:rFonts w:ascii="Arial" w:hAnsi="Arial" w:cs="Arial"/>
          <w:szCs w:val="24"/>
        </w:rPr>
        <w:br/>
        <w:t>za rok poprzedzający.</w:t>
      </w:r>
    </w:p>
    <w:p w14:paraId="4806691F" w14:textId="3E4907F2" w:rsidR="00041211" w:rsidRPr="004432BB" w:rsidRDefault="007D2F32" w:rsidP="00871D9E">
      <w:pPr>
        <w:spacing w:before="120" w:after="120" w:line="360" w:lineRule="auto"/>
        <w:ind w:firstLine="851"/>
        <w:jc w:val="both"/>
        <w:rPr>
          <w:rFonts w:ascii="Arial" w:hAnsi="Arial" w:cs="Arial"/>
          <w:szCs w:val="24"/>
        </w:rPr>
      </w:pPr>
      <w:r w:rsidRPr="004432BB">
        <w:rPr>
          <w:rFonts w:ascii="Arial" w:hAnsi="Arial" w:cs="Arial"/>
          <w:szCs w:val="24"/>
        </w:rPr>
        <w:t>Monitoring powyższy posłuży do ewaluacji zapisów Strategii. W przypadku stwierdzenia istotnych zmian społecznych należy podjąć działania aktualizujące obowiązującą Strategię.</w:t>
      </w:r>
    </w:p>
    <w:p w14:paraId="526375F8" w14:textId="77777777" w:rsidR="00DD5CEA" w:rsidRPr="004432BB" w:rsidRDefault="00DD5CEA" w:rsidP="004D59B2">
      <w:pPr>
        <w:spacing w:before="120" w:after="120" w:line="360" w:lineRule="auto"/>
        <w:ind w:firstLine="851"/>
        <w:jc w:val="both"/>
        <w:rPr>
          <w:rFonts w:ascii="Arial" w:hAnsi="Arial" w:cs="Arial"/>
          <w:szCs w:val="24"/>
        </w:rPr>
      </w:pPr>
    </w:p>
    <w:p w14:paraId="5CE4D8E8" w14:textId="0306AE86" w:rsidR="00C61E22" w:rsidRPr="004432BB" w:rsidRDefault="00C61E22" w:rsidP="00C61E22">
      <w:pPr>
        <w:spacing w:before="120" w:after="120" w:line="360" w:lineRule="auto"/>
        <w:ind w:firstLine="851"/>
        <w:jc w:val="both"/>
        <w:rPr>
          <w:rFonts w:ascii="Arial" w:hAnsi="Arial" w:cs="Arial"/>
          <w:bCs/>
          <w:szCs w:val="24"/>
        </w:rPr>
      </w:pPr>
    </w:p>
    <w:p w14:paraId="2CCEEDEE" w14:textId="32D2D102" w:rsidR="00081AB3" w:rsidRPr="004432BB" w:rsidRDefault="00081AB3" w:rsidP="00C61E22">
      <w:pPr>
        <w:spacing w:before="120" w:after="120" w:line="360" w:lineRule="auto"/>
        <w:ind w:firstLine="851"/>
        <w:jc w:val="both"/>
        <w:rPr>
          <w:rFonts w:ascii="Arial" w:hAnsi="Arial" w:cs="Arial"/>
          <w:szCs w:val="24"/>
        </w:rPr>
      </w:pPr>
    </w:p>
    <w:p w14:paraId="308757EB" w14:textId="77777777" w:rsidR="005254CC" w:rsidRPr="00623EAC" w:rsidRDefault="005254CC" w:rsidP="00C61E22">
      <w:pPr>
        <w:spacing w:before="120" w:after="120" w:line="360" w:lineRule="auto"/>
        <w:ind w:firstLine="851"/>
        <w:jc w:val="both"/>
        <w:rPr>
          <w:rFonts w:ascii="Arial" w:hAnsi="Arial" w:cs="Arial"/>
          <w:sz w:val="20"/>
          <w:szCs w:val="20"/>
        </w:rPr>
      </w:pPr>
    </w:p>
    <w:p w14:paraId="088D3376" w14:textId="77777777" w:rsidR="005254CC" w:rsidRPr="00623EAC" w:rsidRDefault="005254CC" w:rsidP="00C61E22">
      <w:pPr>
        <w:spacing w:before="120" w:after="120" w:line="360" w:lineRule="auto"/>
        <w:ind w:firstLine="851"/>
        <w:jc w:val="both"/>
        <w:rPr>
          <w:rFonts w:ascii="Arial" w:hAnsi="Arial" w:cs="Arial"/>
          <w:sz w:val="20"/>
          <w:szCs w:val="20"/>
        </w:rPr>
      </w:pPr>
    </w:p>
    <w:p w14:paraId="7C24F044" w14:textId="77777777" w:rsidR="005254CC" w:rsidRPr="00623EAC" w:rsidRDefault="005254CC" w:rsidP="00C61E22">
      <w:pPr>
        <w:spacing w:before="120" w:after="120" w:line="360" w:lineRule="auto"/>
        <w:ind w:firstLine="851"/>
        <w:jc w:val="both"/>
        <w:rPr>
          <w:rFonts w:ascii="Arial" w:hAnsi="Arial" w:cs="Arial"/>
          <w:sz w:val="20"/>
          <w:szCs w:val="20"/>
        </w:rPr>
      </w:pPr>
    </w:p>
    <w:p w14:paraId="2E7FBD8C" w14:textId="7597821E" w:rsidR="005254CC" w:rsidRPr="00623EAC" w:rsidRDefault="005254CC">
      <w:pPr>
        <w:rPr>
          <w:rFonts w:ascii="Arial" w:hAnsi="Arial" w:cs="Arial"/>
          <w:sz w:val="20"/>
          <w:szCs w:val="20"/>
        </w:rPr>
      </w:pPr>
      <w:r w:rsidRPr="00623EAC">
        <w:rPr>
          <w:rFonts w:ascii="Arial" w:hAnsi="Arial" w:cs="Arial"/>
          <w:sz w:val="20"/>
          <w:szCs w:val="20"/>
        </w:rPr>
        <w:br w:type="page"/>
      </w:r>
    </w:p>
    <w:p w14:paraId="5067A611" w14:textId="18C17CBA" w:rsidR="005254CC" w:rsidRPr="00623EAC" w:rsidRDefault="005254CC" w:rsidP="00665339">
      <w:pPr>
        <w:pStyle w:val="Nagwek1"/>
        <w:numPr>
          <w:ilvl w:val="0"/>
          <w:numId w:val="0"/>
        </w:numPr>
        <w:rPr>
          <w:rFonts w:ascii="Arial" w:hAnsi="Arial" w:cs="Arial"/>
          <w:color w:val="000000" w:themeColor="text1"/>
          <w:sz w:val="20"/>
          <w:szCs w:val="20"/>
        </w:rPr>
      </w:pPr>
      <w:bookmarkStart w:id="83" w:name="_Toc155358805"/>
      <w:r w:rsidRPr="00623EAC">
        <w:rPr>
          <w:rFonts w:ascii="Arial" w:hAnsi="Arial" w:cs="Arial"/>
          <w:color w:val="000000" w:themeColor="text1"/>
          <w:sz w:val="20"/>
          <w:szCs w:val="20"/>
        </w:rPr>
        <w:lastRenderedPageBreak/>
        <w:t>Załącznik nr 1 – wykaz podmiotów ekonomii społecznej</w:t>
      </w:r>
      <w:bookmarkStart w:id="84" w:name="_Hlk148957464"/>
      <w:bookmarkEnd w:id="83"/>
    </w:p>
    <w:bookmarkEnd w:id="84"/>
    <w:p w14:paraId="2D4EEA3C"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Borsukach</w:t>
      </w:r>
      <w:r w:rsidR="00D51069" w:rsidRPr="00623EAC">
        <w:rPr>
          <w:rFonts w:ascii="Arial" w:hAnsi="Arial" w:cs="Arial"/>
          <w:color w:val="000000" w:themeColor="text1"/>
          <w:sz w:val="20"/>
          <w:szCs w:val="20"/>
        </w:rPr>
        <w:t>.</w:t>
      </w:r>
    </w:p>
    <w:p w14:paraId="1CB6C7DE"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Grzybowie</w:t>
      </w:r>
      <w:r w:rsidR="00D51069" w:rsidRPr="00623EAC">
        <w:rPr>
          <w:rFonts w:ascii="Arial" w:hAnsi="Arial" w:cs="Arial"/>
          <w:color w:val="000000" w:themeColor="text1"/>
          <w:sz w:val="20"/>
          <w:szCs w:val="20"/>
        </w:rPr>
        <w:t>.</w:t>
      </w:r>
    </w:p>
    <w:p w14:paraId="6D796F5B"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Litewnikach Starych</w:t>
      </w:r>
      <w:r w:rsidR="00D51069" w:rsidRPr="00623EAC">
        <w:rPr>
          <w:rFonts w:ascii="Arial" w:hAnsi="Arial" w:cs="Arial"/>
          <w:color w:val="000000" w:themeColor="text1"/>
          <w:sz w:val="20"/>
          <w:szCs w:val="20"/>
        </w:rPr>
        <w:t>.</w:t>
      </w:r>
    </w:p>
    <w:p w14:paraId="580E1B4E"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Chlebczynie</w:t>
      </w:r>
      <w:r w:rsidR="00D51069" w:rsidRPr="00623EAC">
        <w:rPr>
          <w:rFonts w:ascii="Arial" w:hAnsi="Arial" w:cs="Arial"/>
          <w:color w:val="000000" w:themeColor="text1"/>
          <w:sz w:val="20"/>
          <w:szCs w:val="20"/>
        </w:rPr>
        <w:t>.</w:t>
      </w:r>
    </w:p>
    <w:p w14:paraId="3D786862"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Klepaczewie</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3F86D1FD"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Rzewuszkach</w:t>
      </w:r>
      <w:r w:rsidR="00D51069" w:rsidRPr="00623EAC">
        <w:rPr>
          <w:rFonts w:ascii="Arial" w:hAnsi="Arial" w:cs="Arial"/>
          <w:color w:val="000000" w:themeColor="text1"/>
          <w:sz w:val="20"/>
          <w:szCs w:val="20"/>
        </w:rPr>
        <w:t>.</w:t>
      </w:r>
    </w:p>
    <w:p w14:paraId="507EEA8F"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Sarnakach</w:t>
      </w:r>
      <w:r w:rsidR="00D51069" w:rsidRPr="00623EAC">
        <w:rPr>
          <w:rFonts w:ascii="Arial" w:hAnsi="Arial" w:cs="Arial"/>
          <w:color w:val="000000" w:themeColor="text1"/>
          <w:sz w:val="20"/>
          <w:szCs w:val="20"/>
        </w:rPr>
        <w:t>.</w:t>
      </w:r>
    </w:p>
    <w:p w14:paraId="65725D51"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Przyjaciół Serpelice</w:t>
      </w:r>
      <w:r w:rsidR="00D51069" w:rsidRPr="00623EAC">
        <w:rPr>
          <w:rFonts w:ascii="Arial" w:hAnsi="Arial" w:cs="Arial"/>
          <w:color w:val="000000" w:themeColor="text1"/>
          <w:sz w:val="20"/>
          <w:szCs w:val="20"/>
        </w:rPr>
        <w:t>.</w:t>
      </w:r>
    </w:p>
    <w:p w14:paraId="2BA59592"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Hołowczycach</w:t>
      </w:r>
      <w:r w:rsidR="00D51069" w:rsidRPr="00623EAC">
        <w:rPr>
          <w:rFonts w:ascii="Arial" w:hAnsi="Arial" w:cs="Arial"/>
          <w:color w:val="000000" w:themeColor="text1"/>
          <w:sz w:val="20"/>
          <w:szCs w:val="20"/>
        </w:rPr>
        <w:t>.</w:t>
      </w:r>
    </w:p>
    <w:p w14:paraId="60AF9509"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Zrzeszenie producentów owoców "Klimczyce"</w:t>
      </w:r>
      <w:r w:rsidR="00D51069" w:rsidRPr="00623EAC">
        <w:rPr>
          <w:rFonts w:ascii="Arial" w:hAnsi="Arial" w:cs="Arial"/>
          <w:color w:val="000000" w:themeColor="text1"/>
          <w:sz w:val="20"/>
          <w:szCs w:val="20"/>
        </w:rPr>
        <w:t>.</w:t>
      </w:r>
    </w:p>
    <w:p w14:paraId="5F55F02C"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właścicieli domków campingowych "Przyjaciele"</w:t>
      </w:r>
      <w:r w:rsidR="00D51069" w:rsidRPr="00623EAC">
        <w:rPr>
          <w:rFonts w:ascii="Arial" w:hAnsi="Arial" w:cs="Arial"/>
          <w:color w:val="000000" w:themeColor="text1"/>
          <w:sz w:val="20"/>
          <w:szCs w:val="20"/>
        </w:rPr>
        <w:t>.</w:t>
      </w:r>
    </w:p>
    <w:p w14:paraId="08AF5F92"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Fundacja pomocy osobom poszkodowanym w wypadkach komunikacyjnych "</w:t>
      </w:r>
      <w:proofErr w:type="spellStart"/>
      <w:r w:rsidRPr="00623EAC">
        <w:rPr>
          <w:rFonts w:ascii="Arial" w:hAnsi="Arial" w:cs="Arial"/>
          <w:color w:val="000000" w:themeColor="text1"/>
          <w:sz w:val="20"/>
          <w:szCs w:val="20"/>
        </w:rPr>
        <w:t>Auxilium</w:t>
      </w:r>
      <w:proofErr w:type="spellEnd"/>
      <w:r w:rsidRPr="00623EAC">
        <w:rPr>
          <w:rFonts w:ascii="Arial" w:hAnsi="Arial" w:cs="Arial"/>
          <w:color w:val="000000" w:themeColor="text1"/>
          <w:sz w:val="20"/>
          <w:szCs w:val="20"/>
        </w:rPr>
        <w:t xml:space="preserve"> </w:t>
      </w:r>
      <w:proofErr w:type="spellStart"/>
      <w:r w:rsidRPr="00623EAC">
        <w:rPr>
          <w:rFonts w:ascii="Arial" w:hAnsi="Arial" w:cs="Arial"/>
          <w:color w:val="000000" w:themeColor="text1"/>
          <w:sz w:val="20"/>
          <w:szCs w:val="20"/>
        </w:rPr>
        <w:t>Ferre</w:t>
      </w:r>
      <w:proofErr w:type="spellEnd"/>
      <w:r w:rsidRPr="00623EAC">
        <w:rPr>
          <w:rFonts w:ascii="Arial" w:hAnsi="Arial" w:cs="Arial"/>
          <w:color w:val="000000" w:themeColor="text1"/>
          <w:sz w:val="20"/>
          <w:szCs w:val="20"/>
        </w:rPr>
        <w:t>" Klimczyce Kolonia</w:t>
      </w:r>
      <w:r w:rsidR="00D51069" w:rsidRPr="00623EAC">
        <w:rPr>
          <w:rFonts w:ascii="Arial" w:hAnsi="Arial" w:cs="Arial"/>
          <w:color w:val="000000" w:themeColor="text1"/>
          <w:sz w:val="20"/>
          <w:szCs w:val="20"/>
        </w:rPr>
        <w:t>.</w:t>
      </w:r>
    </w:p>
    <w:p w14:paraId="0A115C2F"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Serpelicach</w:t>
      </w:r>
      <w:r w:rsidR="00D51069" w:rsidRPr="00623EAC">
        <w:rPr>
          <w:rFonts w:ascii="Arial" w:hAnsi="Arial" w:cs="Arial"/>
          <w:color w:val="000000" w:themeColor="text1"/>
          <w:sz w:val="20"/>
          <w:szCs w:val="20"/>
        </w:rPr>
        <w:t>.</w:t>
      </w:r>
    </w:p>
    <w:p w14:paraId="52398B1C"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Towarzystwo przyjaciół Fronołowa n/Bugiem (Mierzwice-Kolonia)</w:t>
      </w:r>
      <w:r w:rsidR="00D51069" w:rsidRPr="00623EAC">
        <w:rPr>
          <w:rFonts w:ascii="Arial" w:hAnsi="Arial" w:cs="Arial"/>
          <w:color w:val="000000" w:themeColor="text1"/>
          <w:sz w:val="20"/>
          <w:szCs w:val="20"/>
        </w:rPr>
        <w:t>.</w:t>
      </w:r>
    </w:p>
    <w:p w14:paraId="3B38D912"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"Towarzystwo miłośników ziemi sarnackiej" Sarnaki</w:t>
      </w:r>
      <w:r w:rsidR="00D51069" w:rsidRPr="00623EAC">
        <w:rPr>
          <w:rFonts w:ascii="Arial" w:hAnsi="Arial" w:cs="Arial"/>
          <w:color w:val="000000" w:themeColor="text1"/>
          <w:sz w:val="20"/>
          <w:szCs w:val="20"/>
        </w:rPr>
        <w:t>.</w:t>
      </w:r>
    </w:p>
    <w:p w14:paraId="08AF22D1"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Ochotnicza Straż Pożarna w Starych Mierzwicach</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5123C16B"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malowniczy zakątek borsuki nad Bugiem</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3C90CFA8"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Franopol "sosnowa kraina"</w:t>
      </w:r>
      <w:r w:rsidR="00D51069" w:rsidRPr="00623EAC">
        <w:rPr>
          <w:rFonts w:ascii="Arial" w:hAnsi="Arial" w:cs="Arial"/>
          <w:color w:val="000000" w:themeColor="text1"/>
          <w:sz w:val="20"/>
          <w:szCs w:val="20"/>
        </w:rPr>
        <w:t>.</w:t>
      </w:r>
    </w:p>
    <w:p w14:paraId="72CF1675"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w:t>
      </w:r>
      <w:r w:rsidR="00D51069" w:rsidRPr="00623EAC">
        <w:rPr>
          <w:rFonts w:ascii="Arial" w:hAnsi="Arial" w:cs="Arial"/>
          <w:color w:val="000000" w:themeColor="text1"/>
          <w:sz w:val="20"/>
          <w:szCs w:val="20"/>
        </w:rPr>
        <w:t>N</w:t>
      </w:r>
      <w:r w:rsidRPr="00623EAC">
        <w:rPr>
          <w:rFonts w:ascii="Arial" w:hAnsi="Arial" w:cs="Arial"/>
          <w:color w:val="000000" w:themeColor="text1"/>
          <w:sz w:val="20"/>
          <w:szCs w:val="20"/>
        </w:rPr>
        <w:t>adbużańskie łąki" Stare Mierzwice</w:t>
      </w:r>
      <w:r w:rsidR="00D51069" w:rsidRPr="00623EAC">
        <w:rPr>
          <w:rFonts w:ascii="Arial" w:hAnsi="Arial" w:cs="Arial"/>
          <w:color w:val="000000" w:themeColor="text1"/>
          <w:sz w:val="20"/>
          <w:szCs w:val="20"/>
        </w:rPr>
        <w:t>.</w:t>
      </w:r>
    </w:p>
    <w:p w14:paraId="6BF9314D"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ośrodek wypoczynkowy "</w:t>
      </w:r>
      <w:r w:rsidR="00D51069" w:rsidRPr="00623EAC">
        <w:rPr>
          <w:rFonts w:ascii="Arial" w:hAnsi="Arial" w:cs="Arial"/>
          <w:color w:val="000000" w:themeColor="text1"/>
          <w:sz w:val="20"/>
          <w:szCs w:val="20"/>
        </w:rPr>
        <w:t>M</w:t>
      </w:r>
      <w:r w:rsidRPr="00623EAC">
        <w:rPr>
          <w:rFonts w:ascii="Arial" w:hAnsi="Arial" w:cs="Arial"/>
          <w:color w:val="000000" w:themeColor="text1"/>
          <w:sz w:val="20"/>
          <w:szCs w:val="20"/>
        </w:rPr>
        <w:t>isiek" Stare Mierzwice</w:t>
      </w:r>
      <w:r w:rsidRPr="00623EAC">
        <w:rPr>
          <w:rFonts w:ascii="Arial" w:hAnsi="Arial" w:cs="Arial"/>
          <w:color w:val="000000" w:themeColor="text1"/>
          <w:sz w:val="20"/>
          <w:szCs w:val="20"/>
        </w:rPr>
        <w:tab/>
      </w:r>
    </w:p>
    <w:p w14:paraId="41772BAC"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Nadbużańskie stowarzyszenie "Przyjazne Mierzwice"</w:t>
      </w:r>
      <w:r w:rsidR="00623EAC">
        <w:rPr>
          <w:rFonts w:ascii="Arial" w:hAnsi="Arial" w:cs="Arial"/>
          <w:color w:val="000000" w:themeColor="text1"/>
          <w:sz w:val="20"/>
          <w:szCs w:val="20"/>
        </w:rPr>
        <w:t xml:space="preserve"> </w:t>
      </w:r>
      <w:r w:rsidRPr="00623EAC">
        <w:rPr>
          <w:rFonts w:ascii="Arial" w:hAnsi="Arial" w:cs="Arial"/>
          <w:color w:val="000000" w:themeColor="text1"/>
          <w:sz w:val="20"/>
          <w:szCs w:val="20"/>
        </w:rPr>
        <w:t>Stare Mierzwice</w:t>
      </w:r>
    </w:p>
    <w:p w14:paraId="0BB88E06"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Stowarzyszenie Chlebczyn</w:t>
      </w:r>
      <w:r w:rsidR="00D51069" w:rsidRPr="00623EAC">
        <w:rPr>
          <w:rFonts w:ascii="Arial" w:hAnsi="Arial" w:cs="Arial"/>
          <w:color w:val="000000" w:themeColor="text1"/>
          <w:sz w:val="20"/>
          <w:szCs w:val="20"/>
        </w:rPr>
        <w:t>.</w:t>
      </w:r>
    </w:p>
    <w:p w14:paraId="67C1C86A"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Lokalna organizacja turystyczna "</w:t>
      </w:r>
      <w:r w:rsidR="00D51069" w:rsidRPr="00623EAC">
        <w:rPr>
          <w:rFonts w:ascii="Arial" w:hAnsi="Arial" w:cs="Arial"/>
          <w:color w:val="000000" w:themeColor="text1"/>
          <w:sz w:val="20"/>
          <w:szCs w:val="20"/>
        </w:rPr>
        <w:t>L</w:t>
      </w:r>
      <w:r w:rsidRPr="00623EAC">
        <w:rPr>
          <w:rFonts w:ascii="Arial" w:hAnsi="Arial" w:cs="Arial"/>
          <w:color w:val="000000" w:themeColor="text1"/>
          <w:sz w:val="20"/>
          <w:szCs w:val="20"/>
        </w:rPr>
        <w:t>ot nad Bugiem”</w:t>
      </w:r>
      <w:r w:rsidR="00D51069" w:rsidRPr="00623EAC">
        <w:rPr>
          <w:rFonts w:ascii="Arial" w:hAnsi="Arial" w:cs="Arial"/>
          <w:color w:val="000000" w:themeColor="text1"/>
          <w:sz w:val="20"/>
          <w:szCs w:val="20"/>
        </w:rPr>
        <w:t>.</w:t>
      </w:r>
    </w:p>
    <w:p w14:paraId="30E9DF84"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Hołowczycach Kolonii "NIE-ZAPOMINAJKA" Hołowczyce-Kolonia</w:t>
      </w:r>
      <w:r w:rsidR="00623EAC">
        <w:rPr>
          <w:rFonts w:ascii="Arial" w:hAnsi="Arial" w:cs="Arial"/>
          <w:color w:val="000000" w:themeColor="text1"/>
          <w:sz w:val="20"/>
          <w:szCs w:val="20"/>
        </w:rPr>
        <w:t xml:space="preserve"> </w:t>
      </w:r>
    </w:p>
    <w:p w14:paraId="5C76B700"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Mierzwicach Stare Mierzwice</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7F3D23DF"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Sarnakach</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741CB347"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Borsukach</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7D4A4D48"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Horoszkach Dużych "HOROSZCZANKI" Horoszki Duże</w:t>
      </w:r>
      <w:r w:rsidR="00D51069" w:rsidRPr="00623EAC">
        <w:rPr>
          <w:rFonts w:ascii="Arial" w:hAnsi="Arial" w:cs="Arial"/>
          <w:color w:val="000000" w:themeColor="text1"/>
          <w:sz w:val="20"/>
          <w:szCs w:val="20"/>
        </w:rPr>
        <w:t>.</w:t>
      </w:r>
    </w:p>
    <w:p w14:paraId="0904DBC0"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Serpelicach</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 xml:space="preserve"> </w:t>
      </w:r>
    </w:p>
    <w:p w14:paraId="48C9D8FA"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Chlebczynie</w:t>
      </w:r>
      <w:r w:rsidR="00D51069" w:rsidRPr="00623EAC">
        <w:rPr>
          <w:rFonts w:ascii="Arial" w:hAnsi="Arial" w:cs="Arial"/>
          <w:color w:val="000000" w:themeColor="text1"/>
          <w:sz w:val="20"/>
          <w:szCs w:val="20"/>
        </w:rPr>
        <w:t>.</w:t>
      </w:r>
    </w:p>
    <w:p w14:paraId="68E69CCE"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Klepaczewie „</w:t>
      </w:r>
      <w:proofErr w:type="spellStart"/>
      <w:r w:rsidRPr="00623EAC">
        <w:rPr>
          <w:rFonts w:ascii="Arial" w:hAnsi="Arial" w:cs="Arial"/>
          <w:color w:val="000000" w:themeColor="text1"/>
          <w:sz w:val="20"/>
          <w:szCs w:val="20"/>
        </w:rPr>
        <w:t>Nadbużanki</w:t>
      </w:r>
      <w:proofErr w:type="spellEnd"/>
      <w:r w:rsidRPr="00623EAC">
        <w:rPr>
          <w:rFonts w:ascii="Arial" w:hAnsi="Arial" w:cs="Arial"/>
          <w:color w:val="000000" w:themeColor="text1"/>
          <w:sz w:val="20"/>
          <w:szCs w:val="20"/>
        </w:rPr>
        <w:t>”</w:t>
      </w:r>
      <w:r w:rsidR="00D51069" w:rsidRPr="00623EAC">
        <w:rPr>
          <w:rFonts w:ascii="Arial" w:hAnsi="Arial" w:cs="Arial"/>
          <w:color w:val="000000" w:themeColor="text1"/>
          <w:sz w:val="20"/>
          <w:szCs w:val="20"/>
        </w:rPr>
        <w:t>.</w:t>
      </w:r>
    </w:p>
    <w:p w14:paraId="6CA94A61"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Chybowie "Pod Wiatrakiem" Chybów</w:t>
      </w:r>
      <w:r w:rsidR="00D51069" w:rsidRPr="00623EAC">
        <w:rPr>
          <w:rFonts w:ascii="Arial" w:hAnsi="Arial" w:cs="Arial"/>
          <w:color w:val="000000" w:themeColor="text1"/>
          <w:sz w:val="20"/>
          <w:szCs w:val="20"/>
        </w:rPr>
        <w:t>.</w:t>
      </w:r>
      <w:r w:rsidRPr="00623EAC">
        <w:rPr>
          <w:rFonts w:ascii="Arial" w:hAnsi="Arial" w:cs="Arial"/>
          <w:color w:val="000000" w:themeColor="text1"/>
          <w:sz w:val="20"/>
          <w:szCs w:val="20"/>
        </w:rPr>
        <w:tab/>
      </w:r>
    </w:p>
    <w:p w14:paraId="1E957946" w14:textId="77777777" w:rsid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Nowych Hołowczycach "DD Senior +"</w:t>
      </w:r>
      <w:r w:rsidRPr="00623EAC">
        <w:rPr>
          <w:rFonts w:ascii="Arial" w:hAnsi="Arial" w:cs="Arial"/>
          <w:color w:val="000000" w:themeColor="text1"/>
          <w:sz w:val="20"/>
          <w:szCs w:val="20"/>
        </w:rPr>
        <w:tab/>
        <w:t>Nowe Hołowczyce</w:t>
      </w:r>
      <w:r w:rsidR="00D51069" w:rsidRPr="00623EAC">
        <w:rPr>
          <w:rFonts w:ascii="Arial" w:hAnsi="Arial" w:cs="Arial"/>
          <w:color w:val="000000" w:themeColor="text1"/>
          <w:sz w:val="20"/>
          <w:szCs w:val="20"/>
        </w:rPr>
        <w:t>.</w:t>
      </w:r>
    </w:p>
    <w:p w14:paraId="6B9512BD" w14:textId="400BC51B" w:rsidR="00CD0BD4" w:rsidRPr="00623EAC" w:rsidRDefault="00CD0BD4" w:rsidP="00623EAC">
      <w:pPr>
        <w:pStyle w:val="Akapitzlist"/>
        <w:numPr>
          <w:ilvl w:val="0"/>
          <w:numId w:val="86"/>
        </w:numPr>
        <w:spacing w:before="120" w:after="120" w:line="300" w:lineRule="auto"/>
        <w:ind w:left="426"/>
        <w:rPr>
          <w:rFonts w:ascii="Arial" w:hAnsi="Arial" w:cs="Arial"/>
          <w:color w:val="000000" w:themeColor="text1"/>
          <w:sz w:val="20"/>
          <w:szCs w:val="20"/>
        </w:rPr>
      </w:pPr>
      <w:r w:rsidRPr="00623EAC">
        <w:rPr>
          <w:rFonts w:ascii="Arial" w:hAnsi="Arial" w:cs="Arial"/>
          <w:color w:val="000000" w:themeColor="text1"/>
          <w:sz w:val="20"/>
          <w:szCs w:val="20"/>
        </w:rPr>
        <w:t>Koło Gospodyń Wiejskich w Bindudze</w:t>
      </w:r>
      <w:r w:rsidR="00D51069" w:rsidRPr="00623EAC">
        <w:rPr>
          <w:rFonts w:ascii="Arial" w:hAnsi="Arial" w:cs="Arial"/>
          <w:color w:val="000000" w:themeColor="text1"/>
          <w:sz w:val="20"/>
          <w:szCs w:val="20"/>
        </w:rPr>
        <w:t>.</w:t>
      </w:r>
    </w:p>
    <w:sectPr w:rsidR="00CD0BD4" w:rsidRPr="00623EAC" w:rsidSect="00E57D2E">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6C037" w14:textId="77777777" w:rsidR="00E57D2E" w:rsidRDefault="00E57D2E" w:rsidP="008F74A9">
      <w:pPr>
        <w:spacing w:after="0" w:line="240" w:lineRule="auto"/>
      </w:pPr>
      <w:r>
        <w:separator/>
      </w:r>
    </w:p>
  </w:endnote>
  <w:endnote w:type="continuationSeparator" w:id="0">
    <w:p w14:paraId="7F67ACC7" w14:textId="77777777" w:rsidR="00E57D2E" w:rsidRDefault="00E57D2E" w:rsidP="008F74A9">
      <w:pPr>
        <w:spacing w:after="0" w:line="240" w:lineRule="auto"/>
      </w:pPr>
      <w:r>
        <w:continuationSeparator/>
      </w:r>
    </w:p>
  </w:endnote>
  <w:endnote w:type="continuationNotice" w:id="1">
    <w:p w14:paraId="3B22511F" w14:textId="77777777" w:rsidR="00E57D2E" w:rsidRDefault="00E57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710568625"/>
      <w:docPartObj>
        <w:docPartGallery w:val="Page Numbers (Bottom of Page)"/>
        <w:docPartUnique/>
      </w:docPartObj>
    </w:sdtPr>
    <w:sdtContent>
      <w:p w14:paraId="6CE5BA7A" w14:textId="05660FB4" w:rsidR="00184E57" w:rsidRPr="009D31D3" w:rsidRDefault="00184E57">
        <w:pPr>
          <w:pStyle w:val="Stopka"/>
          <w:jc w:val="right"/>
          <w:rPr>
            <w:rFonts w:ascii="Arial" w:hAnsi="Arial" w:cs="Arial"/>
          </w:rPr>
        </w:pPr>
        <w:r w:rsidRPr="009D31D3">
          <w:rPr>
            <w:rFonts w:ascii="Arial" w:hAnsi="Arial" w:cs="Arial"/>
          </w:rPr>
          <w:fldChar w:fldCharType="begin"/>
        </w:r>
        <w:r w:rsidRPr="009D31D3">
          <w:rPr>
            <w:rFonts w:ascii="Arial" w:hAnsi="Arial" w:cs="Arial"/>
          </w:rPr>
          <w:instrText>PAGE   \* MERGEFORMAT</w:instrText>
        </w:r>
        <w:r w:rsidRPr="009D31D3">
          <w:rPr>
            <w:rFonts w:ascii="Arial" w:hAnsi="Arial" w:cs="Arial"/>
          </w:rPr>
          <w:fldChar w:fldCharType="separate"/>
        </w:r>
        <w:r w:rsidR="007C4B7A" w:rsidRPr="009D31D3">
          <w:rPr>
            <w:rFonts w:ascii="Arial" w:hAnsi="Arial" w:cs="Arial"/>
            <w:noProof/>
          </w:rPr>
          <w:t>3</w:t>
        </w:r>
        <w:r w:rsidRPr="009D31D3">
          <w:rPr>
            <w:rFonts w:ascii="Arial" w:hAnsi="Arial" w:cs="Arial"/>
          </w:rPr>
          <w:fldChar w:fldCharType="end"/>
        </w:r>
      </w:p>
    </w:sdtContent>
  </w:sdt>
  <w:p w14:paraId="0F7D1DC6" w14:textId="03B60557" w:rsidR="00184E57" w:rsidRDefault="00184E57" w:rsidP="009323A2">
    <w:pPr>
      <w:pStyle w:val="Stopk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CE063" w14:textId="77777777" w:rsidR="00E57D2E" w:rsidRDefault="00E57D2E" w:rsidP="008F74A9">
      <w:pPr>
        <w:spacing w:after="0" w:line="240" w:lineRule="auto"/>
      </w:pPr>
      <w:r>
        <w:separator/>
      </w:r>
    </w:p>
  </w:footnote>
  <w:footnote w:type="continuationSeparator" w:id="0">
    <w:p w14:paraId="4190E21A" w14:textId="77777777" w:rsidR="00E57D2E" w:rsidRDefault="00E57D2E" w:rsidP="008F74A9">
      <w:pPr>
        <w:spacing w:after="0" w:line="240" w:lineRule="auto"/>
      </w:pPr>
      <w:r>
        <w:continuationSeparator/>
      </w:r>
    </w:p>
  </w:footnote>
  <w:footnote w:type="continuationNotice" w:id="1">
    <w:p w14:paraId="7C0B9839" w14:textId="77777777" w:rsidR="00E57D2E" w:rsidRDefault="00E57D2E">
      <w:pPr>
        <w:spacing w:after="0" w:line="240" w:lineRule="auto"/>
      </w:pPr>
    </w:p>
  </w:footnote>
  <w:footnote w:id="2">
    <w:p w14:paraId="76BBE231" w14:textId="77777777" w:rsidR="00184E57" w:rsidRPr="00BE6B6B" w:rsidRDefault="00184E57" w:rsidP="008F74A9">
      <w:pPr>
        <w:rPr>
          <w:rFonts w:cs="Times New Roman"/>
          <w:sz w:val="16"/>
          <w:szCs w:val="16"/>
        </w:rPr>
      </w:pPr>
      <w:r w:rsidRPr="00BE6B6B">
        <w:rPr>
          <w:rStyle w:val="Odwoanieprzypisudolnego"/>
          <w:rFonts w:cs="Times New Roman"/>
          <w:sz w:val="16"/>
          <w:szCs w:val="16"/>
        </w:rPr>
        <w:footnoteRef/>
      </w:r>
      <w:r>
        <w:rPr>
          <w:rFonts w:cs="Times New Roman"/>
          <w:sz w:val="16"/>
          <w:szCs w:val="16"/>
        </w:rPr>
        <w:t xml:space="preserve"> K. </w:t>
      </w:r>
      <w:r w:rsidRPr="00BE6B6B">
        <w:rPr>
          <w:rFonts w:cs="Times New Roman"/>
          <w:sz w:val="16"/>
          <w:szCs w:val="16"/>
        </w:rPr>
        <w:t>Frysztacki, Socjologia problemów społecznych, Warszawa 2009, s. 20.</w:t>
      </w:r>
    </w:p>
  </w:footnote>
  <w:footnote w:id="3">
    <w:p w14:paraId="20E15AED" w14:textId="77777777" w:rsidR="00184E57" w:rsidRPr="00BE6B6B" w:rsidRDefault="00184E57" w:rsidP="008F74A9">
      <w:pPr>
        <w:rPr>
          <w:rFonts w:cs="Times New Roman"/>
          <w:sz w:val="16"/>
          <w:szCs w:val="16"/>
        </w:rPr>
      </w:pPr>
      <w:r w:rsidRPr="00BE6B6B">
        <w:rPr>
          <w:rStyle w:val="Odwoanieprzypisudolnego"/>
          <w:rFonts w:cs="Times New Roman"/>
          <w:sz w:val="16"/>
          <w:szCs w:val="16"/>
        </w:rPr>
        <w:footnoteRef/>
      </w:r>
      <w:r w:rsidRPr="00BE6B6B">
        <w:rPr>
          <w:rFonts w:cs="Times New Roman"/>
          <w:sz w:val="16"/>
          <w:szCs w:val="16"/>
        </w:rPr>
        <w:t xml:space="preserve"> </w:t>
      </w:r>
      <w:r>
        <w:rPr>
          <w:rFonts w:cs="Times New Roman"/>
          <w:sz w:val="16"/>
          <w:szCs w:val="16"/>
        </w:rPr>
        <w:t xml:space="preserve">K. Frysztacki, Problemy społeczne </w:t>
      </w:r>
      <w:r w:rsidRPr="00BE6B6B">
        <w:rPr>
          <w:rFonts w:cs="Times New Roman"/>
          <w:sz w:val="16"/>
          <w:szCs w:val="16"/>
        </w:rPr>
        <w:t>[w:] Encyklopedia socjologii, tom III, Warszawa 2000, s. 205</w:t>
      </w:r>
      <w:r>
        <w:rPr>
          <w:rFonts w:cs="Times New Roman"/>
          <w:sz w:val="16"/>
          <w:szCs w:val="16"/>
        </w:rPr>
        <w:t>.</w:t>
      </w:r>
    </w:p>
    <w:p w14:paraId="006A09F2" w14:textId="77777777" w:rsidR="00184E57" w:rsidRDefault="00184E57" w:rsidP="008F74A9">
      <w:pPr>
        <w:pStyle w:val="Tekstprzypisudolnego"/>
      </w:pPr>
    </w:p>
  </w:footnote>
  <w:footnote w:id="4">
    <w:p w14:paraId="03E5DDED" w14:textId="7AE49F41" w:rsidR="00514214" w:rsidRPr="0059427D" w:rsidRDefault="00514214">
      <w:pPr>
        <w:pStyle w:val="Tekstprzypisudolnego"/>
        <w:rPr>
          <w:rFonts w:ascii="Arial" w:hAnsi="Arial" w:cs="Arial"/>
          <w:sz w:val="18"/>
          <w:szCs w:val="18"/>
        </w:rPr>
      </w:pPr>
      <w:r w:rsidRPr="0059427D">
        <w:rPr>
          <w:rStyle w:val="Odwoanieprzypisudolnego"/>
          <w:rFonts w:ascii="Arial" w:hAnsi="Arial" w:cs="Arial"/>
          <w:sz w:val="18"/>
          <w:szCs w:val="18"/>
        </w:rPr>
        <w:footnoteRef/>
      </w:r>
      <w:r w:rsidRPr="0059427D">
        <w:rPr>
          <w:rFonts w:ascii="Arial" w:hAnsi="Arial" w:cs="Arial"/>
          <w:sz w:val="18"/>
          <w:szCs w:val="18"/>
        </w:rPr>
        <w:t xml:space="preserve"> </w:t>
      </w:r>
      <w:r w:rsidR="0059427D" w:rsidRPr="0059427D">
        <w:rPr>
          <w:rFonts w:ascii="Arial" w:hAnsi="Arial" w:cs="Arial"/>
          <w:sz w:val="18"/>
          <w:szCs w:val="18"/>
        </w:rPr>
        <w:t>Część danych</w:t>
      </w:r>
      <w:r w:rsidRPr="0059427D">
        <w:rPr>
          <w:rFonts w:ascii="Arial" w:hAnsi="Arial" w:cs="Arial"/>
          <w:sz w:val="18"/>
          <w:szCs w:val="18"/>
        </w:rPr>
        <w:t xml:space="preserve"> wskazan</w:t>
      </w:r>
      <w:r w:rsidR="0059427D" w:rsidRPr="0059427D">
        <w:rPr>
          <w:rFonts w:ascii="Arial" w:hAnsi="Arial" w:cs="Arial"/>
          <w:sz w:val="18"/>
          <w:szCs w:val="18"/>
        </w:rPr>
        <w:t>ych</w:t>
      </w:r>
      <w:r w:rsidRPr="0059427D">
        <w:rPr>
          <w:rFonts w:ascii="Arial" w:hAnsi="Arial" w:cs="Arial"/>
          <w:sz w:val="18"/>
          <w:szCs w:val="18"/>
        </w:rPr>
        <w:t xml:space="preserve"> w podrozdziale „Informacje ogólne” </w:t>
      </w:r>
      <w:r w:rsidR="0059427D" w:rsidRPr="0059427D">
        <w:rPr>
          <w:rFonts w:ascii="Arial" w:hAnsi="Arial" w:cs="Arial"/>
          <w:sz w:val="18"/>
          <w:szCs w:val="18"/>
        </w:rPr>
        <w:t>pochodzi z portalu</w:t>
      </w:r>
      <w:r w:rsidRPr="0059427D">
        <w:rPr>
          <w:rFonts w:ascii="Arial" w:hAnsi="Arial" w:cs="Arial"/>
          <w:sz w:val="18"/>
          <w:szCs w:val="18"/>
        </w:rPr>
        <w:t xml:space="preserve"> www.polskawliczbach.pl</w:t>
      </w:r>
    </w:p>
  </w:footnote>
  <w:footnote w:id="5">
    <w:p w14:paraId="301DFA17" w14:textId="77777777" w:rsidR="006544CF" w:rsidRDefault="006544CF" w:rsidP="006544CF">
      <w:pPr>
        <w:pStyle w:val="Tekstprzypisudolnego"/>
      </w:pPr>
      <w:r>
        <w:rPr>
          <w:rStyle w:val="Odwoanieprzypisudolnego"/>
        </w:rPr>
        <w:footnoteRef/>
      </w:r>
      <w:r>
        <w:t xml:space="preserve"> Organizacje pozarządowe o</w:t>
      </w:r>
      <w:r w:rsidRPr="001D5C7E">
        <w:t xml:space="preserve"> któr</w:t>
      </w:r>
      <w:r>
        <w:t>ych</w:t>
      </w:r>
      <w:r w:rsidRPr="001D5C7E">
        <w:t xml:space="preserve"> mowa w art. 3 ust. 2 ustawy z dnia 24 kwietnia 2003 r. o działalności pożytku publicznego i o wolontariacie, z wyjątkiem partii politycznych, europejskich partii politycznych, związków zawodowych i organizacji pracodawców, samorządów zawodowych, fundacji utworzonych przez partie polityczne i europejskich fundacji politycznych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6599"/>
        </w:tabs>
      </w:pPr>
      <w:rPr>
        <w:rFonts w:ascii="Times New Roman" w:hAnsi="Times New Roman" w:cs="Times New Roman"/>
      </w:rPr>
    </w:lvl>
  </w:abstractNum>
  <w:abstractNum w:abstractNumId="1"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eastAsia="Times New Roman" w:hAnsi="Times New Roman" w:cs="Times New Roman"/>
        <w:color w:val="000000"/>
      </w:r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color w:val="000000"/>
      </w:r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color w:val="000000"/>
      </w:rPr>
    </w:lvl>
  </w:abstractNum>
  <w:abstractNum w:abstractNumId="10" w15:restartNumberingAfterBreak="0">
    <w:nsid w:val="00B304AA"/>
    <w:multiLevelType w:val="multilevel"/>
    <w:tmpl w:val="34B095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1D03879"/>
    <w:multiLevelType w:val="hybridMultilevel"/>
    <w:tmpl w:val="00C24AAC"/>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1FB332B"/>
    <w:multiLevelType w:val="multilevel"/>
    <w:tmpl w:val="78AE43D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51A5E68"/>
    <w:multiLevelType w:val="hybridMultilevel"/>
    <w:tmpl w:val="21368242"/>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6BD3F9F"/>
    <w:multiLevelType w:val="hybridMultilevel"/>
    <w:tmpl w:val="C57226C4"/>
    <w:lvl w:ilvl="0" w:tplc="0D246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8C22361"/>
    <w:multiLevelType w:val="hybridMultilevel"/>
    <w:tmpl w:val="BCBCFD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CB1369"/>
    <w:multiLevelType w:val="multilevel"/>
    <w:tmpl w:val="88D60C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9802B5D"/>
    <w:multiLevelType w:val="hybridMultilevel"/>
    <w:tmpl w:val="93B03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E0E79"/>
    <w:multiLevelType w:val="hybridMultilevel"/>
    <w:tmpl w:val="98662250"/>
    <w:lvl w:ilvl="0" w:tplc="D12AB27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99613D"/>
    <w:multiLevelType w:val="multilevel"/>
    <w:tmpl w:val="13AE5F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E4478D7"/>
    <w:multiLevelType w:val="hybridMultilevel"/>
    <w:tmpl w:val="64C4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B72C67"/>
    <w:multiLevelType w:val="hybridMultilevel"/>
    <w:tmpl w:val="359401A6"/>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0E3523"/>
    <w:multiLevelType w:val="hybridMultilevel"/>
    <w:tmpl w:val="5A88A4AA"/>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10734770"/>
    <w:multiLevelType w:val="hybridMultilevel"/>
    <w:tmpl w:val="9768D5B6"/>
    <w:lvl w:ilvl="0" w:tplc="5CA452DE">
      <w:start w:val="1"/>
      <w:numFmt w:val="decimal"/>
      <w:lvlText w:val="%1."/>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9796E302">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00410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66868C0">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CC2AC2">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4E29D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CF06F3E">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A6331E">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DEE42C">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1830D07"/>
    <w:multiLevelType w:val="hybridMultilevel"/>
    <w:tmpl w:val="5CD8688E"/>
    <w:lvl w:ilvl="0" w:tplc="698204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3DF0F4E"/>
    <w:multiLevelType w:val="hybridMultilevel"/>
    <w:tmpl w:val="BFC6B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A176C"/>
    <w:multiLevelType w:val="hybridMultilevel"/>
    <w:tmpl w:val="9CFAA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7B1F58"/>
    <w:multiLevelType w:val="hybridMultilevel"/>
    <w:tmpl w:val="6CAC8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D32DCC"/>
    <w:multiLevelType w:val="hybridMultilevel"/>
    <w:tmpl w:val="4A46C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ED743F"/>
    <w:multiLevelType w:val="hybridMultilevel"/>
    <w:tmpl w:val="DC2C2CC6"/>
    <w:lvl w:ilvl="0" w:tplc="4C64094A">
      <w:start w:val="1"/>
      <w:numFmt w:val="bullet"/>
      <w:lvlText w:val=""/>
      <w:lvlJc w:val="left"/>
      <w:pPr>
        <w:ind w:left="72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8808AE"/>
    <w:multiLevelType w:val="hybridMultilevel"/>
    <w:tmpl w:val="3094250A"/>
    <w:lvl w:ilvl="0" w:tplc="698204C4">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31" w15:restartNumberingAfterBreak="0">
    <w:nsid w:val="20576BA7"/>
    <w:multiLevelType w:val="hybridMultilevel"/>
    <w:tmpl w:val="7842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592AFF"/>
    <w:multiLevelType w:val="hybridMultilevel"/>
    <w:tmpl w:val="6518DC30"/>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961828"/>
    <w:multiLevelType w:val="multilevel"/>
    <w:tmpl w:val="B9964082"/>
    <w:styleLink w:val="WW8Num5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2A97634"/>
    <w:multiLevelType w:val="hybridMultilevel"/>
    <w:tmpl w:val="614C1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94CBC"/>
    <w:multiLevelType w:val="multilevel"/>
    <w:tmpl w:val="4DDEC0B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27E10A5E"/>
    <w:multiLevelType w:val="multilevel"/>
    <w:tmpl w:val="8EB8CD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28980A7D"/>
    <w:multiLevelType w:val="hybridMultilevel"/>
    <w:tmpl w:val="3848AE6C"/>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F91FD2"/>
    <w:multiLevelType w:val="hybridMultilevel"/>
    <w:tmpl w:val="FDF2E6DE"/>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B591F42"/>
    <w:multiLevelType w:val="hybridMultilevel"/>
    <w:tmpl w:val="B12C740C"/>
    <w:lvl w:ilvl="0" w:tplc="6FC0B3F6">
      <w:start w:val="1"/>
      <w:numFmt w:val="lowerLetter"/>
      <w:lvlText w:val="%1)"/>
      <w:lvlJc w:val="left"/>
      <w:pPr>
        <w:ind w:left="1080" w:hanging="360"/>
      </w:pPr>
      <w:rPr>
        <w:rFonts w:hint="default"/>
      </w:rPr>
    </w:lvl>
    <w:lvl w:ilvl="1" w:tplc="0415000F">
      <w:start w:val="1"/>
      <w:numFmt w:val="decimal"/>
      <w:lvlText w:val="%2."/>
      <w:lvlJc w:val="left"/>
      <w:pPr>
        <w:ind w:left="2145" w:hanging="705"/>
      </w:pPr>
      <w:rPr>
        <w:rFonts w:hint="default"/>
      </w:rPr>
    </w:lvl>
    <w:lvl w:ilvl="2" w:tplc="4F561BB8">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F2F614C"/>
    <w:multiLevelType w:val="hybridMultilevel"/>
    <w:tmpl w:val="F640A7C0"/>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1E2FEA"/>
    <w:multiLevelType w:val="hybridMultilevel"/>
    <w:tmpl w:val="C34CBC20"/>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B466D7"/>
    <w:multiLevelType w:val="hybridMultilevel"/>
    <w:tmpl w:val="02665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1E109F"/>
    <w:multiLevelType w:val="hybridMultilevel"/>
    <w:tmpl w:val="9AB22D9E"/>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5EA029B"/>
    <w:multiLevelType w:val="multilevel"/>
    <w:tmpl w:val="23526A38"/>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6D83A56"/>
    <w:multiLevelType w:val="hybridMultilevel"/>
    <w:tmpl w:val="64EABA22"/>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75455FE"/>
    <w:multiLevelType w:val="hybridMultilevel"/>
    <w:tmpl w:val="74AC4F90"/>
    <w:lvl w:ilvl="0" w:tplc="8222EBEC">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DE5520"/>
    <w:multiLevelType w:val="hybridMultilevel"/>
    <w:tmpl w:val="D6003560"/>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942596A"/>
    <w:multiLevelType w:val="hybridMultilevel"/>
    <w:tmpl w:val="00202D06"/>
    <w:lvl w:ilvl="0" w:tplc="4C64094A">
      <w:start w:val="1"/>
      <w:numFmt w:val="bullet"/>
      <w:lvlText w:val=""/>
      <w:lvlJc w:val="left"/>
      <w:pPr>
        <w:ind w:left="72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566930"/>
    <w:multiLevelType w:val="hybridMultilevel"/>
    <w:tmpl w:val="BCBCFD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0D55A07"/>
    <w:multiLevelType w:val="hybridMultilevel"/>
    <w:tmpl w:val="343C5C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379369D"/>
    <w:multiLevelType w:val="hybridMultilevel"/>
    <w:tmpl w:val="BCBCFDA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0730E7"/>
    <w:multiLevelType w:val="hybridMultilevel"/>
    <w:tmpl w:val="9BD25474"/>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2544C2"/>
    <w:multiLevelType w:val="hybridMultilevel"/>
    <w:tmpl w:val="C220B8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BC1711E"/>
    <w:multiLevelType w:val="hybridMultilevel"/>
    <w:tmpl w:val="91946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614B46"/>
    <w:multiLevelType w:val="hybridMultilevel"/>
    <w:tmpl w:val="DF3EE25A"/>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5B2965"/>
    <w:multiLevelType w:val="hybridMultilevel"/>
    <w:tmpl w:val="7FDE0BAE"/>
    <w:lvl w:ilvl="0" w:tplc="6BE0D69C">
      <w:start w:val="1"/>
      <w:numFmt w:val="decimal"/>
      <w:pStyle w:val="Nagwek2"/>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15D88"/>
    <w:multiLevelType w:val="hybridMultilevel"/>
    <w:tmpl w:val="090C769E"/>
    <w:lvl w:ilvl="0" w:tplc="4C64094A">
      <w:start w:val="1"/>
      <w:numFmt w:val="bullet"/>
      <w:lvlText w:val=""/>
      <w:lvlJc w:val="left"/>
      <w:pPr>
        <w:ind w:left="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608E96FE">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A686462">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044848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1D64FA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7086A9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9AA0FB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510C54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11C0D8E">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515C7A7E"/>
    <w:multiLevelType w:val="hybridMultilevel"/>
    <w:tmpl w:val="E482EAB2"/>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AA2107"/>
    <w:multiLevelType w:val="hybridMultilevel"/>
    <w:tmpl w:val="96B87DBA"/>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D17B9E"/>
    <w:multiLevelType w:val="hybridMultilevel"/>
    <w:tmpl w:val="6562F0E6"/>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52350B39"/>
    <w:multiLevelType w:val="hybridMultilevel"/>
    <w:tmpl w:val="8736C560"/>
    <w:lvl w:ilvl="0" w:tplc="698204C4">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62" w15:restartNumberingAfterBreak="0">
    <w:nsid w:val="5267123B"/>
    <w:multiLevelType w:val="hybridMultilevel"/>
    <w:tmpl w:val="0406D57C"/>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2B528DD"/>
    <w:multiLevelType w:val="hybridMultilevel"/>
    <w:tmpl w:val="CF3228C0"/>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316290F"/>
    <w:multiLevelType w:val="multilevel"/>
    <w:tmpl w:val="A8D21190"/>
    <w:styleLink w:val="WW8Num1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367650A"/>
    <w:multiLevelType w:val="multilevel"/>
    <w:tmpl w:val="05E09B4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5404AA4"/>
    <w:multiLevelType w:val="hybridMultilevel"/>
    <w:tmpl w:val="6D9EBD4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57034B21"/>
    <w:multiLevelType w:val="hybridMultilevel"/>
    <w:tmpl w:val="04F8FCB2"/>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522EC2"/>
    <w:multiLevelType w:val="hybridMultilevel"/>
    <w:tmpl w:val="1794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2E1363"/>
    <w:multiLevelType w:val="hybridMultilevel"/>
    <w:tmpl w:val="E3E09B1E"/>
    <w:lvl w:ilvl="0" w:tplc="2A3A7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0C1BA1"/>
    <w:multiLevelType w:val="multilevel"/>
    <w:tmpl w:val="54C697A2"/>
    <w:styleLink w:val="WW8Num6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BEC2A26"/>
    <w:multiLevelType w:val="hybridMultilevel"/>
    <w:tmpl w:val="A96ABC6A"/>
    <w:lvl w:ilvl="0" w:tplc="D95884C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DB47C2C"/>
    <w:multiLevelType w:val="hybridMultilevel"/>
    <w:tmpl w:val="149060AC"/>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DF5596F"/>
    <w:multiLevelType w:val="hybridMultilevel"/>
    <w:tmpl w:val="711CDCE6"/>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0A3108"/>
    <w:multiLevelType w:val="multilevel"/>
    <w:tmpl w:val="565A3BCC"/>
    <w:styleLink w:val="WW8Num4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4EE56FC"/>
    <w:multiLevelType w:val="hybridMultilevel"/>
    <w:tmpl w:val="A6FA66B2"/>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B524A7"/>
    <w:multiLevelType w:val="hybridMultilevel"/>
    <w:tmpl w:val="C2E4567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2D7C41"/>
    <w:multiLevelType w:val="hybridMultilevel"/>
    <w:tmpl w:val="DA021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7934EEC"/>
    <w:multiLevelType w:val="hybridMultilevel"/>
    <w:tmpl w:val="D67CF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765DD"/>
    <w:multiLevelType w:val="hybridMultilevel"/>
    <w:tmpl w:val="581EDA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B9A5105"/>
    <w:multiLevelType w:val="multilevel"/>
    <w:tmpl w:val="FAA4F82E"/>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BB67091"/>
    <w:multiLevelType w:val="hybridMultilevel"/>
    <w:tmpl w:val="263E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B4601F"/>
    <w:multiLevelType w:val="hybridMultilevel"/>
    <w:tmpl w:val="9D16F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941212"/>
    <w:multiLevelType w:val="hybridMultilevel"/>
    <w:tmpl w:val="E9E6D43C"/>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795C97"/>
    <w:multiLevelType w:val="hybridMultilevel"/>
    <w:tmpl w:val="A692BFF2"/>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356784B"/>
    <w:multiLevelType w:val="hybridMultilevel"/>
    <w:tmpl w:val="93800C7C"/>
    <w:lvl w:ilvl="0" w:tplc="6BF872D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61C6559"/>
    <w:multiLevelType w:val="hybridMultilevel"/>
    <w:tmpl w:val="C6EE1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E27ABE"/>
    <w:multiLevelType w:val="hybridMultilevel"/>
    <w:tmpl w:val="1D1E7DB2"/>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8" w15:restartNumberingAfterBreak="0">
    <w:nsid w:val="7A526A1F"/>
    <w:multiLevelType w:val="hybridMultilevel"/>
    <w:tmpl w:val="E99CACEA"/>
    <w:lvl w:ilvl="0" w:tplc="2A3A71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A7E123F"/>
    <w:multiLevelType w:val="hybridMultilevel"/>
    <w:tmpl w:val="A0E62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307EE8"/>
    <w:multiLevelType w:val="hybridMultilevel"/>
    <w:tmpl w:val="BF081BB2"/>
    <w:lvl w:ilvl="0" w:tplc="C5F4CD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D810D78"/>
    <w:multiLevelType w:val="hybridMultilevel"/>
    <w:tmpl w:val="E13424B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823443">
    <w:abstractNumId w:val="46"/>
  </w:num>
  <w:num w:numId="2" w16cid:durableId="1645038034">
    <w:abstractNumId w:val="56"/>
  </w:num>
  <w:num w:numId="3" w16cid:durableId="208883625">
    <w:abstractNumId w:val="16"/>
  </w:num>
  <w:num w:numId="4" w16cid:durableId="1361277051">
    <w:abstractNumId w:val="23"/>
  </w:num>
  <w:num w:numId="5" w16cid:durableId="1383670181">
    <w:abstractNumId w:val="57"/>
  </w:num>
  <w:num w:numId="6" w16cid:durableId="423762970">
    <w:abstractNumId w:val="91"/>
  </w:num>
  <w:num w:numId="7" w16cid:durableId="709304231">
    <w:abstractNumId w:val="21"/>
  </w:num>
  <w:num w:numId="8" w16cid:durableId="2068213161">
    <w:abstractNumId w:val="76"/>
  </w:num>
  <w:num w:numId="9" w16cid:durableId="1271087564">
    <w:abstractNumId w:val="56"/>
    <w:lvlOverride w:ilvl="0">
      <w:startOverride w:val="1"/>
    </w:lvlOverride>
  </w:num>
  <w:num w:numId="10" w16cid:durableId="1873567586">
    <w:abstractNumId w:val="56"/>
    <w:lvlOverride w:ilvl="0">
      <w:startOverride w:val="1"/>
    </w:lvlOverride>
  </w:num>
  <w:num w:numId="11" w16cid:durableId="1417748429">
    <w:abstractNumId w:val="56"/>
    <w:lvlOverride w:ilvl="0">
      <w:startOverride w:val="1"/>
    </w:lvlOverride>
  </w:num>
  <w:num w:numId="12" w16cid:durableId="242953305">
    <w:abstractNumId w:val="80"/>
  </w:num>
  <w:num w:numId="13" w16cid:durableId="1699163274">
    <w:abstractNumId w:val="65"/>
  </w:num>
  <w:num w:numId="14" w16cid:durableId="1110776634">
    <w:abstractNumId w:val="51"/>
  </w:num>
  <w:num w:numId="15" w16cid:durableId="1267154619">
    <w:abstractNumId w:val="31"/>
  </w:num>
  <w:num w:numId="16" w16cid:durableId="486751678">
    <w:abstractNumId w:val="73"/>
  </w:num>
  <w:num w:numId="17" w16cid:durableId="1102840063">
    <w:abstractNumId w:val="37"/>
  </w:num>
  <w:num w:numId="18" w16cid:durableId="2052336391">
    <w:abstractNumId w:val="41"/>
  </w:num>
  <w:num w:numId="19" w16cid:durableId="1706326064">
    <w:abstractNumId w:val="87"/>
  </w:num>
  <w:num w:numId="20" w16cid:durableId="392168738">
    <w:abstractNumId w:val="22"/>
  </w:num>
  <w:num w:numId="21" w16cid:durableId="1674531939">
    <w:abstractNumId w:val="69"/>
  </w:num>
  <w:num w:numId="22" w16cid:durableId="185750367">
    <w:abstractNumId w:val="60"/>
  </w:num>
  <w:num w:numId="23" w16cid:durableId="1178041708">
    <w:abstractNumId w:val="83"/>
  </w:num>
  <w:num w:numId="24" w16cid:durableId="2132897770">
    <w:abstractNumId w:val="56"/>
    <w:lvlOverride w:ilvl="0">
      <w:startOverride w:val="1"/>
    </w:lvlOverride>
  </w:num>
  <w:num w:numId="25" w16cid:durableId="1002005946">
    <w:abstractNumId w:val="79"/>
  </w:num>
  <w:num w:numId="26" w16cid:durableId="1489056218">
    <w:abstractNumId w:val="25"/>
  </w:num>
  <w:num w:numId="27" w16cid:durableId="1010595880">
    <w:abstractNumId w:val="24"/>
  </w:num>
  <w:num w:numId="28" w16cid:durableId="1958171083">
    <w:abstractNumId w:val="86"/>
  </w:num>
  <w:num w:numId="29" w16cid:durableId="936017348">
    <w:abstractNumId w:val="27"/>
  </w:num>
  <w:num w:numId="30" w16cid:durableId="1251935883">
    <w:abstractNumId w:val="33"/>
  </w:num>
  <w:num w:numId="31" w16cid:durableId="2088571938">
    <w:abstractNumId w:val="64"/>
  </w:num>
  <w:num w:numId="32" w16cid:durableId="1752576506">
    <w:abstractNumId w:val="74"/>
  </w:num>
  <w:num w:numId="33" w16cid:durableId="1203135990">
    <w:abstractNumId w:val="44"/>
  </w:num>
  <w:num w:numId="34" w16cid:durableId="1477721346">
    <w:abstractNumId w:val="70"/>
  </w:num>
  <w:num w:numId="35" w16cid:durableId="1661885888">
    <w:abstractNumId w:val="36"/>
  </w:num>
  <w:num w:numId="36" w16cid:durableId="1067267849">
    <w:abstractNumId w:val="19"/>
  </w:num>
  <w:num w:numId="37" w16cid:durableId="456605253">
    <w:abstractNumId w:val="10"/>
  </w:num>
  <w:num w:numId="38" w16cid:durableId="662896888">
    <w:abstractNumId w:val="49"/>
  </w:num>
  <w:num w:numId="39" w16cid:durableId="1810440825">
    <w:abstractNumId w:val="15"/>
  </w:num>
  <w:num w:numId="40" w16cid:durableId="1282375270">
    <w:abstractNumId w:val="59"/>
  </w:num>
  <w:num w:numId="41" w16cid:durableId="1979722863">
    <w:abstractNumId w:val="61"/>
  </w:num>
  <w:num w:numId="42" w16cid:durableId="1727297002">
    <w:abstractNumId w:val="52"/>
  </w:num>
  <w:num w:numId="43" w16cid:durableId="1553888466">
    <w:abstractNumId w:val="84"/>
  </w:num>
  <w:num w:numId="44" w16cid:durableId="2037849426">
    <w:abstractNumId w:val="32"/>
  </w:num>
  <w:num w:numId="45" w16cid:durableId="61177675">
    <w:abstractNumId w:val="30"/>
  </w:num>
  <w:num w:numId="46" w16cid:durableId="1039933032">
    <w:abstractNumId w:val="67"/>
  </w:num>
  <w:num w:numId="47" w16cid:durableId="798037337">
    <w:abstractNumId w:val="40"/>
  </w:num>
  <w:num w:numId="48" w16cid:durableId="937719255">
    <w:abstractNumId w:val="58"/>
  </w:num>
  <w:num w:numId="49" w16cid:durableId="1481654301">
    <w:abstractNumId w:val="66"/>
  </w:num>
  <w:num w:numId="50" w16cid:durableId="344672942">
    <w:abstractNumId w:val="45"/>
  </w:num>
  <w:num w:numId="51" w16cid:durableId="511258836">
    <w:abstractNumId w:val="75"/>
  </w:num>
  <w:num w:numId="52" w16cid:durableId="895624305">
    <w:abstractNumId w:val="48"/>
  </w:num>
  <w:num w:numId="53" w16cid:durableId="740567810">
    <w:abstractNumId w:val="29"/>
  </w:num>
  <w:num w:numId="54" w16cid:durableId="332802850">
    <w:abstractNumId w:val="77"/>
  </w:num>
  <w:num w:numId="55" w16cid:durableId="1301837519">
    <w:abstractNumId w:val="78"/>
  </w:num>
  <w:num w:numId="56" w16cid:durableId="182330546">
    <w:abstractNumId w:val="26"/>
  </w:num>
  <w:num w:numId="57" w16cid:durableId="2098399684">
    <w:abstractNumId w:val="68"/>
  </w:num>
  <w:num w:numId="58" w16cid:durableId="1760322358">
    <w:abstractNumId w:val="20"/>
  </w:num>
  <w:num w:numId="59" w16cid:durableId="2029453408">
    <w:abstractNumId w:val="28"/>
  </w:num>
  <w:num w:numId="60" w16cid:durableId="651563643">
    <w:abstractNumId w:val="82"/>
  </w:num>
  <w:num w:numId="61" w16cid:durableId="1911454416">
    <w:abstractNumId w:val="35"/>
  </w:num>
  <w:num w:numId="62" w16cid:durableId="130051881">
    <w:abstractNumId w:val="53"/>
  </w:num>
  <w:num w:numId="63" w16cid:durableId="40060828">
    <w:abstractNumId w:val="89"/>
  </w:num>
  <w:num w:numId="64" w16cid:durableId="861625055">
    <w:abstractNumId w:val="50"/>
  </w:num>
  <w:num w:numId="65" w16cid:durableId="1441685743">
    <w:abstractNumId w:val="12"/>
  </w:num>
  <w:num w:numId="66" w16cid:durableId="791098454">
    <w:abstractNumId w:val="85"/>
  </w:num>
  <w:num w:numId="67" w16cid:durableId="626621656">
    <w:abstractNumId w:val="88"/>
  </w:num>
  <w:num w:numId="68" w16cid:durableId="82995262">
    <w:abstractNumId w:val="38"/>
  </w:num>
  <w:num w:numId="69" w16cid:durableId="1374577484">
    <w:abstractNumId w:val="72"/>
  </w:num>
  <w:num w:numId="70" w16cid:durableId="897128426">
    <w:abstractNumId w:val="11"/>
  </w:num>
  <w:num w:numId="71" w16cid:durableId="421730362">
    <w:abstractNumId w:val="18"/>
  </w:num>
  <w:num w:numId="72" w16cid:durableId="1338077413">
    <w:abstractNumId w:val="39"/>
  </w:num>
  <w:num w:numId="73" w16cid:durableId="117377666">
    <w:abstractNumId w:val="54"/>
  </w:num>
  <w:num w:numId="74" w16cid:durableId="1907453586">
    <w:abstractNumId w:val="81"/>
  </w:num>
  <w:num w:numId="75" w16cid:durableId="1250768954">
    <w:abstractNumId w:val="17"/>
  </w:num>
  <w:num w:numId="76" w16cid:durableId="132985484">
    <w:abstractNumId w:val="34"/>
  </w:num>
  <w:num w:numId="77" w16cid:durableId="852454457">
    <w:abstractNumId w:val="13"/>
  </w:num>
  <w:num w:numId="78" w16cid:durableId="149949462">
    <w:abstractNumId w:val="43"/>
  </w:num>
  <w:num w:numId="79" w16cid:durableId="1950776811">
    <w:abstractNumId w:val="71"/>
  </w:num>
  <w:num w:numId="80" w16cid:durableId="1679307994">
    <w:abstractNumId w:val="47"/>
  </w:num>
  <w:num w:numId="81" w16cid:durableId="858927586">
    <w:abstractNumId w:val="62"/>
  </w:num>
  <w:num w:numId="82" w16cid:durableId="1374646951">
    <w:abstractNumId w:val="63"/>
  </w:num>
  <w:num w:numId="83" w16cid:durableId="1645961229">
    <w:abstractNumId w:val="55"/>
  </w:num>
  <w:num w:numId="84" w16cid:durableId="1543595947">
    <w:abstractNumId w:val="90"/>
  </w:num>
  <w:num w:numId="85" w16cid:durableId="1468746124">
    <w:abstractNumId w:val="42"/>
  </w:num>
  <w:num w:numId="86" w16cid:durableId="1207647168">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4C"/>
    <w:rsid w:val="000004AD"/>
    <w:rsid w:val="00000FCA"/>
    <w:rsid w:val="00002C78"/>
    <w:rsid w:val="0000335C"/>
    <w:rsid w:val="000049DD"/>
    <w:rsid w:val="00004AAE"/>
    <w:rsid w:val="00004C0A"/>
    <w:rsid w:val="000065D6"/>
    <w:rsid w:val="000068EE"/>
    <w:rsid w:val="00007F27"/>
    <w:rsid w:val="00011E53"/>
    <w:rsid w:val="000124C4"/>
    <w:rsid w:val="00013626"/>
    <w:rsid w:val="0001523F"/>
    <w:rsid w:val="00017395"/>
    <w:rsid w:val="000206B8"/>
    <w:rsid w:val="00020A1A"/>
    <w:rsid w:val="00020C02"/>
    <w:rsid w:val="00023E76"/>
    <w:rsid w:val="000258E6"/>
    <w:rsid w:val="00026DBA"/>
    <w:rsid w:val="0003012F"/>
    <w:rsid w:val="00036381"/>
    <w:rsid w:val="00036EE4"/>
    <w:rsid w:val="000408A1"/>
    <w:rsid w:val="00041211"/>
    <w:rsid w:val="00042F39"/>
    <w:rsid w:val="00044A4F"/>
    <w:rsid w:val="000522C6"/>
    <w:rsid w:val="000525E8"/>
    <w:rsid w:val="000533C1"/>
    <w:rsid w:val="00053585"/>
    <w:rsid w:val="000542A5"/>
    <w:rsid w:val="00060F88"/>
    <w:rsid w:val="0006112C"/>
    <w:rsid w:val="0007172E"/>
    <w:rsid w:val="00072B29"/>
    <w:rsid w:val="00077F1E"/>
    <w:rsid w:val="00081AB3"/>
    <w:rsid w:val="00082C7C"/>
    <w:rsid w:val="00082D64"/>
    <w:rsid w:val="000834E3"/>
    <w:rsid w:val="0008570B"/>
    <w:rsid w:val="00090549"/>
    <w:rsid w:val="0009265E"/>
    <w:rsid w:val="00092D20"/>
    <w:rsid w:val="00094F3B"/>
    <w:rsid w:val="00097D6A"/>
    <w:rsid w:val="00097E9D"/>
    <w:rsid w:val="000A3447"/>
    <w:rsid w:val="000A34A6"/>
    <w:rsid w:val="000B3E1E"/>
    <w:rsid w:val="000B5D6B"/>
    <w:rsid w:val="000B60B8"/>
    <w:rsid w:val="000C1C18"/>
    <w:rsid w:val="000C2F93"/>
    <w:rsid w:val="000C3566"/>
    <w:rsid w:val="000D1F8A"/>
    <w:rsid w:val="000D62EE"/>
    <w:rsid w:val="000D776D"/>
    <w:rsid w:val="000E419B"/>
    <w:rsid w:val="000E4914"/>
    <w:rsid w:val="000F02DB"/>
    <w:rsid w:val="000F16AF"/>
    <w:rsid w:val="000F216A"/>
    <w:rsid w:val="000F2724"/>
    <w:rsid w:val="000F7557"/>
    <w:rsid w:val="000F7BA2"/>
    <w:rsid w:val="000F7BA4"/>
    <w:rsid w:val="0010444C"/>
    <w:rsid w:val="00111144"/>
    <w:rsid w:val="00112DE1"/>
    <w:rsid w:val="00116C9B"/>
    <w:rsid w:val="00117694"/>
    <w:rsid w:val="0012469B"/>
    <w:rsid w:val="0013047D"/>
    <w:rsid w:val="00131E2E"/>
    <w:rsid w:val="001325A1"/>
    <w:rsid w:val="0013486C"/>
    <w:rsid w:val="00137993"/>
    <w:rsid w:val="0014120D"/>
    <w:rsid w:val="0014168C"/>
    <w:rsid w:val="001465C9"/>
    <w:rsid w:val="00146656"/>
    <w:rsid w:val="0015019A"/>
    <w:rsid w:val="00150D0F"/>
    <w:rsid w:val="00150D98"/>
    <w:rsid w:val="00150F76"/>
    <w:rsid w:val="0015112D"/>
    <w:rsid w:val="00160A3B"/>
    <w:rsid w:val="0016203B"/>
    <w:rsid w:val="001624D9"/>
    <w:rsid w:val="00163814"/>
    <w:rsid w:val="001640AE"/>
    <w:rsid w:val="0017271D"/>
    <w:rsid w:val="00172BCB"/>
    <w:rsid w:val="00176CAC"/>
    <w:rsid w:val="00176D43"/>
    <w:rsid w:val="001771B8"/>
    <w:rsid w:val="00184E57"/>
    <w:rsid w:val="001864A9"/>
    <w:rsid w:val="00192519"/>
    <w:rsid w:val="001936FD"/>
    <w:rsid w:val="00196BD7"/>
    <w:rsid w:val="00196E59"/>
    <w:rsid w:val="001977DD"/>
    <w:rsid w:val="001A36B4"/>
    <w:rsid w:val="001A43BD"/>
    <w:rsid w:val="001B0768"/>
    <w:rsid w:val="001C235A"/>
    <w:rsid w:val="001C28B3"/>
    <w:rsid w:val="001C2D0A"/>
    <w:rsid w:val="001C45A5"/>
    <w:rsid w:val="001C4DDA"/>
    <w:rsid w:val="001C520B"/>
    <w:rsid w:val="001C6403"/>
    <w:rsid w:val="001C6DC8"/>
    <w:rsid w:val="001D4529"/>
    <w:rsid w:val="001D76E0"/>
    <w:rsid w:val="001E05E0"/>
    <w:rsid w:val="001E1CA6"/>
    <w:rsid w:val="001E35C8"/>
    <w:rsid w:val="001E518E"/>
    <w:rsid w:val="001F289C"/>
    <w:rsid w:val="001F2D0A"/>
    <w:rsid w:val="001F5882"/>
    <w:rsid w:val="001F66B1"/>
    <w:rsid w:val="001F7BBB"/>
    <w:rsid w:val="002041D9"/>
    <w:rsid w:val="00205EDE"/>
    <w:rsid w:val="00207AB6"/>
    <w:rsid w:val="00207C5D"/>
    <w:rsid w:val="002104F3"/>
    <w:rsid w:val="00210BE0"/>
    <w:rsid w:val="00211EDF"/>
    <w:rsid w:val="0021293F"/>
    <w:rsid w:val="00216124"/>
    <w:rsid w:val="0022016D"/>
    <w:rsid w:val="0022589F"/>
    <w:rsid w:val="0022723C"/>
    <w:rsid w:val="00230275"/>
    <w:rsid w:val="00231E7B"/>
    <w:rsid w:val="002369BF"/>
    <w:rsid w:val="00242770"/>
    <w:rsid w:val="002442E3"/>
    <w:rsid w:val="0024648E"/>
    <w:rsid w:val="002473BD"/>
    <w:rsid w:val="002505E5"/>
    <w:rsid w:val="002577F1"/>
    <w:rsid w:val="00260150"/>
    <w:rsid w:val="00261A09"/>
    <w:rsid w:val="0026339A"/>
    <w:rsid w:val="00265B03"/>
    <w:rsid w:val="00266CFC"/>
    <w:rsid w:val="0027124E"/>
    <w:rsid w:val="00275DE9"/>
    <w:rsid w:val="002774EA"/>
    <w:rsid w:val="002808B7"/>
    <w:rsid w:val="00281BD8"/>
    <w:rsid w:val="00282879"/>
    <w:rsid w:val="00286A18"/>
    <w:rsid w:val="00292FA7"/>
    <w:rsid w:val="002A1429"/>
    <w:rsid w:val="002A33A2"/>
    <w:rsid w:val="002B1756"/>
    <w:rsid w:val="002B6239"/>
    <w:rsid w:val="002B69FA"/>
    <w:rsid w:val="002B7758"/>
    <w:rsid w:val="002B7B8F"/>
    <w:rsid w:val="002C0C6A"/>
    <w:rsid w:val="002D0133"/>
    <w:rsid w:val="002D15AD"/>
    <w:rsid w:val="002D16EC"/>
    <w:rsid w:val="002E0568"/>
    <w:rsid w:val="002E1ED1"/>
    <w:rsid w:val="002F1766"/>
    <w:rsid w:val="002F3FF2"/>
    <w:rsid w:val="002F6BCD"/>
    <w:rsid w:val="00301662"/>
    <w:rsid w:val="003027C2"/>
    <w:rsid w:val="00306284"/>
    <w:rsid w:val="00310D58"/>
    <w:rsid w:val="00310FD5"/>
    <w:rsid w:val="003132CC"/>
    <w:rsid w:val="00321093"/>
    <w:rsid w:val="0032763A"/>
    <w:rsid w:val="00330836"/>
    <w:rsid w:val="00330F98"/>
    <w:rsid w:val="0033194F"/>
    <w:rsid w:val="00332024"/>
    <w:rsid w:val="003351F1"/>
    <w:rsid w:val="00335450"/>
    <w:rsid w:val="00336FC6"/>
    <w:rsid w:val="003378A2"/>
    <w:rsid w:val="00340DEF"/>
    <w:rsid w:val="00347CB7"/>
    <w:rsid w:val="00350B20"/>
    <w:rsid w:val="00351A53"/>
    <w:rsid w:val="003521E6"/>
    <w:rsid w:val="00353D80"/>
    <w:rsid w:val="00356115"/>
    <w:rsid w:val="00362C53"/>
    <w:rsid w:val="00362EEC"/>
    <w:rsid w:val="00363066"/>
    <w:rsid w:val="0036429B"/>
    <w:rsid w:val="00365584"/>
    <w:rsid w:val="003729C8"/>
    <w:rsid w:val="0037537A"/>
    <w:rsid w:val="003764F9"/>
    <w:rsid w:val="00376E38"/>
    <w:rsid w:val="00377F38"/>
    <w:rsid w:val="003811A4"/>
    <w:rsid w:val="00382000"/>
    <w:rsid w:val="00382599"/>
    <w:rsid w:val="00392691"/>
    <w:rsid w:val="003930BA"/>
    <w:rsid w:val="003966FC"/>
    <w:rsid w:val="003A4046"/>
    <w:rsid w:val="003A7B1C"/>
    <w:rsid w:val="003A7BA1"/>
    <w:rsid w:val="003B1C5F"/>
    <w:rsid w:val="003B28E1"/>
    <w:rsid w:val="003B2AE7"/>
    <w:rsid w:val="003B6A4F"/>
    <w:rsid w:val="003B6E61"/>
    <w:rsid w:val="003C29F7"/>
    <w:rsid w:val="003C3B86"/>
    <w:rsid w:val="003C4A05"/>
    <w:rsid w:val="003C5EC6"/>
    <w:rsid w:val="003C70CB"/>
    <w:rsid w:val="003C7317"/>
    <w:rsid w:val="003D0F38"/>
    <w:rsid w:val="003E0EF3"/>
    <w:rsid w:val="003E24A4"/>
    <w:rsid w:val="003E3FFE"/>
    <w:rsid w:val="003E555C"/>
    <w:rsid w:val="003E5BF6"/>
    <w:rsid w:val="003F526A"/>
    <w:rsid w:val="003F65DF"/>
    <w:rsid w:val="003F7105"/>
    <w:rsid w:val="00401138"/>
    <w:rsid w:val="00401552"/>
    <w:rsid w:val="00401900"/>
    <w:rsid w:val="00403075"/>
    <w:rsid w:val="00405B1E"/>
    <w:rsid w:val="00405B36"/>
    <w:rsid w:val="00410045"/>
    <w:rsid w:val="00410589"/>
    <w:rsid w:val="0041122E"/>
    <w:rsid w:val="0041138B"/>
    <w:rsid w:val="00413AFA"/>
    <w:rsid w:val="00415979"/>
    <w:rsid w:val="0042400A"/>
    <w:rsid w:val="00427525"/>
    <w:rsid w:val="00434B9A"/>
    <w:rsid w:val="00440438"/>
    <w:rsid w:val="00440F92"/>
    <w:rsid w:val="00442396"/>
    <w:rsid w:val="00442A02"/>
    <w:rsid w:val="004432A7"/>
    <w:rsid w:val="004432BB"/>
    <w:rsid w:val="004437D0"/>
    <w:rsid w:val="004462B4"/>
    <w:rsid w:val="004469ED"/>
    <w:rsid w:val="004512AF"/>
    <w:rsid w:val="00452B62"/>
    <w:rsid w:val="0046007A"/>
    <w:rsid w:val="0046041A"/>
    <w:rsid w:val="00461B34"/>
    <w:rsid w:val="004620DF"/>
    <w:rsid w:val="00463132"/>
    <w:rsid w:val="004644AF"/>
    <w:rsid w:val="004647CF"/>
    <w:rsid w:val="0047012C"/>
    <w:rsid w:val="004726A4"/>
    <w:rsid w:val="0048228A"/>
    <w:rsid w:val="004839F0"/>
    <w:rsid w:val="00484F35"/>
    <w:rsid w:val="004851C2"/>
    <w:rsid w:val="00485695"/>
    <w:rsid w:val="004878C5"/>
    <w:rsid w:val="00490C2E"/>
    <w:rsid w:val="00491C4C"/>
    <w:rsid w:val="0049324F"/>
    <w:rsid w:val="0049376A"/>
    <w:rsid w:val="00493FD0"/>
    <w:rsid w:val="00495A34"/>
    <w:rsid w:val="004A020A"/>
    <w:rsid w:val="004A313C"/>
    <w:rsid w:val="004A5D29"/>
    <w:rsid w:val="004A74D4"/>
    <w:rsid w:val="004A791E"/>
    <w:rsid w:val="004A7A4E"/>
    <w:rsid w:val="004B6752"/>
    <w:rsid w:val="004B7039"/>
    <w:rsid w:val="004B710F"/>
    <w:rsid w:val="004C0919"/>
    <w:rsid w:val="004C3F45"/>
    <w:rsid w:val="004C4F27"/>
    <w:rsid w:val="004C7B32"/>
    <w:rsid w:val="004D3F76"/>
    <w:rsid w:val="004D59B2"/>
    <w:rsid w:val="004D688C"/>
    <w:rsid w:val="004E084A"/>
    <w:rsid w:val="004E0944"/>
    <w:rsid w:val="004E19D5"/>
    <w:rsid w:val="004E1B75"/>
    <w:rsid w:val="004F080D"/>
    <w:rsid w:val="004F28C1"/>
    <w:rsid w:val="004F3EEA"/>
    <w:rsid w:val="004F5A7A"/>
    <w:rsid w:val="004F681B"/>
    <w:rsid w:val="004F76F7"/>
    <w:rsid w:val="00500B8E"/>
    <w:rsid w:val="00502C2F"/>
    <w:rsid w:val="00504865"/>
    <w:rsid w:val="00505704"/>
    <w:rsid w:val="00506A85"/>
    <w:rsid w:val="00506C1D"/>
    <w:rsid w:val="00511CF7"/>
    <w:rsid w:val="00514214"/>
    <w:rsid w:val="00515334"/>
    <w:rsid w:val="005174AB"/>
    <w:rsid w:val="005254CC"/>
    <w:rsid w:val="0052732B"/>
    <w:rsid w:val="0052748A"/>
    <w:rsid w:val="0053107D"/>
    <w:rsid w:val="00532579"/>
    <w:rsid w:val="00532FCE"/>
    <w:rsid w:val="00535EBB"/>
    <w:rsid w:val="00540298"/>
    <w:rsid w:val="00540AFB"/>
    <w:rsid w:val="00541638"/>
    <w:rsid w:val="00545BDB"/>
    <w:rsid w:val="00551D48"/>
    <w:rsid w:val="005525FA"/>
    <w:rsid w:val="00552FE8"/>
    <w:rsid w:val="00554A62"/>
    <w:rsid w:val="00554E54"/>
    <w:rsid w:val="00555FAF"/>
    <w:rsid w:val="00560858"/>
    <w:rsid w:val="00562237"/>
    <w:rsid w:val="005644D2"/>
    <w:rsid w:val="00575603"/>
    <w:rsid w:val="00577315"/>
    <w:rsid w:val="00580B37"/>
    <w:rsid w:val="005810BF"/>
    <w:rsid w:val="005838B1"/>
    <w:rsid w:val="00585B0C"/>
    <w:rsid w:val="005915DF"/>
    <w:rsid w:val="0059427D"/>
    <w:rsid w:val="00596B35"/>
    <w:rsid w:val="00597797"/>
    <w:rsid w:val="005A0712"/>
    <w:rsid w:val="005A094E"/>
    <w:rsid w:val="005A4E8A"/>
    <w:rsid w:val="005A63B9"/>
    <w:rsid w:val="005B0EFB"/>
    <w:rsid w:val="005B19CA"/>
    <w:rsid w:val="005B4353"/>
    <w:rsid w:val="005B6818"/>
    <w:rsid w:val="005C3425"/>
    <w:rsid w:val="005C51CE"/>
    <w:rsid w:val="005C5433"/>
    <w:rsid w:val="005C6C91"/>
    <w:rsid w:val="005D2717"/>
    <w:rsid w:val="005D2D99"/>
    <w:rsid w:val="005D5DAF"/>
    <w:rsid w:val="005D68FB"/>
    <w:rsid w:val="005D6CF1"/>
    <w:rsid w:val="005E5D3C"/>
    <w:rsid w:val="005F2244"/>
    <w:rsid w:val="005F2F09"/>
    <w:rsid w:val="005F5930"/>
    <w:rsid w:val="006046FB"/>
    <w:rsid w:val="006070BC"/>
    <w:rsid w:val="00617FC3"/>
    <w:rsid w:val="00620F48"/>
    <w:rsid w:val="0062166F"/>
    <w:rsid w:val="00623EAC"/>
    <w:rsid w:val="006263BE"/>
    <w:rsid w:val="006273CF"/>
    <w:rsid w:val="006278E5"/>
    <w:rsid w:val="006351F8"/>
    <w:rsid w:val="00635831"/>
    <w:rsid w:val="00636E8A"/>
    <w:rsid w:val="006438E0"/>
    <w:rsid w:val="00645A37"/>
    <w:rsid w:val="00650920"/>
    <w:rsid w:val="006544CF"/>
    <w:rsid w:val="00654FA6"/>
    <w:rsid w:val="00664833"/>
    <w:rsid w:val="00664B33"/>
    <w:rsid w:val="00665339"/>
    <w:rsid w:val="006658AD"/>
    <w:rsid w:val="0066632F"/>
    <w:rsid w:val="0066691D"/>
    <w:rsid w:val="006671FF"/>
    <w:rsid w:val="00667649"/>
    <w:rsid w:val="00670284"/>
    <w:rsid w:val="00674555"/>
    <w:rsid w:val="0067720B"/>
    <w:rsid w:val="006827A3"/>
    <w:rsid w:val="00684D18"/>
    <w:rsid w:val="00687EE7"/>
    <w:rsid w:val="006900B8"/>
    <w:rsid w:val="006902E1"/>
    <w:rsid w:val="00690A4D"/>
    <w:rsid w:val="006923DF"/>
    <w:rsid w:val="00695023"/>
    <w:rsid w:val="006950BC"/>
    <w:rsid w:val="0069651A"/>
    <w:rsid w:val="00696706"/>
    <w:rsid w:val="006A0E2C"/>
    <w:rsid w:val="006A26F9"/>
    <w:rsid w:val="006A6420"/>
    <w:rsid w:val="006B0B53"/>
    <w:rsid w:val="006B1CFC"/>
    <w:rsid w:val="006B51E5"/>
    <w:rsid w:val="006C7BE8"/>
    <w:rsid w:val="006D0C82"/>
    <w:rsid w:val="006D112C"/>
    <w:rsid w:val="006D21E1"/>
    <w:rsid w:val="006D6E05"/>
    <w:rsid w:val="006E1D22"/>
    <w:rsid w:val="006E2DD8"/>
    <w:rsid w:val="006E315B"/>
    <w:rsid w:val="006E43BB"/>
    <w:rsid w:val="006E7C03"/>
    <w:rsid w:val="006F1C7E"/>
    <w:rsid w:val="006F2494"/>
    <w:rsid w:val="006F3B64"/>
    <w:rsid w:val="006F6C48"/>
    <w:rsid w:val="006F7348"/>
    <w:rsid w:val="006F7370"/>
    <w:rsid w:val="00706EE8"/>
    <w:rsid w:val="00707593"/>
    <w:rsid w:val="007109A3"/>
    <w:rsid w:val="00711452"/>
    <w:rsid w:val="00715564"/>
    <w:rsid w:val="00716B11"/>
    <w:rsid w:val="00717A77"/>
    <w:rsid w:val="00724695"/>
    <w:rsid w:val="00725543"/>
    <w:rsid w:val="00725C03"/>
    <w:rsid w:val="007275D8"/>
    <w:rsid w:val="007327EE"/>
    <w:rsid w:val="00734BB0"/>
    <w:rsid w:val="00736746"/>
    <w:rsid w:val="007401DF"/>
    <w:rsid w:val="00740DBF"/>
    <w:rsid w:val="00741471"/>
    <w:rsid w:val="00745BF5"/>
    <w:rsid w:val="00750056"/>
    <w:rsid w:val="00750D57"/>
    <w:rsid w:val="00751E74"/>
    <w:rsid w:val="00754021"/>
    <w:rsid w:val="0075756B"/>
    <w:rsid w:val="00760730"/>
    <w:rsid w:val="007630E9"/>
    <w:rsid w:val="007640BD"/>
    <w:rsid w:val="0077218D"/>
    <w:rsid w:val="00772EE4"/>
    <w:rsid w:val="00775477"/>
    <w:rsid w:val="00775B46"/>
    <w:rsid w:val="007852AC"/>
    <w:rsid w:val="00786B97"/>
    <w:rsid w:val="0078704C"/>
    <w:rsid w:val="007917CF"/>
    <w:rsid w:val="00791D07"/>
    <w:rsid w:val="00791D72"/>
    <w:rsid w:val="00795BA5"/>
    <w:rsid w:val="00796479"/>
    <w:rsid w:val="0079764E"/>
    <w:rsid w:val="007A2B6E"/>
    <w:rsid w:val="007A7482"/>
    <w:rsid w:val="007B18DC"/>
    <w:rsid w:val="007C04A9"/>
    <w:rsid w:val="007C078B"/>
    <w:rsid w:val="007C3146"/>
    <w:rsid w:val="007C4B7A"/>
    <w:rsid w:val="007C4D7E"/>
    <w:rsid w:val="007C5E43"/>
    <w:rsid w:val="007C7353"/>
    <w:rsid w:val="007D212C"/>
    <w:rsid w:val="007D2F32"/>
    <w:rsid w:val="007D364F"/>
    <w:rsid w:val="007D5343"/>
    <w:rsid w:val="007D5896"/>
    <w:rsid w:val="007D67D4"/>
    <w:rsid w:val="007E29F4"/>
    <w:rsid w:val="007E33D9"/>
    <w:rsid w:val="007E63EE"/>
    <w:rsid w:val="007E71F5"/>
    <w:rsid w:val="007F7D05"/>
    <w:rsid w:val="008006D6"/>
    <w:rsid w:val="00802762"/>
    <w:rsid w:val="00804146"/>
    <w:rsid w:val="00805881"/>
    <w:rsid w:val="008058F5"/>
    <w:rsid w:val="0080647E"/>
    <w:rsid w:val="008107A8"/>
    <w:rsid w:val="008130C4"/>
    <w:rsid w:val="008130ED"/>
    <w:rsid w:val="0082095D"/>
    <w:rsid w:val="00823A27"/>
    <w:rsid w:val="00823FAA"/>
    <w:rsid w:val="008241E3"/>
    <w:rsid w:val="0083069A"/>
    <w:rsid w:val="00835A02"/>
    <w:rsid w:val="008367C2"/>
    <w:rsid w:val="00843226"/>
    <w:rsid w:val="00854E40"/>
    <w:rsid w:val="00855383"/>
    <w:rsid w:val="0085777E"/>
    <w:rsid w:val="00861BCA"/>
    <w:rsid w:val="008636CC"/>
    <w:rsid w:val="00865491"/>
    <w:rsid w:val="008669FA"/>
    <w:rsid w:val="00871516"/>
    <w:rsid w:val="00871D9E"/>
    <w:rsid w:val="00875AAF"/>
    <w:rsid w:val="0087739B"/>
    <w:rsid w:val="00882E66"/>
    <w:rsid w:val="00883793"/>
    <w:rsid w:val="00885F78"/>
    <w:rsid w:val="00890E67"/>
    <w:rsid w:val="00891BB8"/>
    <w:rsid w:val="00892513"/>
    <w:rsid w:val="00892C0C"/>
    <w:rsid w:val="0089371C"/>
    <w:rsid w:val="00893A7B"/>
    <w:rsid w:val="0089522C"/>
    <w:rsid w:val="00897848"/>
    <w:rsid w:val="008A0A02"/>
    <w:rsid w:val="008A14A2"/>
    <w:rsid w:val="008B0466"/>
    <w:rsid w:val="008B1019"/>
    <w:rsid w:val="008B6B50"/>
    <w:rsid w:val="008C22C1"/>
    <w:rsid w:val="008C3E7C"/>
    <w:rsid w:val="008C524E"/>
    <w:rsid w:val="008C7971"/>
    <w:rsid w:val="008D2BA1"/>
    <w:rsid w:val="008D3CF9"/>
    <w:rsid w:val="008D647C"/>
    <w:rsid w:val="008D77F7"/>
    <w:rsid w:val="008E1CCC"/>
    <w:rsid w:val="008E3661"/>
    <w:rsid w:val="008E50B7"/>
    <w:rsid w:val="008E5A02"/>
    <w:rsid w:val="008E6BD3"/>
    <w:rsid w:val="008E7574"/>
    <w:rsid w:val="008E79CA"/>
    <w:rsid w:val="008F1FC8"/>
    <w:rsid w:val="008F2720"/>
    <w:rsid w:val="008F2F17"/>
    <w:rsid w:val="008F3E22"/>
    <w:rsid w:val="008F4E8E"/>
    <w:rsid w:val="008F549F"/>
    <w:rsid w:val="008F6687"/>
    <w:rsid w:val="008F6DB9"/>
    <w:rsid w:val="008F6DFB"/>
    <w:rsid w:val="008F74A9"/>
    <w:rsid w:val="008F7636"/>
    <w:rsid w:val="0090051C"/>
    <w:rsid w:val="00902500"/>
    <w:rsid w:val="0090391F"/>
    <w:rsid w:val="00903D1A"/>
    <w:rsid w:val="00905E24"/>
    <w:rsid w:val="009107D0"/>
    <w:rsid w:val="00913B96"/>
    <w:rsid w:val="009151E6"/>
    <w:rsid w:val="0091594B"/>
    <w:rsid w:val="00915A27"/>
    <w:rsid w:val="009162B5"/>
    <w:rsid w:val="0091703B"/>
    <w:rsid w:val="00917744"/>
    <w:rsid w:val="009179AA"/>
    <w:rsid w:val="00917E78"/>
    <w:rsid w:val="00922108"/>
    <w:rsid w:val="0092295F"/>
    <w:rsid w:val="00923A66"/>
    <w:rsid w:val="009247ED"/>
    <w:rsid w:val="00927D5E"/>
    <w:rsid w:val="009323A2"/>
    <w:rsid w:val="0093305F"/>
    <w:rsid w:val="009331C2"/>
    <w:rsid w:val="0094141A"/>
    <w:rsid w:val="00941D7F"/>
    <w:rsid w:val="00943468"/>
    <w:rsid w:val="00943E4E"/>
    <w:rsid w:val="00944A65"/>
    <w:rsid w:val="009455D1"/>
    <w:rsid w:val="00946F50"/>
    <w:rsid w:val="00947571"/>
    <w:rsid w:val="0095011D"/>
    <w:rsid w:val="00954D07"/>
    <w:rsid w:val="00955BF5"/>
    <w:rsid w:val="0095700F"/>
    <w:rsid w:val="009602B8"/>
    <w:rsid w:val="00962BDC"/>
    <w:rsid w:val="00962C10"/>
    <w:rsid w:val="00971430"/>
    <w:rsid w:val="00984F40"/>
    <w:rsid w:val="009851D8"/>
    <w:rsid w:val="00990434"/>
    <w:rsid w:val="00991677"/>
    <w:rsid w:val="00991A18"/>
    <w:rsid w:val="00993BEE"/>
    <w:rsid w:val="009944EC"/>
    <w:rsid w:val="00996085"/>
    <w:rsid w:val="00996244"/>
    <w:rsid w:val="009A107D"/>
    <w:rsid w:val="009A42EA"/>
    <w:rsid w:val="009A48C4"/>
    <w:rsid w:val="009A6CFA"/>
    <w:rsid w:val="009B540E"/>
    <w:rsid w:val="009B6BEE"/>
    <w:rsid w:val="009C5729"/>
    <w:rsid w:val="009C593A"/>
    <w:rsid w:val="009D0BC7"/>
    <w:rsid w:val="009D0BDB"/>
    <w:rsid w:val="009D0C6D"/>
    <w:rsid w:val="009D2E8C"/>
    <w:rsid w:val="009D31D3"/>
    <w:rsid w:val="009D3D14"/>
    <w:rsid w:val="009D435A"/>
    <w:rsid w:val="009D6F03"/>
    <w:rsid w:val="009E544C"/>
    <w:rsid w:val="009E5652"/>
    <w:rsid w:val="009F271C"/>
    <w:rsid w:val="009F45FF"/>
    <w:rsid w:val="009F7BB5"/>
    <w:rsid w:val="009F7BD3"/>
    <w:rsid w:val="00A01F0F"/>
    <w:rsid w:val="00A04AB3"/>
    <w:rsid w:val="00A04EE0"/>
    <w:rsid w:val="00A06766"/>
    <w:rsid w:val="00A10B61"/>
    <w:rsid w:val="00A1191E"/>
    <w:rsid w:val="00A13A17"/>
    <w:rsid w:val="00A158E0"/>
    <w:rsid w:val="00A16CB9"/>
    <w:rsid w:val="00A1750F"/>
    <w:rsid w:val="00A17B5B"/>
    <w:rsid w:val="00A22BEE"/>
    <w:rsid w:val="00A24006"/>
    <w:rsid w:val="00A26EEF"/>
    <w:rsid w:val="00A320ED"/>
    <w:rsid w:val="00A33C45"/>
    <w:rsid w:val="00A3732E"/>
    <w:rsid w:val="00A37B34"/>
    <w:rsid w:val="00A406A5"/>
    <w:rsid w:val="00A51A14"/>
    <w:rsid w:val="00A51FB8"/>
    <w:rsid w:val="00A53BFF"/>
    <w:rsid w:val="00A5622E"/>
    <w:rsid w:val="00A609E3"/>
    <w:rsid w:val="00A62493"/>
    <w:rsid w:val="00A62E5A"/>
    <w:rsid w:val="00A657E5"/>
    <w:rsid w:val="00A70480"/>
    <w:rsid w:val="00A714B2"/>
    <w:rsid w:val="00A729E1"/>
    <w:rsid w:val="00A72F31"/>
    <w:rsid w:val="00A8070F"/>
    <w:rsid w:val="00A81E88"/>
    <w:rsid w:val="00A838DD"/>
    <w:rsid w:val="00A83A2A"/>
    <w:rsid w:val="00A83E6D"/>
    <w:rsid w:val="00A840A6"/>
    <w:rsid w:val="00A8491A"/>
    <w:rsid w:val="00A8722E"/>
    <w:rsid w:val="00A90047"/>
    <w:rsid w:val="00A90445"/>
    <w:rsid w:val="00A93A58"/>
    <w:rsid w:val="00A94494"/>
    <w:rsid w:val="00A94535"/>
    <w:rsid w:val="00A9755A"/>
    <w:rsid w:val="00A97B5B"/>
    <w:rsid w:val="00A97E2B"/>
    <w:rsid w:val="00AA0232"/>
    <w:rsid w:val="00AA18BD"/>
    <w:rsid w:val="00AA1B6A"/>
    <w:rsid w:val="00AA1D5E"/>
    <w:rsid w:val="00AA6765"/>
    <w:rsid w:val="00AB0204"/>
    <w:rsid w:val="00AB2046"/>
    <w:rsid w:val="00AB4052"/>
    <w:rsid w:val="00AB4817"/>
    <w:rsid w:val="00AB5617"/>
    <w:rsid w:val="00AB5B83"/>
    <w:rsid w:val="00AB63B2"/>
    <w:rsid w:val="00AB6708"/>
    <w:rsid w:val="00AB6725"/>
    <w:rsid w:val="00AB6B03"/>
    <w:rsid w:val="00AB7E4D"/>
    <w:rsid w:val="00AC1907"/>
    <w:rsid w:val="00AC198D"/>
    <w:rsid w:val="00AC3446"/>
    <w:rsid w:val="00AC73C6"/>
    <w:rsid w:val="00AD0A72"/>
    <w:rsid w:val="00AD30F6"/>
    <w:rsid w:val="00AD3770"/>
    <w:rsid w:val="00AD408D"/>
    <w:rsid w:val="00AD4755"/>
    <w:rsid w:val="00AD49D9"/>
    <w:rsid w:val="00AD6D74"/>
    <w:rsid w:val="00AD6F5D"/>
    <w:rsid w:val="00AE23FC"/>
    <w:rsid w:val="00AE32DB"/>
    <w:rsid w:val="00AF1351"/>
    <w:rsid w:val="00AF23B1"/>
    <w:rsid w:val="00AF2512"/>
    <w:rsid w:val="00AF40B3"/>
    <w:rsid w:val="00AF567E"/>
    <w:rsid w:val="00AF6198"/>
    <w:rsid w:val="00AF7518"/>
    <w:rsid w:val="00AF7BB3"/>
    <w:rsid w:val="00B003F8"/>
    <w:rsid w:val="00B0635A"/>
    <w:rsid w:val="00B1053A"/>
    <w:rsid w:val="00B10F7A"/>
    <w:rsid w:val="00B1128A"/>
    <w:rsid w:val="00B12AAA"/>
    <w:rsid w:val="00B140BB"/>
    <w:rsid w:val="00B23506"/>
    <w:rsid w:val="00B26E9A"/>
    <w:rsid w:val="00B311BC"/>
    <w:rsid w:val="00B3720D"/>
    <w:rsid w:val="00B37A74"/>
    <w:rsid w:val="00B406DF"/>
    <w:rsid w:val="00B409B8"/>
    <w:rsid w:val="00B41146"/>
    <w:rsid w:val="00B413DD"/>
    <w:rsid w:val="00B41A42"/>
    <w:rsid w:val="00B433DC"/>
    <w:rsid w:val="00B4512A"/>
    <w:rsid w:val="00B4563F"/>
    <w:rsid w:val="00B46535"/>
    <w:rsid w:val="00B46EA4"/>
    <w:rsid w:val="00B47262"/>
    <w:rsid w:val="00B529F3"/>
    <w:rsid w:val="00B624D5"/>
    <w:rsid w:val="00B63D44"/>
    <w:rsid w:val="00B66C9D"/>
    <w:rsid w:val="00B6733A"/>
    <w:rsid w:val="00B70639"/>
    <w:rsid w:val="00B7329D"/>
    <w:rsid w:val="00B76497"/>
    <w:rsid w:val="00B81B05"/>
    <w:rsid w:val="00B83629"/>
    <w:rsid w:val="00B83FAF"/>
    <w:rsid w:val="00B87070"/>
    <w:rsid w:val="00B90002"/>
    <w:rsid w:val="00B90AD1"/>
    <w:rsid w:val="00B9763B"/>
    <w:rsid w:val="00BA6A92"/>
    <w:rsid w:val="00BA6B4F"/>
    <w:rsid w:val="00BA71C6"/>
    <w:rsid w:val="00BB179E"/>
    <w:rsid w:val="00BB679D"/>
    <w:rsid w:val="00BB7232"/>
    <w:rsid w:val="00BC2127"/>
    <w:rsid w:val="00BC35CC"/>
    <w:rsid w:val="00BC3BDD"/>
    <w:rsid w:val="00BC581B"/>
    <w:rsid w:val="00BC6714"/>
    <w:rsid w:val="00BC6BF9"/>
    <w:rsid w:val="00BC6D1D"/>
    <w:rsid w:val="00BC6E78"/>
    <w:rsid w:val="00BD0EC5"/>
    <w:rsid w:val="00BD618F"/>
    <w:rsid w:val="00BD61D8"/>
    <w:rsid w:val="00BD78F5"/>
    <w:rsid w:val="00BE1292"/>
    <w:rsid w:val="00BE60E4"/>
    <w:rsid w:val="00BE7811"/>
    <w:rsid w:val="00BF1035"/>
    <w:rsid w:val="00BF1FA5"/>
    <w:rsid w:val="00BF3C20"/>
    <w:rsid w:val="00BF3CD1"/>
    <w:rsid w:val="00BF4DB0"/>
    <w:rsid w:val="00C03290"/>
    <w:rsid w:val="00C03380"/>
    <w:rsid w:val="00C0431E"/>
    <w:rsid w:val="00C05191"/>
    <w:rsid w:val="00C11023"/>
    <w:rsid w:val="00C111F9"/>
    <w:rsid w:val="00C12D95"/>
    <w:rsid w:val="00C164B8"/>
    <w:rsid w:val="00C17D44"/>
    <w:rsid w:val="00C201BB"/>
    <w:rsid w:val="00C2063F"/>
    <w:rsid w:val="00C2233C"/>
    <w:rsid w:val="00C27DA3"/>
    <w:rsid w:val="00C30BBC"/>
    <w:rsid w:val="00C3133B"/>
    <w:rsid w:val="00C3273B"/>
    <w:rsid w:val="00C32E6D"/>
    <w:rsid w:val="00C342EA"/>
    <w:rsid w:val="00C36528"/>
    <w:rsid w:val="00C36D0D"/>
    <w:rsid w:val="00C37EC8"/>
    <w:rsid w:val="00C4725A"/>
    <w:rsid w:val="00C53009"/>
    <w:rsid w:val="00C53D1E"/>
    <w:rsid w:val="00C560D2"/>
    <w:rsid w:val="00C57BBF"/>
    <w:rsid w:val="00C61E22"/>
    <w:rsid w:val="00C642F7"/>
    <w:rsid w:val="00C703B2"/>
    <w:rsid w:val="00C70908"/>
    <w:rsid w:val="00C7308F"/>
    <w:rsid w:val="00C7720E"/>
    <w:rsid w:val="00C86B7C"/>
    <w:rsid w:val="00C90587"/>
    <w:rsid w:val="00C914DC"/>
    <w:rsid w:val="00C91ED2"/>
    <w:rsid w:val="00C93591"/>
    <w:rsid w:val="00C93658"/>
    <w:rsid w:val="00C95242"/>
    <w:rsid w:val="00C955E5"/>
    <w:rsid w:val="00C95E4E"/>
    <w:rsid w:val="00C962E1"/>
    <w:rsid w:val="00CA3E56"/>
    <w:rsid w:val="00CA6087"/>
    <w:rsid w:val="00CA7410"/>
    <w:rsid w:val="00CA7DE7"/>
    <w:rsid w:val="00CB01C2"/>
    <w:rsid w:val="00CB2B83"/>
    <w:rsid w:val="00CB2C5B"/>
    <w:rsid w:val="00CB2E13"/>
    <w:rsid w:val="00CC25B0"/>
    <w:rsid w:val="00CC32C3"/>
    <w:rsid w:val="00CC673B"/>
    <w:rsid w:val="00CC6A31"/>
    <w:rsid w:val="00CC743C"/>
    <w:rsid w:val="00CC77C4"/>
    <w:rsid w:val="00CD0667"/>
    <w:rsid w:val="00CD0BD4"/>
    <w:rsid w:val="00CD1495"/>
    <w:rsid w:val="00CD3A3A"/>
    <w:rsid w:val="00CD3CAA"/>
    <w:rsid w:val="00CD70FC"/>
    <w:rsid w:val="00CD761E"/>
    <w:rsid w:val="00CD7AE7"/>
    <w:rsid w:val="00CE11C3"/>
    <w:rsid w:val="00CE2C0D"/>
    <w:rsid w:val="00CE2F07"/>
    <w:rsid w:val="00CE4311"/>
    <w:rsid w:val="00CE46E4"/>
    <w:rsid w:val="00CF0AFB"/>
    <w:rsid w:val="00CF18A7"/>
    <w:rsid w:val="00CF4F73"/>
    <w:rsid w:val="00CF640C"/>
    <w:rsid w:val="00D0397F"/>
    <w:rsid w:val="00D06DC6"/>
    <w:rsid w:val="00D07F63"/>
    <w:rsid w:val="00D11DB2"/>
    <w:rsid w:val="00D12F40"/>
    <w:rsid w:val="00D15153"/>
    <w:rsid w:val="00D15F2D"/>
    <w:rsid w:val="00D1773F"/>
    <w:rsid w:val="00D20993"/>
    <w:rsid w:val="00D24316"/>
    <w:rsid w:val="00D246FA"/>
    <w:rsid w:val="00D26C7B"/>
    <w:rsid w:val="00D316D7"/>
    <w:rsid w:val="00D31DDE"/>
    <w:rsid w:val="00D329C4"/>
    <w:rsid w:val="00D34E93"/>
    <w:rsid w:val="00D364BB"/>
    <w:rsid w:val="00D36EA7"/>
    <w:rsid w:val="00D45A01"/>
    <w:rsid w:val="00D45BD3"/>
    <w:rsid w:val="00D508E9"/>
    <w:rsid w:val="00D51069"/>
    <w:rsid w:val="00D51D44"/>
    <w:rsid w:val="00D5309A"/>
    <w:rsid w:val="00D5377E"/>
    <w:rsid w:val="00D53A1E"/>
    <w:rsid w:val="00D55575"/>
    <w:rsid w:val="00D55F90"/>
    <w:rsid w:val="00D63FFA"/>
    <w:rsid w:val="00D66C8B"/>
    <w:rsid w:val="00D67434"/>
    <w:rsid w:val="00D67D20"/>
    <w:rsid w:val="00D73AB2"/>
    <w:rsid w:val="00D74A5F"/>
    <w:rsid w:val="00D75A50"/>
    <w:rsid w:val="00D76952"/>
    <w:rsid w:val="00D80C89"/>
    <w:rsid w:val="00D83025"/>
    <w:rsid w:val="00D8426C"/>
    <w:rsid w:val="00D8511F"/>
    <w:rsid w:val="00D86BBE"/>
    <w:rsid w:val="00D90E9B"/>
    <w:rsid w:val="00D918DF"/>
    <w:rsid w:val="00D921E9"/>
    <w:rsid w:val="00D93EA3"/>
    <w:rsid w:val="00D95046"/>
    <w:rsid w:val="00D958CA"/>
    <w:rsid w:val="00D95918"/>
    <w:rsid w:val="00D95C5B"/>
    <w:rsid w:val="00D97683"/>
    <w:rsid w:val="00DA1614"/>
    <w:rsid w:val="00DA2BAB"/>
    <w:rsid w:val="00DA3DE5"/>
    <w:rsid w:val="00DA52F7"/>
    <w:rsid w:val="00DA6066"/>
    <w:rsid w:val="00DA6208"/>
    <w:rsid w:val="00DA683D"/>
    <w:rsid w:val="00DB0BBD"/>
    <w:rsid w:val="00DB1598"/>
    <w:rsid w:val="00DB2B6D"/>
    <w:rsid w:val="00DB33F0"/>
    <w:rsid w:val="00DB3A93"/>
    <w:rsid w:val="00DB3C47"/>
    <w:rsid w:val="00DC0004"/>
    <w:rsid w:val="00DC0346"/>
    <w:rsid w:val="00DC2307"/>
    <w:rsid w:val="00DC46ED"/>
    <w:rsid w:val="00DC58DF"/>
    <w:rsid w:val="00DC7975"/>
    <w:rsid w:val="00DD242A"/>
    <w:rsid w:val="00DD5CEA"/>
    <w:rsid w:val="00DD7D56"/>
    <w:rsid w:val="00DE0A70"/>
    <w:rsid w:val="00DE0BBB"/>
    <w:rsid w:val="00DE1055"/>
    <w:rsid w:val="00DE1439"/>
    <w:rsid w:val="00DE6FCB"/>
    <w:rsid w:val="00DE712A"/>
    <w:rsid w:val="00DE7693"/>
    <w:rsid w:val="00DF1B1F"/>
    <w:rsid w:val="00DF2643"/>
    <w:rsid w:val="00DF435B"/>
    <w:rsid w:val="00DF4D4C"/>
    <w:rsid w:val="00DF6669"/>
    <w:rsid w:val="00E00484"/>
    <w:rsid w:val="00E01E1C"/>
    <w:rsid w:val="00E04305"/>
    <w:rsid w:val="00E04537"/>
    <w:rsid w:val="00E05EF9"/>
    <w:rsid w:val="00E10A1D"/>
    <w:rsid w:val="00E10D70"/>
    <w:rsid w:val="00E1198C"/>
    <w:rsid w:val="00E136E7"/>
    <w:rsid w:val="00E17A66"/>
    <w:rsid w:val="00E2069C"/>
    <w:rsid w:val="00E2168A"/>
    <w:rsid w:val="00E22349"/>
    <w:rsid w:val="00E24395"/>
    <w:rsid w:val="00E30A58"/>
    <w:rsid w:val="00E332D4"/>
    <w:rsid w:val="00E3505F"/>
    <w:rsid w:val="00E37E4E"/>
    <w:rsid w:val="00E40579"/>
    <w:rsid w:val="00E47F43"/>
    <w:rsid w:val="00E51BEC"/>
    <w:rsid w:val="00E52687"/>
    <w:rsid w:val="00E530BE"/>
    <w:rsid w:val="00E54E9A"/>
    <w:rsid w:val="00E55AEE"/>
    <w:rsid w:val="00E55BCC"/>
    <w:rsid w:val="00E57D2E"/>
    <w:rsid w:val="00E61216"/>
    <w:rsid w:val="00E638B5"/>
    <w:rsid w:val="00E70289"/>
    <w:rsid w:val="00E707A3"/>
    <w:rsid w:val="00E718F0"/>
    <w:rsid w:val="00E7674A"/>
    <w:rsid w:val="00E80145"/>
    <w:rsid w:val="00E81201"/>
    <w:rsid w:val="00E81438"/>
    <w:rsid w:val="00E81B30"/>
    <w:rsid w:val="00E841E0"/>
    <w:rsid w:val="00E90785"/>
    <w:rsid w:val="00E91A4C"/>
    <w:rsid w:val="00E95EE3"/>
    <w:rsid w:val="00EA03F5"/>
    <w:rsid w:val="00EA1256"/>
    <w:rsid w:val="00EA19AC"/>
    <w:rsid w:val="00EA3241"/>
    <w:rsid w:val="00EA4BF3"/>
    <w:rsid w:val="00EA614D"/>
    <w:rsid w:val="00EA79E7"/>
    <w:rsid w:val="00EB0517"/>
    <w:rsid w:val="00EB1E3D"/>
    <w:rsid w:val="00EB3CFF"/>
    <w:rsid w:val="00EB6F18"/>
    <w:rsid w:val="00EB7426"/>
    <w:rsid w:val="00EC6942"/>
    <w:rsid w:val="00ED3455"/>
    <w:rsid w:val="00ED39AE"/>
    <w:rsid w:val="00ED3F51"/>
    <w:rsid w:val="00ED406B"/>
    <w:rsid w:val="00ED4C79"/>
    <w:rsid w:val="00ED60F8"/>
    <w:rsid w:val="00ED6FCE"/>
    <w:rsid w:val="00EE2466"/>
    <w:rsid w:val="00EE4DFA"/>
    <w:rsid w:val="00EE50A4"/>
    <w:rsid w:val="00EF194F"/>
    <w:rsid w:val="00EF3ADA"/>
    <w:rsid w:val="00EF57BE"/>
    <w:rsid w:val="00EF5924"/>
    <w:rsid w:val="00EF5CEE"/>
    <w:rsid w:val="00F01674"/>
    <w:rsid w:val="00F03A33"/>
    <w:rsid w:val="00F1393B"/>
    <w:rsid w:val="00F149EB"/>
    <w:rsid w:val="00F20228"/>
    <w:rsid w:val="00F204CB"/>
    <w:rsid w:val="00F20AA4"/>
    <w:rsid w:val="00F20ED7"/>
    <w:rsid w:val="00F20F01"/>
    <w:rsid w:val="00F23DD8"/>
    <w:rsid w:val="00F24DC5"/>
    <w:rsid w:val="00F275AE"/>
    <w:rsid w:val="00F2796A"/>
    <w:rsid w:val="00F30FC2"/>
    <w:rsid w:val="00F3131C"/>
    <w:rsid w:val="00F31464"/>
    <w:rsid w:val="00F31AAB"/>
    <w:rsid w:val="00F3323A"/>
    <w:rsid w:val="00F349A1"/>
    <w:rsid w:val="00F34C1C"/>
    <w:rsid w:val="00F34D7C"/>
    <w:rsid w:val="00F37ABC"/>
    <w:rsid w:val="00F40FB2"/>
    <w:rsid w:val="00F41340"/>
    <w:rsid w:val="00F41AFF"/>
    <w:rsid w:val="00F41D99"/>
    <w:rsid w:val="00F43774"/>
    <w:rsid w:val="00F43E1F"/>
    <w:rsid w:val="00F46FCF"/>
    <w:rsid w:val="00F47F18"/>
    <w:rsid w:val="00F546CE"/>
    <w:rsid w:val="00F54AE0"/>
    <w:rsid w:val="00F5586A"/>
    <w:rsid w:val="00F5663C"/>
    <w:rsid w:val="00F56B1C"/>
    <w:rsid w:val="00F62E21"/>
    <w:rsid w:val="00F6392A"/>
    <w:rsid w:val="00F643E0"/>
    <w:rsid w:val="00F67F1F"/>
    <w:rsid w:val="00F74690"/>
    <w:rsid w:val="00F756D1"/>
    <w:rsid w:val="00F75FB6"/>
    <w:rsid w:val="00F76D6A"/>
    <w:rsid w:val="00F778EB"/>
    <w:rsid w:val="00F8020B"/>
    <w:rsid w:val="00F83B78"/>
    <w:rsid w:val="00F87C32"/>
    <w:rsid w:val="00F94B34"/>
    <w:rsid w:val="00F96EE5"/>
    <w:rsid w:val="00F97F5E"/>
    <w:rsid w:val="00FA3ABF"/>
    <w:rsid w:val="00FA3DB8"/>
    <w:rsid w:val="00FA6DA3"/>
    <w:rsid w:val="00FB118D"/>
    <w:rsid w:val="00FB329F"/>
    <w:rsid w:val="00FB4A5B"/>
    <w:rsid w:val="00FB643A"/>
    <w:rsid w:val="00FB6CF3"/>
    <w:rsid w:val="00FB7BFF"/>
    <w:rsid w:val="00FC36BE"/>
    <w:rsid w:val="00FC694F"/>
    <w:rsid w:val="00FC6C19"/>
    <w:rsid w:val="00FD08C6"/>
    <w:rsid w:val="00FD09D0"/>
    <w:rsid w:val="00FD1097"/>
    <w:rsid w:val="00FD14B5"/>
    <w:rsid w:val="00FD3FB7"/>
    <w:rsid w:val="00FD5018"/>
    <w:rsid w:val="00FD50F1"/>
    <w:rsid w:val="00FD5130"/>
    <w:rsid w:val="00FD6A8C"/>
    <w:rsid w:val="00FD78BE"/>
    <w:rsid w:val="00FE05C1"/>
    <w:rsid w:val="00FE3424"/>
    <w:rsid w:val="00FE3C04"/>
    <w:rsid w:val="00FE3C19"/>
    <w:rsid w:val="00FF05AA"/>
    <w:rsid w:val="00FF093D"/>
    <w:rsid w:val="00FF3CB9"/>
    <w:rsid w:val="00FF60BD"/>
    <w:rsid w:val="00FF6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0DC"/>
  <w15:chartTrackingRefBased/>
  <w15:docId w15:val="{14CDA715-17B6-4059-8ACA-7E83536C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B4F"/>
    <w:rPr>
      <w:rFonts w:ascii="Times New Roman" w:hAnsi="Times New Roman"/>
      <w:sz w:val="24"/>
    </w:rPr>
  </w:style>
  <w:style w:type="paragraph" w:styleId="Nagwek1">
    <w:name w:val="heading 1"/>
    <w:basedOn w:val="Normalny"/>
    <w:next w:val="Normalny"/>
    <w:link w:val="Nagwek1Znak"/>
    <w:uiPriority w:val="9"/>
    <w:qFormat/>
    <w:rsid w:val="00013626"/>
    <w:pPr>
      <w:keepNext/>
      <w:keepLines/>
      <w:numPr>
        <w:numId w:val="1"/>
      </w:numPr>
      <w:spacing w:before="240" w:after="240" w:line="360" w:lineRule="auto"/>
      <w:ind w:left="357" w:firstLine="0"/>
      <w:jc w:val="both"/>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1F289C"/>
    <w:pPr>
      <w:keepNext/>
      <w:keepLines/>
      <w:numPr>
        <w:numId w:val="2"/>
      </w:numPr>
      <w:spacing w:before="120" w:after="120" w:line="360" w:lineRule="auto"/>
      <w:ind w:left="0" w:firstLine="0"/>
      <w:jc w:val="both"/>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unhideWhenUsed/>
    <w:qFormat/>
    <w:rsid w:val="00023E76"/>
    <w:pPr>
      <w:keepNext/>
      <w:keepLines/>
      <w:spacing w:before="120" w:after="120" w:line="360" w:lineRule="auto"/>
      <w:outlineLvl w:val="2"/>
    </w:pPr>
    <w:rPr>
      <w:rFonts w:ascii="Arial" w:eastAsiaTheme="majorEastAsia" w:hAnsi="Arial" w:cstheme="majorBidi"/>
      <w:smallCaps/>
      <w:sz w:val="28"/>
      <w:szCs w:val="24"/>
      <w:u w:val="single"/>
    </w:rPr>
  </w:style>
  <w:style w:type="paragraph" w:styleId="Nagwek4">
    <w:name w:val="heading 4"/>
    <w:basedOn w:val="Normalny"/>
    <w:next w:val="Normalny"/>
    <w:link w:val="Nagwek4Znak"/>
    <w:uiPriority w:val="9"/>
    <w:unhideWhenUsed/>
    <w:qFormat/>
    <w:rsid w:val="00442396"/>
    <w:pPr>
      <w:keepNext/>
      <w:keepLines/>
      <w:spacing w:before="40" w:after="0"/>
      <w:outlineLvl w:val="3"/>
    </w:pPr>
    <w:rPr>
      <w:rFonts w:eastAsiaTheme="majorEastAsia" w:cstheme="majorBidi"/>
      <w:i/>
      <w:iCs/>
    </w:rPr>
  </w:style>
  <w:style w:type="paragraph" w:styleId="Nagwek5">
    <w:name w:val="heading 5"/>
    <w:basedOn w:val="Normalny"/>
    <w:next w:val="Normalny"/>
    <w:link w:val="Nagwek5Znak"/>
    <w:uiPriority w:val="9"/>
    <w:semiHidden/>
    <w:unhideWhenUsed/>
    <w:qFormat/>
    <w:rsid w:val="00BB179E"/>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7A66"/>
    <w:pPr>
      <w:keepNext/>
      <w:keepLines/>
      <w:spacing w:before="40" w:after="0"/>
      <w:outlineLvl w:val="5"/>
    </w:pPr>
    <w:rPr>
      <w:rFonts w:ascii="Franklin Gothic Book" w:eastAsia="Times New Roman" w:hAnsi="Franklin Gothic Book" w:cs="Times New Roman"/>
      <w:color w:val="595959"/>
      <w:sz w:val="22"/>
    </w:rPr>
  </w:style>
  <w:style w:type="paragraph" w:styleId="Nagwek7">
    <w:name w:val="heading 7"/>
    <w:basedOn w:val="Normalny"/>
    <w:next w:val="Normalny"/>
    <w:link w:val="Nagwek7Znak"/>
    <w:uiPriority w:val="9"/>
    <w:semiHidden/>
    <w:unhideWhenUsed/>
    <w:qFormat/>
    <w:rsid w:val="00EF592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17A66"/>
    <w:pPr>
      <w:keepNext/>
      <w:keepLines/>
      <w:spacing w:before="40" w:after="0"/>
      <w:outlineLvl w:val="7"/>
    </w:pPr>
    <w:rPr>
      <w:rFonts w:ascii="Franklin Gothic Book" w:eastAsia="Times New Roman" w:hAnsi="Franklin Gothic Book" w:cs="Times New Roman"/>
      <w:smallCaps/>
      <w:color w:val="595959"/>
      <w:sz w:val="22"/>
    </w:rPr>
  </w:style>
  <w:style w:type="paragraph" w:styleId="Nagwek9">
    <w:name w:val="heading 9"/>
    <w:basedOn w:val="Normalny"/>
    <w:next w:val="Normalny"/>
    <w:link w:val="Nagwek9Znak"/>
    <w:uiPriority w:val="9"/>
    <w:semiHidden/>
    <w:unhideWhenUsed/>
    <w:qFormat/>
    <w:rsid w:val="00E17A66"/>
    <w:pPr>
      <w:keepNext/>
      <w:keepLines/>
      <w:spacing w:before="40" w:after="0"/>
      <w:outlineLvl w:val="8"/>
    </w:pPr>
    <w:rPr>
      <w:rFonts w:ascii="Franklin Gothic Book" w:eastAsia="Times New Roman" w:hAnsi="Franklin Gothic Book" w:cs="Times New Roman"/>
      <w:i/>
      <w:iCs/>
      <w:smallCaps/>
      <w:color w:val="595959"/>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CC25B0"/>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rsid w:val="00CC25B0"/>
    <w:rPr>
      <w:rFonts w:ascii="Times New Roman" w:hAnsi="Times New Roman"/>
      <w:sz w:val="20"/>
      <w:szCs w:val="20"/>
    </w:rPr>
  </w:style>
  <w:style w:type="paragraph" w:styleId="Akapitzlist">
    <w:name w:val="List Paragraph"/>
    <w:aliases w:val="Numerowanie,Akapit z listą BS,Kolorowa lista — akcent 11,List Paragraph"/>
    <w:basedOn w:val="Normalny"/>
    <w:link w:val="AkapitzlistZnak"/>
    <w:uiPriority w:val="34"/>
    <w:qFormat/>
    <w:rsid w:val="00E40579"/>
    <w:pPr>
      <w:ind w:left="720"/>
      <w:contextualSpacing/>
    </w:pPr>
  </w:style>
  <w:style w:type="character" w:customStyle="1" w:styleId="Nagwek1Znak">
    <w:name w:val="Nagłówek 1 Znak"/>
    <w:basedOn w:val="Domylnaczcionkaakapitu"/>
    <w:link w:val="Nagwek1"/>
    <w:uiPriority w:val="9"/>
    <w:rsid w:val="00013626"/>
    <w:rPr>
      <w:rFonts w:ascii="Times New Roman" w:eastAsiaTheme="majorEastAsia" w:hAnsi="Times New Roman" w:cstheme="majorBidi"/>
      <w:b/>
      <w:smallCaps/>
      <w:sz w:val="32"/>
      <w:szCs w:val="32"/>
    </w:rPr>
  </w:style>
  <w:style w:type="paragraph" w:styleId="Nagwekspisutreci">
    <w:name w:val="TOC Heading"/>
    <w:basedOn w:val="Nagwek1"/>
    <w:next w:val="Normalny"/>
    <w:uiPriority w:val="39"/>
    <w:unhideWhenUsed/>
    <w:qFormat/>
    <w:rsid w:val="00013626"/>
    <w:pPr>
      <w:outlineLvl w:val="9"/>
    </w:pPr>
    <w:rPr>
      <w:lang w:eastAsia="pl-PL"/>
    </w:rPr>
  </w:style>
  <w:style w:type="character" w:customStyle="1" w:styleId="Nagwek2Znak">
    <w:name w:val="Nagłówek 2 Znak"/>
    <w:basedOn w:val="Domylnaczcionkaakapitu"/>
    <w:link w:val="Nagwek2"/>
    <w:uiPriority w:val="9"/>
    <w:rsid w:val="001F289C"/>
    <w:rPr>
      <w:rFonts w:ascii="Arial" w:eastAsiaTheme="majorEastAsia" w:hAnsi="Arial" w:cstheme="majorBidi"/>
      <w:b/>
      <w:sz w:val="28"/>
      <w:szCs w:val="26"/>
    </w:rPr>
  </w:style>
  <w:style w:type="paragraph" w:styleId="Tytu">
    <w:name w:val="Title"/>
    <w:basedOn w:val="Normalny"/>
    <w:next w:val="Normalny"/>
    <w:link w:val="TytuZnak"/>
    <w:uiPriority w:val="10"/>
    <w:qFormat/>
    <w:rsid w:val="00013626"/>
    <w:pPr>
      <w:spacing w:before="120" w:after="120" w:line="360" w:lineRule="auto"/>
      <w:contextualSpacing/>
      <w:jc w:val="both"/>
    </w:pPr>
    <w:rPr>
      <w:rFonts w:eastAsiaTheme="majorEastAsia" w:cstheme="majorBidi"/>
      <w:b/>
      <w:spacing w:val="-10"/>
      <w:kern w:val="28"/>
      <w:szCs w:val="56"/>
    </w:rPr>
  </w:style>
  <w:style w:type="character" w:customStyle="1" w:styleId="TytuZnak">
    <w:name w:val="Tytuł Znak"/>
    <w:basedOn w:val="Domylnaczcionkaakapitu"/>
    <w:link w:val="Tytu"/>
    <w:uiPriority w:val="10"/>
    <w:rsid w:val="00013626"/>
    <w:rPr>
      <w:rFonts w:ascii="Times New Roman" w:eastAsiaTheme="majorEastAsia" w:hAnsi="Times New Roman" w:cstheme="majorBidi"/>
      <w:b/>
      <w:spacing w:val="-10"/>
      <w:kern w:val="28"/>
      <w:sz w:val="24"/>
      <w:szCs w:val="56"/>
    </w:rPr>
  </w:style>
  <w:style w:type="character" w:styleId="Odwoanieprzypisudolnego">
    <w:name w:val="footnote reference"/>
    <w:rsid w:val="008F74A9"/>
    <w:rPr>
      <w:vertAlign w:val="superscript"/>
    </w:rPr>
  </w:style>
  <w:style w:type="paragraph" w:styleId="Tekstkomentarza">
    <w:name w:val="annotation text"/>
    <w:basedOn w:val="Normalny"/>
    <w:link w:val="TekstkomentarzaZnak"/>
    <w:uiPriority w:val="99"/>
    <w:unhideWhenUsed/>
    <w:rsid w:val="009E544C"/>
    <w:pPr>
      <w:spacing w:line="240" w:lineRule="auto"/>
    </w:pPr>
    <w:rPr>
      <w:sz w:val="20"/>
      <w:szCs w:val="20"/>
    </w:rPr>
  </w:style>
  <w:style w:type="character" w:customStyle="1" w:styleId="TekstkomentarzaZnak">
    <w:name w:val="Tekst komentarza Znak"/>
    <w:basedOn w:val="Domylnaczcionkaakapitu"/>
    <w:link w:val="Tekstkomentarza"/>
    <w:uiPriority w:val="99"/>
    <w:rsid w:val="009E544C"/>
    <w:rPr>
      <w:rFonts w:ascii="Times New Roman" w:hAnsi="Times New Roman"/>
      <w:sz w:val="20"/>
      <w:szCs w:val="20"/>
    </w:rPr>
  </w:style>
  <w:style w:type="character" w:styleId="Odwoaniedokomentarza">
    <w:name w:val="annotation reference"/>
    <w:basedOn w:val="Domylnaczcionkaakapitu"/>
    <w:uiPriority w:val="99"/>
    <w:semiHidden/>
    <w:unhideWhenUsed/>
    <w:rsid w:val="009E544C"/>
    <w:rPr>
      <w:sz w:val="16"/>
      <w:szCs w:val="16"/>
    </w:rPr>
  </w:style>
  <w:style w:type="paragraph" w:styleId="Tekstdymka">
    <w:name w:val="Balloon Text"/>
    <w:basedOn w:val="Normalny"/>
    <w:link w:val="TekstdymkaZnak"/>
    <w:uiPriority w:val="99"/>
    <w:semiHidden/>
    <w:unhideWhenUsed/>
    <w:rsid w:val="009E54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44C"/>
    <w:rPr>
      <w:rFonts w:ascii="Segoe UI" w:hAnsi="Segoe UI" w:cs="Segoe UI"/>
      <w:sz w:val="18"/>
      <w:szCs w:val="18"/>
    </w:rPr>
  </w:style>
  <w:style w:type="paragraph" w:styleId="Nagwek">
    <w:name w:val="header"/>
    <w:basedOn w:val="Normalny"/>
    <w:link w:val="NagwekZnak"/>
    <w:uiPriority w:val="99"/>
    <w:unhideWhenUsed/>
    <w:rsid w:val="00D84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26C"/>
    <w:rPr>
      <w:rFonts w:ascii="Times New Roman" w:hAnsi="Times New Roman"/>
      <w:sz w:val="24"/>
    </w:rPr>
  </w:style>
  <w:style w:type="paragraph" w:styleId="Stopka">
    <w:name w:val="footer"/>
    <w:basedOn w:val="Normalny"/>
    <w:link w:val="StopkaZnak"/>
    <w:unhideWhenUsed/>
    <w:rsid w:val="00D8426C"/>
    <w:pPr>
      <w:tabs>
        <w:tab w:val="center" w:pos="4536"/>
        <w:tab w:val="right" w:pos="9072"/>
      </w:tabs>
      <w:spacing w:after="0" w:line="240" w:lineRule="auto"/>
    </w:pPr>
  </w:style>
  <w:style w:type="character" w:customStyle="1" w:styleId="StopkaZnak">
    <w:name w:val="Stopka Znak"/>
    <w:basedOn w:val="Domylnaczcionkaakapitu"/>
    <w:link w:val="Stopka"/>
    <w:rsid w:val="00D8426C"/>
    <w:rPr>
      <w:rFonts w:ascii="Times New Roman" w:hAnsi="Times New Roman"/>
      <w:sz w:val="24"/>
    </w:rPr>
  </w:style>
  <w:style w:type="table" w:styleId="Tabela-Siatka">
    <w:name w:val="Table Grid"/>
    <w:basedOn w:val="Standardowy"/>
    <w:uiPriority w:val="39"/>
    <w:rsid w:val="0007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42396"/>
    <w:rPr>
      <w:rFonts w:ascii="Times New Roman" w:eastAsiaTheme="majorEastAsia" w:hAnsi="Times New Roman" w:cstheme="majorBidi"/>
      <w:i/>
      <w:iCs/>
      <w:sz w:val="24"/>
    </w:rPr>
  </w:style>
  <w:style w:type="character" w:customStyle="1" w:styleId="Nagwek5Znak">
    <w:name w:val="Nagłówek 5 Znak"/>
    <w:basedOn w:val="Domylnaczcionkaakapitu"/>
    <w:link w:val="Nagwek5"/>
    <w:uiPriority w:val="9"/>
    <w:semiHidden/>
    <w:rsid w:val="00BB179E"/>
    <w:rPr>
      <w:rFonts w:asciiTheme="majorHAnsi" w:eastAsiaTheme="majorEastAsia" w:hAnsiTheme="majorHAnsi" w:cstheme="majorBidi"/>
      <w:color w:val="2E74B5" w:themeColor="accent1" w:themeShade="BF"/>
      <w:sz w:val="24"/>
    </w:rPr>
  </w:style>
  <w:style w:type="character" w:customStyle="1" w:styleId="Nagwek3Znak">
    <w:name w:val="Nagłówek 3 Znak"/>
    <w:basedOn w:val="Domylnaczcionkaakapitu"/>
    <w:link w:val="Nagwek3"/>
    <w:uiPriority w:val="9"/>
    <w:rsid w:val="00023E76"/>
    <w:rPr>
      <w:rFonts w:ascii="Arial" w:eastAsiaTheme="majorEastAsia" w:hAnsi="Arial" w:cstheme="majorBidi"/>
      <w:smallCaps/>
      <w:sz w:val="28"/>
      <w:szCs w:val="24"/>
      <w:u w:val="single"/>
    </w:rPr>
  </w:style>
  <w:style w:type="character" w:customStyle="1" w:styleId="Nagwek7Znak">
    <w:name w:val="Nagłówek 7 Znak"/>
    <w:basedOn w:val="Domylnaczcionkaakapitu"/>
    <w:link w:val="Nagwek7"/>
    <w:uiPriority w:val="9"/>
    <w:semiHidden/>
    <w:rsid w:val="00EF5924"/>
    <w:rPr>
      <w:rFonts w:asciiTheme="majorHAnsi" w:eastAsiaTheme="majorEastAsia" w:hAnsiTheme="majorHAnsi" w:cstheme="majorBidi"/>
      <w:i/>
      <w:iCs/>
      <w:color w:val="1F4D78" w:themeColor="accent1" w:themeShade="7F"/>
      <w:sz w:val="24"/>
    </w:rPr>
  </w:style>
  <w:style w:type="character" w:styleId="Hipercze">
    <w:name w:val="Hyperlink"/>
    <w:basedOn w:val="Domylnaczcionkaakapitu"/>
    <w:uiPriority w:val="99"/>
    <w:unhideWhenUsed/>
    <w:rsid w:val="005B4353"/>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D8511F"/>
    <w:rPr>
      <w:b/>
      <w:bCs/>
    </w:rPr>
  </w:style>
  <w:style w:type="character" w:customStyle="1" w:styleId="TematkomentarzaZnak">
    <w:name w:val="Temat komentarza Znak"/>
    <w:basedOn w:val="TekstkomentarzaZnak"/>
    <w:link w:val="Tematkomentarza"/>
    <w:uiPriority w:val="99"/>
    <w:semiHidden/>
    <w:rsid w:val="00D8511F"/>
    <w:rPr>
      <w:rFonts w:ascii="Times New Roman" w:hAnsi="Times New Roman"/>
      <w:b/>
      <w:bCs/>
      <w:sz w:val="20"/>
      <w:szCs w:val="20"/>
    </w:rPr>
  </w:style>
  <w:style w:type="paragraph" w:styleId="Spistreci1">
    <w:name w:val="toc 1"/>
    <w:basedOn w:val="Normalny"/>
    <w:next w:val="Normalny"/>
    <w:autoRedefine/>
    <w:uiPriority w:val="39"/>
    <w:unhideWhenUsed/>
    <w:rsid w:val="00B66C9D"/>
    <w:pPr>
      <w:tabs>
        <w:tab w:val="left" w:pos="480"/>
        <w:tab w:val="right" w:leader="dot" w:pos="9062"/>
      </w:tabs>
      <w:spacing w:before="120" w:after="120" w:line="360" w:lineRule="auto"/>
    </w:pPr>
    <w:rPr>
      <w:rFonts w:cs="Times New Roman"/>
      <w:noProof/>
      <w:sz w:val="22"/>
      <w:szCs w:val="20"/>
    </w:rPr>
  </w:style>
  <w:style w:type="paragraph" w:styleId="Spistreci2">
    <w:name w:val="toc 2"/>
    <w:basedOn w:val="Normalny"/>
    <w:next w:val="Normalny"/>
    <w:autoRedefine/>
    <w:uiPriority w:val="39"/>
    <w:unhideWhenUsed/>
    <w:rsid w:val="001977DD"/>
    <w:pPr>
      <w:tabs>
        <w:tab w:val="left" w:pos="660"/>
        <w:tab w:val="right" w:leader="dot" w:pos="9062"/>
      </w:tabs>
      <w:spacing w:before="120" w:after="120" w:line="276" w:lineRule="auto"/>
      <w:ind w:left="238"/>
    </w:pPr>
  </w:style>
  <w:style w:type="paragraph" w:styleId="Spistreci3">
    <w:name w:val="toc 3"/>
    <w:basedOn w:val="Normalny"/>
    <w:next w:val="Normalny"/>
    <w:autoRedefine/>
    <w:uiPriority w:val="39"/>
    <w:unhideWhenUsed/>
    <w:rsid w:val="000124C4"/>
    <w:pPr>
      <w:spacing w:after="100"/>
      <w:ind w:left="480"/>
    </w:pPr>
  </w:style>
  <w:style w:type="paragraph" w:customStyle="1" w:styleId="Nagwek61">
    <w:name w:val="Nagłówek 61"/>
    <w:basedOn w:val="Normalny"/>
    <w:next w:val="Normalny"/>
    <w:uiPriority w:val="9"/>
    <w:semiHidden/>
    <w:unhideWhenUsed/>
    <w:qFormat/>
    <w:rsid w:val="00E17A66"/>
    <w:pPr>
      <w:keepNext/>
      <w:keepLines/>
      <w:spacing w:before="80" w:after="0" w:line="360" w:lineRule="auto"/>
      <w:ind w:firstLine="284"/>
      <w:jc w:val="both"/>
      <w:outlineLvl w:val="5"/>
    </w:pPr>
    <w:rPr>
      <w:rFonts w:ascii="Franklin Gothic Book" w:eastAsia="Times New Roman" w:hAnsi="Franklin Gothic Book" w:cs="Times New Roman"/>
      <w:color w:val="595959"/>
      <w:sz w:val="21"/>
      <w:szCs w:val="21"/>
    </w:rPr>
  </w:style>
  <w:style w:type="paragraph" w:customStyle="1" w:styleId="Nagwek81">
    <w:name w:val="Nagłówek 81"/>
    <w:basedOn w:val="Normalny"/>
    <w:next w:val="Normalny"/>
    <w:uiPriority w:val="9"/>
    <w:semiHidden/>
    <w:unhideWhenUsed/>
    <w:qFormat/>
    <w:rsid w:val="00E17A66"/>
    <w:pPr>
      <w:keepNext/>
      <w:keepLines/>
      <w:spacing w:before="80" w:after="0" w:line="360" w:lineRule="auto"/>
      <w:ind w:firstLine="284"/>
      <w:jc w:val="both"/>
      <w:outlineLvl w:val="7"/>
    </w:pPr>
    <w:rPr>
      <w:rFonts w:ascii="Franklin Gothic Book" w:eastAsia="Times New Roman" w:hAnsi="Franklin Gothic Book" w:cs="Times New Roman"/>
      <w:smallCaps/>
      <w:color w:val="595959"/>
      <w:sz w:val="21"/>
      <w:szCs w:val="21"/>
    </w:rPr>
  </w:style>
  <w:style w:type="paragraph" w:customStyle="1" w:styleId="Nagwek91">
    <w:name w:val="Nagłówek 91"/>
    <w:basedOn w:val="Normalny"/>
    <w:next w:val="Normalny"/>
    <w:uiPriority w:val="9"/>
    <w:semiHidden/>
    <w:unhideWhenUsed/>
    <w:qFormat/>
    <w:rsid w:val="00E17A66"/>
    <w:pPr>
      <w:keepNext/>
      <w:keepLines/>
      <w:spacing w:before="80" w:after="0" w:line="360" w:lineRule="auto"/>
      <w:ind w:firstLine="284"/>
      <w:jc w:val="both"/>
      <w:outlineLvl w:val="8"/>
    </w:pPr>
    <w:rPr>
      <w:rFonts w:ascii="Franklin Gothic Book" w:eastAsia="Times New Roman" w:hAnsi="Franklin Gothic Book" w:cs="Times New Roman"/>
      <w:i/>
      <w:iCs/>
      <w:smallCaps/>
      <w:color w:val="595959"/>
      <w:sz w:val="21"/>
      <w:szCs w:val="21"/>
    </w:rPr>
  </w:style>
  <w:style w:type="character" w:customStyle="1" w:styleId="Odwoanieprzypisudolnego1">
    <w:name w:val="Odwołanie przypisu dolnego1"/>
    <w:basedOn w:val="Domylnaczcionkaakapitu"/>
    <w:rsid w:val="00E17A66"/>
    <w:rPr>
      <w:vertAlign w:val="superscript"/>
    </w:rPr>
  </w:style>
  <w:style w:type="character" w:customStyle="1" w:styleId="Znakiprzypiswdolnych">
    <w:name w:val="Znaki przypisów dolnych"/>
    <w:rsid w:val="00E17A66"/>
  </w:style>
  <w:style w:type="paragraph" w:customStyle="1" w:styleId="Tekstprzypisudolnego1">
    <w:name w:val="Tekst przypisu dolnego1"/>
    <w:basedOn w:val="Normalny"/>
    <w:rsid w:val="00E17A66"/>
    <w:pPr>
      <w:spacing w:after="0" w:line="100" w:lineRule="atLeast"/>
      <w:ind w:firstLine="284"/>
      <w:jc w:val="both"/>
    </w:pPr>
    <w:rPr>
      <w:rFonts w:ascii="Franklin Gothic Book" w:eastAsia="Times New Roman" w:hAnsi="Franklin Gothic Book"/>
      <w:sz w:val="20"/>
      <w:szCs w:val="20"/>
    </w:rPr>
  </w:style>
  <w:style w:type="paragraph" w:customStyle="1" w:styleId="Akapitzlist1">
    <w:name w:val="Akapit z listą1"/>
    <w:basedOn w:val="Normalny"/>
    <w:rsid w:val="00E17A66"/>
    <w:pPr>
      <w:spacing w:after="0" w:line="360" w:lineRule="auto"/>
      <w:ind w:left="720" w:firstLine="284"/>
      <w:jc w:val="both"/>
    </w:pPr>
    <w:rPr>
      <w:rFonts w:ascii="Franklin Gothic Book" w:eastAsia="Times New Roman" w:hAnsi="Franklin Gothic Book"/>
      <w:sz w:val="21"/>
      <w:szCs w:val="21"/>
    </w:rPr>
  </w:style>
  <w:style w:type="character" w:customStyle="1" w:styleId="Nagwek6Znak">
    <w:name w:val="Nagłówek 6 Znak"/>
    <w:basedOn w:val="Domylnaczcionkaakapitu"/>
    <w:link w:val="Nagwek6"/>
    <w:uiPriority w:val="9"/>
    <w:semiHidden/>
    <w:rsid w:val="00E17A66"/>
    <w:rPr>
      <w:rFonts w:ascii="Franklin Gothic Book" w:eastAsia="Times New Roman" w:hAnsi="Franklin Gothic Book" w:cs="Times New Roman"/>
      <w:color w:val="595959"/>
    </w:rPr>
  </w:style>
  <w:style w:type="character" w:customStyle="1" w:styleId="Nagwek8Znak">
    <w:name w:val="Nagłówek 8 Znak"/>
    <w:basedOn w:val="Domylnaczcionkaakapitu"/>
    <w:link w:val="Nagwek8"/>
    <w:uiPriority w:val="9"/>
    <w:semiHidden/>
    <w:rsid w:val="00E17A66"/>
    <w:rPr>
      <w:rFonts w:ascii="Franklin Gothic Book" w:eastAsia="Times New Roman" w:hAnsi="Franklin Gothic Book" w:cs="Times New Roman"/>
      <w:smallCaps/>
      <w:color w:val="595959"/>
    </w:rPr>
  </w:style>
  <w:style w:type="character" w:customStyle="1" w:styleId="Nagwek9Znak">
    <w:name w:val="Nagłówek 9 Znak"/>
    <w:basedOn w:val="Domylnaczcionkaakapitu"/>
    <w:link w:val="Nagwek9"/>
    <w:uiPriority w:val="9"/>
    <w:semiHidden/>
    <w:rsid w:val="00E17A66"/>
    <w:rPr>
      <w:rFonts w:ascii="Franklin Gothic Book" w:eastAsia="Times New Roman" w:hAnsi="Franklin Gothic Book" w:cs="Times New Roman"/>
      <w:i/>
      <w:iCs/>
      <w:smallCaps/>
      <w:color w:val="595959"/>
    </w:rPr>
  </w:style>
  <w:style w:type="paragraph" w:customStyle="1" w:styleId="Legenda1">
    <w:name w:val="Legenda1"/>
    <w:basedOn w:val="Normalny"/>
    <w:next w:val="Normalny"/>
    <w:uiPriority w:val="35"/>
    <w:unhideWhenUsed/>
    <w:qFormat/>
    <w:rsid w:val="00E17A66"/>
    <w:pPr>
      <w:spacing w:after="0" w:line="240" w:lineRule="auto"/>
      <w:ind w:firstLine="284"/>
      <w:jc w:val="both"/>
    </w:pPr>
    <w:rPr>
      <w:rFonts w:ascii="Franklin Gothic Book" w:eastAsia="Times New Roman" w:hAnsi="Franklin Gothic Book"/>
      <w:b/>
      <w:bCs/>
      <w:color w:val="404040"/>
      <w:sz w:val="20"/>
      <w:szCs w:val="20"/>
    </w:rPr>
  </w:style>
  <w:style w:type="paragraph" w:customStyle="1" w:styleId="Podtytu1">
    <w:name w:val="Podtytuł1"/>
    <w:basedOn w:val="Normalny"/>
    <w:next w:val="Normalny"/>
    <w:uiPriority w:val="11"/>
    <w:qFormat/>
    <w:rsid w:val="00E17A66"/>
    <w:pPr>
      <w:numPr>
        <w:ilvl w:val="1"/>
      </w:numPr>
      <w:spacing w:after="240" w:line="240" w:lineRule="auto"/>
      <w:ind w:firstLine="284"/>
      <w:jc w:val="both"/>
    </w:pPr>
    <w:rPr>
      <w:rFonts w:ascii="Franklin Gothic Book" w:eastAsia="Times New Roman" w:hAnsi="Franklin Gothic Book" w:cs="Times New Roman"/>
      <w:color w:val="404040"/>
      <w:sz w:val="30"/>
      <w:szCs w:val="30"/>
    </w:rPr>
  </w:style>
  <w:style w:type="character" w:customStyle="1" w:styleId="PodtytuZnak">
    <w:name w:val="Podtytuł Znak"/>
    <w:basedOn w:val="Domylnaczcionkaakapitu"/>
    <w:link w:val="Podtytu"/>
    <w:uiPriority w:val="11"/>
    <w:rsid w:val="00E17A66"/>
    <w:rPr>
      <w:rFonts w:ascii="Franklin Gothic Book" w:eastAsia="Times New Roman" w:hAnsi="Franklin Gothic Book" w:cs="Times New Roman"/>
      <w:color w:val="404040"/>
      <w:sz w:val="30"/>
      <w:szCs w:val="30"/>
    </w:rPr>
  </w:style>
  <w:style w:type="character" w:styleId="Pogrubienie">
    <w:name w:val="Strong"/>
    <w:basedOn w:val="Domylnaczcionkaakapitu"/>
    <w:uiPriority w:val="22"/>
    <w:qFormat/>
    <w:rsid w:val="00E17A66"/>
    <w:rPr>
      <w:b/>
      <w:bCs/>
    </w:rPr>
  </w:style>
  <w:style w:type="character" w:styleId="Uwydatnienie">
    <w:name w:val="Emphasis"/>
    <w:basedOn w:val="Domylnaczcionkaakapitu"/>
    <w:uiPriority w:val="20"/>
    <w:qFormat/>
    <w:rsid w:val="00E17A66"/>
    <w:rPr>
      <w:i/>
      <w:iCs/>
    </w:rPr>
  </w:style>
  <w:style w:type="paragraph" w:styleId="Bezodstpw">
    <w:name w:val="No Spacing"/>
    <w:link w:val="BezodstpwZnak"/>
    <w:uiPriority w:val="1"/>
    <w:qFormat/>
    <w:rsid w:val="00E17A66"/>
    <w:pPr>
      <w:spacing w:after="0" w:line="240" w:lineRule="auto"/>
      <w:ind w:firstLine="284"/>
      <w:jc w:val="both"/>
    </w:pPr>
    <w:rPr>
      <w:rFonts w:eastAsia="Times New Roman"/>
      <w:sz w:val="21"/>
      <w:szCs w:val="21"/>
    </w:rPr>
  </w:style>
  <w:style w:type="paragraph" w:styleId="Cytat">
    <w:name w:val="Quote"/>
    <w:basedOn w:val="Normalny"/>
    <w:next w:val="Normalny"/>
    <w:link w:val="CytatZnak"/>
    <w:uiPriority w:val="29"/>
    <w:qFormat/>
    <w:rsid w:val="00E17A66"/>
    <w:pPr>
      <w:spacing w:before="240" w:after="240" w:line="252" w:lineRule="auto"/>
      <w:ind w:left="864" w:right="864" w:firstLine="284"/>
      <w:jc w:val="center"/>
    </w:pPr>
    <w:rPr>
      <w:rFonts w:ascii="Franklin Gothic Book" w:eastAsia="Times New Roman" w:hAnsi="Franklin Gothic Book"/>
      <w:i/>
      <w:iCs/>
      <w:sz w:val="21"/>
      <w:szCs w:val="21"/>
    </w:rPr>
  </w:style>
  <w:style w:type="character" w:customStyle="1" w:styleId="CytatZnak">
    <w:name w:val="Cytat Znak"/>
    <w:basedOn w:val="Domylnaczcionkaakapitu"/>
    <w:link w:val="Cytat"/>
    <w:uiPriority w:val="29"/>
    <w:rsid w:val="00E17A66"/>
    <w:rPr>
      <w:rFonts w:ascii="Franklin Gothic Book" w:eastAsia="Times New Roman" w:hAnsi="Franklin Gothic Book"/>
      <w:i/>
      <w:iCs/>
      <w:sz w:val="21"/>
      <w:szCs w:val="21"/>
    </w:rPr>
  </w:style>
  <w:style w:type="paragraph" w:customStyle="1" w:styleId="Cytatintensywny1">
    <w:name w:val="Cytat intensywny1"/>
    <w:basedOn w:val="Normalny"/>
    <w:next w:val="Normalny"/>
    <w:uiPriority w:val="30"/>
    <w:qFormat/>
    <w:rsid w:val="00E17A66"/>
    <w:pPr>
      <w:spacing w:before="100" w:beforeAutospacing="1" w:after="240" w:line="360" w:lineRule="auto"/>
      <w:ind w:left="864" w:right="864" w:firstLine="284"/>
      <w:jc w:val="center"/>
    </w:pPr>
    <w:rPr>
      <w:rFonts w:ascii="Franklin Gothic Book" w:eastAsia="Times New Roman" w:hAnsi="Franklin Gothic Book" w:cs="Times New Roman"/>
      <w:color w:val="99CB38"/>
      <w:sz w:val="28"/>
      <w:szCs w:val="28"/>
    </w:rPr>
  </w:style>
  <w:style w:type="character" w:customStyle="1" w:styleId="CytatintensywnyZnak">
    <w:name w:val="Cytat intensywny Znak"/>
    <w:basedOn w:val="Domylnaczcionkaakapitu"/>
    <w:link w:val="Cytatintensywny"/>
    <w:uiPriority w:val="30"/>
    <w:rsid w:val="00E17A66"/>
    <w:rPr>
      <w:rFonts w:ascii="Franklin Gothic Book" w:eastAsia="Times New Roman" w:hAnsi="Franklin Gothic Book" w:cs="Times New Roman"/>
      <w:color w:val="99CB38"/>
      <w:sz w:val="28"/>
      <w:szCs w:val="28"/>
    </w:rPr>
  </w:style>
  <w:style w:type="character" w:customStyle="1" w:styleId="Wyrnieniedelikatne1">
    <w:name w:val="Wyróżnienie delikatne1"/>
    <w:basedOn w:val="Domylnaczcionkaakapitu"/>
    <w:uiPriority w:val="19"/>
    <w:qFormat/>
    <w:rsid w:val="00E17A66"/>
    <w:rPr>
      <w:i/>
      <w:iCs/>
      <w:color w:val="595959"/>
    </w:rPr>
  </w:style>
  <w:style w:type="character" w:styleId="Wyrnienieintensywne">
    <w:name w:val="Intense Emphasis"/>
    <w:basedOn w:val="Domylnaczcionkaakapitu"/>
    <w:uiPriority w:val="21"/>
    <w:qFormat/>
    <w:rsid w:val="00E17A66"/>
    <w:rPr>
      <w:b/>
      <w:bCs/>
      <w:i/>
      <w:iCs/>
    </w:rPr>
  </w:style>
  <w:style w:type="character" w:customStyle="1" w:styleId="Odwoaniedelikatne1">
    <w:name w:val="Odwołanie delikatne1"/>
    <w:basedOn w:val="Domylnaczcionkaakapitu"/>
    <w:uiPriority w:val="31"/>
    <w:qFormat/>
    <w:rsid w:val="00E17A66"/>
    <w:rPr>
      <w:smallCaps/>
      <w:color w:val="404040"/>
    </w:rPr>
  </w:style>
  <w:style w:type="character" w:styleId="Odwoanieintensywne">
    <w:name w:val="Intense Reference"/>
    <w:basedOn w:val="Domylnaczcionkaakapitu"/>
    <w:uiPriority w:val="32"/>
    <w:qFormat/>
    <w:rsid w:val="00E17A66"/>
    <w:rPr>
      <w:b/>
      <w:bCs/>
      <w:smallCaps/>
      <w:u w:val="single"/>
    </w:rPr>
  </w:style>
  <w:style w:type="character" w:styleId="Tytuksiki">
    <w:name w:val="Book Title"/>
    <w:basedOn w:val="Domylnaczcionkaakapitu"/>
    <w:uiPriority w:val="33"/>
    <w:qFormat/>
    <w:rsid w:val="00E17A66"/>
    <w:rPr>
      <w:b/>
      <w:bCs/>
      <w:smallCaps/>
    </w:rPr>
  </w:style>
  <w:style w:type="character" w:customStyle="1" w:styleId="BezodstpwZnak">
    <w:name w:val="Bez odstępów Znak"/>
    <w:basedOn w:val="Domylnaczcionkaakapitu"/>
    <w:link w:val="Bezodstpw"/>
    <w:uiPriority w:val="1"/>
    <w:rsid w:val="00E17A66"/>
    <w:rPr>
      <w:rFonts w:eastAsia="Times New Roman"/>
      <w:sz w:val="21"/>
      <w:szCs w:val="21"/>
    </w:rPr>
  </w:style>
  <w:style w:type="paragraph" w:styleId="Tekstprzypisukocowego">
    <w:name w:val="endnote text"/>
    <w:basedOn w:val="Normalny"/>
    <w:link w:val="TekstprzypisukocowegoZnak"/>
    <w:uiPriority w:val="99"/>
    <w:semiHidden/>
    <w:unhideWhenUsed/>
    <w:rsid w:val="00E17A66"/>
    <w:pPr>
      <w:spacing w:after="0" w:line="240" w:lineRule="auto"/>
      <w:ind w:firstLine="284"/>
      <w:jc w:val="both"/>
    </w:pPr>
    <w:rPr>
      <w:rFonts w:ascii="Franklin Gothic Book" w:eastAsia="Times New Roman" w:hAnsi="Franklin Gothic Book"/>
      <w:sz w:val="20"/>
      <w:szCs w:val="20"/>
    </w:rPr>
  </w:style>
  <w:style w:type="character" w:customStyle="1" w:styleId="TekstprzypisukocowegoZnak">
    <w:name w:val="Tekst przypisu końcowego Znak"/>
    <w:basedOn w:val="Domylnaczcionkaakapitu"/>
    <w:link w:val="Tekstprzypisukocowego"/>
    <w:uiPriority w:val="99"/>
    <w:semiHidden/>
    <w:rsid w:val="00E17A66"/>
    <w:rPr>
      <w:rFonts w:ascii="Franklin Gothic Book" w:eastAsia="Times New Roman" w:hAnsi="Franklin Gothic Book"/>
      <w:sz w:val="20"/>
      <w:szCs w:val="20"/>
    </w:rPr>
  </w:style>
  <w:style w:type="character" w:styleId="Odwoanieprzypisukocowego">
    <w:name w:val="endnote reference"/>
    <w:basedOn w:val="Domylnaczcionkaakapitu"/>
    <w:uiPriority w:val="99"/>
    <w:semiHidden/>
    <w:unhideWhenUsed/>
    <w:rsid w:val="00E17A66"/>
    <w:rPr>
      <w:vertAlign w:val="superscript"/>
    </w:rPr>
  </w:style>
  <w:style w:type="paragraph" w:customStyle="1" w:styleId="Standard">
    <w:name w:val="Standard"/>
    <w:rsid w:val="00E17A66"/>
    <w:pPr>
      <w:widowControl w:val="0"/>
      <w:suppressAutoHyphens/>
      <w:autoSpaceDN w:val="0"/>
      <w:spacing w:after="0" w:line="240" w:lineRule="auto"/>
      <w:ind w:firstLine="284"/>
      <w:jc w:val="both"/>
      <w:textAlignment w:val="baseline"/>
    </w:pPr>
    <w:rPr>
      <w:rFonts w:ascii="Times New Roman" w:eastAsia="SimSun" w:hAnsi="Times New Roman" w:cs="Mangal"/>
      <w:kern w:val="3"/>
      <w:sz w:val="24"/>
      <w:szCs w:val="24"/>
      <w:lang w:eastAsia="zh-CN" w:bidi="hi-IN"/>
    </w:rPr>
  </w:style>
  <w:style w:type="numbering" w:customStyle="1" w:styleId="WWNum14">
    <w:name w:val="WWNum14"/>
    <w:basedOn w:val="Bezlisty"/>
    <w:rsid w:val="00E17A66"/>
    <w:pPr>
      <w:numPr>
        <w:numId w:val="12"/>
      </w:numPr>
    </w:pPr>
  </w:style>
  <w:style w:type="numbering" w:customStyle="1" w:styleId="WWNum15">
    <w:name w:val="WWNum15"/>
    <w:basedOn w:val="Bezlisty"/>
    <w:rsid w:val="00E17A66"/>
    <w:pPr>
      <w:numPr>
        <w:numId w:val="13"/>
      </w:numPr>
    </w:pPr>
  </w:style>
  <w:style w:type="paragraph" w:styleId="NormalnyWeb">
    <w:name w:val="Normal (Web)"/>
    <w:basedOn w:val="Normalny"/>
    <w:uiPriority w:val="99"/>
    <w:unhideWhenUsed/>
    <w:rsid w:val="00E17A66"/>
    <w:pPr>
      <w:spacing w:before="100" w:beforeAutospacing="1" w:after="100" w:afterAutospacing="1" w:line="240" w:lineRule="auto"/>
      <w:ind w:firstLine="284"/>
      <w:jc w:val="both"/>
    </w:pPr>
    <w:rPr>
      <w:rFonts w:eastAsia="Times New Roman" w:cs="Times New Roman"/>
      <w:szCs w:val="24"/>
      <w:lang w:eastAsia="pl-PL"/>
    </w:rPr>
  </w:style>
  <w:style w:type="character" w:customStyle="1" w:styleId="Nierozpoznanawzmianka1">
    <w:name w:val="Nierozpoznana wzmianka1"/>
    <w:basedOn w:val="Domylnaczcionkaakapitu"/>
    <w:uiPriority w:val="99"/>
    <w:semiHidden/>
    <w:unhideWhenUsed/>
    <w:rsid w:val="00E17A66"/>
    <w:rPr>
      <w:color w:val="605E5C"/>
      <w:shd w:val="clear" w:color="auto" w:fill="E1DFDD"/>
    </w:rPr>
  </w:style>
  <w:style w:type="table" w:customStyle="1" w:styleId="Tabela-Siatka1">
    <w:name w:val="Tabela - Siatka1"/>
    <w:basedOn w:val="Standardowy"/>
    <w:next w:val="Tabela-Siatka"/>
    <w:uiPriority w:val="39"/>
    <w:rsid w:val="00E17A66"/>
    <w:pPr>
      <w:spacing w:after="0" w:line="240" w:lineRule="auto"/>
      <w:ind w:firstLine="284"/>
      <w:jc w:val="both"/>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6kolorowaakcent51">
    <w:name w:val="Tabela siatki 6 — kolorowa — akcent 51"/>
    <w:basedOn w:val="Standardowy"/>
    <w:next w:val="Tabelasiatki6kolorowaakcent5"/>
    <w:uiPriority w:val="51"/>
    <w:rsid w:val="00E17A66"/>
    <w:pPr>
      <w:spacing w:after="0" w:line="240" w:lineRule="auto"/>
      <w:ind w:firstLine="284"/>
      <w:jc w:val="both"/>
    </w:pPr>
    <w:rPr>
      <w:rFonts w:eastAsia="Times New Roman"/>
      <w:color w:val="2D8CA7"/>
      <w:sz w:val="21"/>
      <w:szCs w:val="21"/>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bottom w:val="single" w:sz="12" w:space="0" w:color="94D1E2"/>
        </w:tcBorders>
      </w:tcPr>
    </w:tblStylePr>
    <w:tblStylePr w:type="lastRow">
      <w:rPr>
        <w:b/>
        <w:bCs/>
      </w:rPr>
      <w:tblPr/>
      <w:tcPr>
        <w:tcBorders>
          <w:top w:val="double" w:sz="4" w:space="0" w:color="94D1E2"/>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paragraph" w:customStyle="1" w:styleId="Domynie">
    <w:name w:val="Domy徑nie"/>
    <w:rsid w:val="00E17A66"/>
    <w:pPr>
      <w:widowControl w:val="0"/>
      <w:autoSpaceDE w:val="0"/>
      <w:autoSpaceDN w:val="0"/>
      <w:adjustRightInd w:val="0"/>
      <w:spacing w:after="0" w:line="240" w:lineRule="auto"/>
    </w:pPr>
    <w:rPr>
      <w:rFonts w:ascii="Calibri" w:eastAsia="Times New Roman" w:hAnsi="Calibri" w:cs="Calibri"/>
      <w:sz w:val="24"/>
      <w:szCs w:val="24"/>
      <w:lang w:eastAsia="pl-PL"/>
    </w:rPr>
  </w:style>
  <w:style w:type="table" w:customStyle="1" w:styleId="Tabelasiatki6kolorowaakcent61">
    <w:name w:val="Tabela siatki 6 — kolorowa — akcent 61"/>
    <w:basedOn w:val="Standardowy"/>
    <w:next w:val="Tabelasiatki6kolorowaakcent6"/>
    <w:uiPriority w:val="51"/>
    <w:rsid w:val="00E17A66"/>
    <w:pPr>
      <w:spacing w:after="0" w:line="240" w:lineRule="auto"/>
      <w:ind w:firstLine="284"/>
      <w:jc w:val="both"/>
    </w:pPr>
    <w:rPr>
      <w:rFonts w:eastAsia="Times New Roman"/>
      <w:color w:val="08A4EE"/>
      <w:sz w:val="21"/>
      <w:szCs w:val="21"/>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bottom w:val="single" w:sz="12" w:space="0" w:color="96DBFB"/>
        </w:tcBorders>
      </w:tcPr>
    </w:tblStylePr>
    <w:tblStylePr w:type="lastRow">
      <w:rPr>
        <w:b/>
        <w:bCs/>
      </w:rPr>
      <w:tblPr/>
      <w:tcPr>
        <w:tcBorders>
          <w:top w:val="double" w:sz="4" w:space="0" w:color="96DBFB"/>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elalisty1jasnaakcent11">
    <w:name w:val="Tabela listy 1 — jasna — akcent 11"/>
    <w:basedOn w:val="Standardowy"/>
    <w:next w:val="Tabelalisty1jasnaakcent1"/>
    <w:uiPriority w:val="46"/>
    <w:rsid w:val="00E17A66"/>
    <w:pPr>
      <w:spacing w:after="0" w:line="240" w:lineRule="auto"/>
      <w:ind w:firstLine="284"/>
      <w:jc w:val="both"/>
    </w:pPr>
    <w:rPr>
      <w:rFonts w:eastAsia="Times New Roman"/>
      <w:sz w:val="21"/>
      <w:szCs w:val="21"/>
    </w:rPr>
    <w:tblPr>
      <w:tblStyleRowBandSize w:val="1"/>
      <w:tblStyleColBandSize w:val="1"/>
    </w:tblPr>
    <w:tblStylePr w:type="firstRow">
      <w:rPr>
        <w:b/>
        <w:bCs/>
      </w:rPr>
      <w:tblPr/>
      <w:tcPr>
        <w:tcBorders>
          <w:bottom w:val="single" w:sz="4" w:space="0" w:color="C1DF87"/>
        </w:tcBorders>
      </w:tcPr>
    </w:tblStylePr>
    <w:tblStylePr w:type="lastRow">
      <w:rPr>
        <w:b/>
        <w:bCs/>
      </w:rPr>
      <w:tblPr/>
      <w:tcPr>
        <w:tcBorders>
          <w:top w:val="single" w:sz="4" w:space="0" w:color="C1DF87"/>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elalisty7kolorowaakcent51">
    <w:name w:val="Tabela listy 7 — kolorowa — akcent 51"/>
    <w:basedOn w:val="Standardowy"/>
    <w:next w:val="Tabelalisty7kolorowaakcent5"/>
    <w:uiPriority w:val="52"/>
    <w:rsid w:val="00E17A66"/>
    <w:pPr>
      <w:spacing w:after="0" w:line="240" w:lineRule="auto"/>
      <w:ind w:firstLine="284"/>
      <w:jc w:val="both"/>
    </w:pPr>
    <w:rPr>
      <w:rFonts w:eastAsia="Times New Roman"/>
      <w:color w:val="2D8CA7"/>
      <w:sz w:val="21"/>
      <w:szCs w:val="21"/>
    </w:rPr>
    <w:tblPr>
      <w:tblStyleRowBandSize w:val="1"/>
      <w:tblStyleColBandSize w:val="1"/>
    </w:tblPr>
    <w:tblStylePr w:type="firstRow">
      <w:rPr>
        <w:rFonts w:ascii="Franklin Gothic Book" w:eastAsia="Times New Roman" w:hAnsi="Franklin Gothic Book" w:cs="Times New Roman"/>
        <w:i/>
        <w:iCs/>
        <w:sz w:val="26"/>
      </w:rPr>
      <w:tblPr/>
      <w:tcPr>
        <w:tcBorders>
          <w:bottom w:val="single" w:sz="4" w:space="0" w:color="4EB3CF"/>
        </w:tcBorders>
        <w:shd w:val="clear" w:color="auto" w:fill="FFFFFF"/>
      </w:tcPr>
    </w:tblStylePr>
    <w:tblStylePr w:type="lastRow">
      <w:rPr>
        <w:rFonts w:ascii="Franklin Gothic Book" w:eastAsia="Times New Roman" w:hAnsi="Franklin Gothic Book" w:cs="Times New Roman"/>
        <w:i/>
        <w:iCs/>
        <w:sz w:val="26"/>
      </w:rPr>
      <w:tblPr/>
      <w:tcPr>
        <w:tcBorders>
          <w:top w:val="single" w:sz="4" w:space="0" w:color="4EB3CF"/>
        </w:tcBorders>
        <w:shd w:val="clear" w:color="auto" w:fill="FFFFFF"/>
      </w:tcPr>
    </w:tblStylePr>
    <w:tblStylePr w:type="firstCol">
      <w:pPr>
        <w:jc w:val="right"/>
      </w:pPr>
      <w:rPr>
        <w:rFonts w:ascii="Franklin Gothic Book" w:eastAsia="Times New Roman" w:hAnsi="Franklin Gothic Book" w:cs="Times New Roman"/>
        <w:i/>
        <w:iCs/>
        <w:sz w:val="26"/>
      </w:rPr>
      <w:tblPr/>
      <w:tcPr>
        <w:tcBorders>
          <w:right w:val="single" w:sz="4" w:space="0" w:color="4EB3CF"/>
        </w:tcBorders>
        <w:shd w:val="clear" w:color="auto" w:fill="FFFFFF"/>
      </w:tcPr>
    </w:tblStylePr>
    <w:tblStylePr w:type="lastCol">
      <w:rPr>
        <w:rFonts w:ascii="Franklin Gothic Book" w:eastAsia="Times New Roman" w:hAnsi="Franklin Gothic Book" w:cs="Times New Roman"/>
        <w:i/>
        <w:iCs/>
        <w:sz w:val="26"/>
      </w:rPr>
      <w:tblPr/>
      <w:tcPr>
        <w:tcBorders>
          <w:left w:val="single" w:sz="4" w:space="0" w:color="4EB3CF"/>
        </w:tcBorders>
        <w:shd w:val="clear" w:color="auto" w:fill="FFFFFF"/>
      </w:tcPr>
    </w:tblStylePr>
    <w:tblStylePr w:type="band1Vert">
      <w:tblPr/>
      <w:tcPr>
        <w:shd w:val="clear" w:color="auto" w:fill="DBEFF5"/>
      </w:tcPr>
    </w:tblStylePr>
    <w:tblStylePr w:type="band1Horz">
      <w:tblPr/>
      <w:tcPr>
        <w:shd w:val="clear" w:color="auto" w:fill="DBEF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6kolorowaakcent61">
    <w:name w:val="Tabela listy 6 — kolorowa — akcent 61"/>
    <w:basedOn w:val="Standardowy"/>
    <w:next w:val="Tabelalisty6kolorowaakcent6"/>
    <w:uiPriority w:val="51"/>
    <w:rsid w:val="00E17A66"/>
    <w:pPr>
      <w:spacing w:after="0" w:line="240" w:lineRule="auto"/>
      <w:ind w:firstLine="284"/>
      <w:jc w:val="both"/>
    </w:pPr>
    <w:rPr>
      <w:rFonts w:eastAsia="Times New Roman"/>
      <w:color w:val="08A4EE"/>
      <w:sz w:val="21"/>
      <w:szCs w:val="21"/>
    </w:rPr>
    <w:tblPr>
      <w:tblStyleRowBandSize w:val="1"/>
      <w:tblStyleColBandSize w:val="1"/>
      <w:tblBorders>
        <w:top w:val="single" w:sz="4" w:space="0" w:color="51C3F9"/>
        <w:bottom w:val="single" w:sz="4" w:space="0" w:color="51C3F9"/>
      </w:tblBorders>
    </w:tblPr>
    <w:tblStylePr w:type="firstRow">
      <w:rPr>
        <w:b/>
        <w:bCs/>
      </w:rPr>
      <w:tblPr/>
      <w:tcPr>
        <w:tcBorders>
          <w:bottom w:val="single" w:sz="4" w:space="0" w:color="51C3F9"/>
        </w:tcBorders>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Zwykatabela11">
    <w:name w:val="Zwykła tabela 11"/>
    <w:basedOn w:val="Standardowy"/>
    <w:next w:val="Zwykatabela1"/>
    <w:uiPriority w:val="41"/>
    <w:rsid w:val="00E17A66"/>
    <w:pPr>
      <w:spacing w:after="0" w:line="240" w:lineRule="auto"/>
      <w:ind w:firstLine="284"/>
      <w:jc w:val="both"/>
    </w:pPr>
    <w:rPr>
      <w:rFonts w:eastAsia="Times New Roman"/>
      <w:sz w:val="21"/>
      <w:szCs w:val="2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41">
    <w:name w:val="Zwykła tabela 41"/>
    <w:basedOn w:val="Standardowy"/>
    <w:next w:val="Zwykatabela4"/>
    <w:uiPriority w:val="44"/>
    <w:rsid w:val="00E17A66"/>
    <w:pPr>
      <w:spacing w:after="0" w:line="240" w:lineRule="auto"/>
      <w:ind w:firstLine="284"/>
      <w:jc w:val="both"/>
    </w:pPr>
    <w:rPr>
      <w:rFonts w:eastAsia="Times New Roman"/>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51">
    <w:name w:val="Zwykła tabela 51"/>
    <w:basedOn w:val="Standardowy"/>
    <w:next w:val="Zwykatabela5"/>
    <w:uiPriority w:val="45"/>
    <w:rsid w:val="00E17A66"/>
    <w:pPr>
      <w:spacing w:after="0" w:line="240" w:lineRule="auto"/>
      <w:ind w:firstLine="284"/>
      <w:jc w:val="both"/>
    </w:pPr>
    <w:rPr>
      <w:rFonts w:eastAsia="Times New Roman"/>
      <w:sz w:val="21"/>
      <w:szCs w:val="21"/>
    </w:rPr>
    <w:tblPr>
      <w:tblStyleRowBandSize w:val="1"/>
      <w:tblStyleColBandSize w:val="1"/>
    </w:tblPr>
    <w:tblStylePr w:type="firstRow">
      <w:rPr>
        <w:rFonts w:ascii="Franklin Gothic Book" w:eastAsia="Times New Roman" w:hAnsi="Franklin Gothic Book" w:cs="Times New Roman"/>
        <w:i/>
        <w:iCs/>
        <w:sz w:val="26"/>
      </w:rPr>
      <w:tblPr/>
      <w:tcPr>
        <w:tcBorders>
          <w:bottom w:val="single" w:sz="4" w:space="0" w:color="7F7F7F"/>
        </w:tcBorders>
        <w:shd w:val="clear" w:color="auto" w:fill="FFFFFF"/>
      </w:tcPr>
    </w:tblStylePr>
    <w:tblStylePr w:type="lastRow">
      <w:rPr>
        <w:rFonts w:ascii="Franklin Gothic Book" w:eastAsia="Times New Roman" w:hAnsi="Franklin Gothic Book" w:cs="Times New Roman"/>
        <w:i/>
        <w:iCs/>
        <w:sz w:val="26"/>
      </w:rPr>
      <w:tblPr/>
      <w:tcPr>
        <w:tcBorders>
          <w:top w:val="single" w:sz="4" w:space="0" w:color="7F7F7F"/>
        </w:tcBorders>
        <w:shd w:val="clear" w:color="auto" w:fill="FFFFFF"/>
      </w:tcPr>
    </w:tblStylePr>
    <w:tblStylePr w:type="firstCol">
      <w:pPr>
        <w:jc w:val="right"/>
      </w:pPr>
      <w:rPr>
        <w:rFonts w:ascii="Franklin Gothic Book" w:eastAsia="Times New Roman" w:hAnsi="Franklin Gothic Book" w:cs="Times New Roman"/>
        <w:i/>
        <w:iCs/>
        <w:sz w:val="26"/>
      </w:rPr>
      <w:tblPr/>
      <w:tcPr>
        <w:tcBorders>
          <w:right w:val="single" w:sz="4" w:space="0" w:color="7F7F7F"/>
        </w:tcBorders>
        <w:shd w:val="clear" w:color="auto" w:fill="FFFFFF"/>
      </w:tcPr>
    </w:tblStylePr>
    <w:tblStylePr w:type="lastCol">
      <w:rPr>
        <w:rFonts w:ascii="Franklin Gothic Book" w:eastAsia="Times New Roman" w:hAnsi="Franklin Gothic Boo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21">
    <w:name w:val="Tabela siatki 5 — ciemna — akcent 21"/>
    <w:basedOn w:val="Standardowy"/>
    <w:next w:val="Tabelasiatki5ciemnaakcent2"/>
    <w:uiPriority w:val="50"/>
    <w:rsid w:val="00E17A66"/>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F0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3A53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3A53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3A53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3A537"/>
      </w:tcPr>
    </w:tblStylePr>
    <w:tblStylePr w:type="band1Vert">
      <w:tblPr/>
      <w:tcPr>
        <w:shd w:val="clear" w:color="auto" w:fill="BFE2A8"/>
      </w:tcPr>
    </w:tblStylePr>
    <w:tblStylePr w:type="band1Horz">
      <w:tblPr/>
      <w:tcPr>
        <w:shd w:val="clear" w:color="auto" w:fill="BFE2A8"/>
      </w:tcPr>
    </w:tblStylePr>
  </w:style>
  <w:style w:type="paragraph" w:styleId="Tekstpodstawowywcity2">
    <w:name w:val="Body Text Indent 2"/>
    <w:basedOn w:val="Normalny"/>
    <w:link w:val="Tekstpodstawowywcity2Znak"/>
    <w:semiHidden/>
    <w:rsid w:val="00E17A66"/>
    <w:pPr>
      <w:spacing w:after="0" w:line="240" w:lineRule="auto"/>
      <w:ind w:firstLine="360"/>
      <w:jc w:val="both"/>
    </w:pPr>
    <w:rPr>
      <w:rFonts w:eastAsia="Times New Roman" w:cs="Times New Roman"/>
      <w:color w:val="000000"/>
      <w:szCs w:val="24"/>
      <w:lang w:eastAsia="pl-PL"/>
    </w:rPr>
  </w:style>
  <w:style w:type="character" w:customStyle="1" w:styleId="Tekstpodstawowywcity2Znak">
    <w:name w:val="Tekst podstawowy wcięty 2 Znak"/>
    <w:basedOn w:val="Domylnaczcionkaakapitu"/>
    <w:link w:val="Tekstpodstawowywcity2"/>
    <w:semiHidden/>
    <w:rsid w:val="00E17A66"/>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next w:val="Zwykytekst"/>
    <w:link w:val="ZwykytekstZnak"/>
    <w:uiPriority w:val="99"/>
    <w:unhideWhenUsed/>
    <w:rsid w:val="00E17A66"/>
    <w:pPr>
      <w:spacing w:after="0" w:line="240" w:lineRule="auto"/>
    </w:pPr>
    <w:rPr>
      <w:rFonts w:ascii="Consolas" w:eastAsia="Franklin Gothic Book" w:hAnsi="Consolas"/>
      <w:sz w:val="22"/>
    </w:rPr>
  </w:style>
  <w:style w:type="character" w:customStyle="1" w:styleId="ZwykytekstZnak">
    <w:name w:val="Zwykły tekst Znak"/>
    <w:basedOn w:val="Domylnaczcionkaakapitu"/>
    <w:link w:val="Zwykytekst1"/>
    <w:uiPriority w:val="99"/>
    <w:rsid w:val="00E17A66"/>
    <w:rPr>
      <w:rFonts w:ascii="Consolas" w:eastAsia="Franklin Gothic Book" w:hAnsi="Consolas"/>
    </w:rPr>
  </w:style>
  <w:style w:type="character" w:customStyle="1" w:styleId="text-dictionary-hit">
    <w:name w:val="text-dictionary-hit"/>
    <w:basedOn w:val="Domylnaczcionkaakapitu"/>
    <w:rsid w:val="00E17A66"/>
  </w:style>
  <w:style w:type="character" w:styleId="Tekstzastpczy">
    <w:name w:val="Placeholder Text"/>
    <w:basedOn w:val="Domylnaczcionkaakapitu"/>
    <w:uiPriority w:val="99"/>
    <w:semiHidden/>
    <w:rsid w:val="00E17A66"/>
    <w:rPr>
      <w:color w:val="808080"/>
    </w:rPr>
  </w:style>
  <w:style w:type="character" w:customStyle="1" w:styleId="Nagwek6Znak1">
    <w:name w:val="Nagłówek 6 Znak1"/>
    <w:basedOn w:val="Domylnaczcionkaakapitu"/>
    <w:uiPriority w:val="9"/>
    <w:semiHidden/>
    <w:rsid w:val="00E17A66"/>
    <w:rPr>
      <w:rFonts w:asciiTheme="majorHAnsi" w:eastAsiaTheme="majorEastAsia" w:hAnsiTheme="majorHAnsi" w:cstheme="majorBidi"/>
      <w:color w:val="1F4D78" w:themeColor="accent1" w:themeShade="7F"/>
      <w:sz w:val="24"/>
    </w:rPr>
  </w:style>
  <w:style w:type="character" w:customStyle="1" w:styleId="Nagwek8Znak1">
    <w:name w:val="Nagłówek 8 Znak1"/>
    <w:basedOn w:val="Domylnaczcionkaakapitu"/>
    <w:uiPriority w:val="9"/>
    <w:semiHidden/>
    <w:rsid w:val="00E17A66"/>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E17A66"/>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E17A66"/>
    <w:pPr>
      <w:numPr>
        <w:ilvl w:val="1"/>
      </w:numPr>
    </w:pPr>
    <w:rPr>
      <w:rFonts w:ascii="Franklin Gothic Book" w:eastAsia="Times New Roman" w:hAnsi="Franklin Gothic Book" w:cs="Times New Roman"/>
      <w:color w:val="404040"/>
      <w:sz w:val="30"/>
      <w:szCs w:val="30"/>
    </w:rPr>
  </w:style>
  <w:style w:type="character" w:customStyle="1" w:styleId="PodtytuZnak1">
    <w:name w:val="Podtytuł Znak1"/>
    <w:basedOn w:val="Domylnaczcionkaakapitu"/>
    <w:uiPriority w:val="11"/>
    <w:rsid w:val="00E17A66"/>
    <w:rPr>
      <w:rFonts w:eastAsiaTheme="minorEastAsia"/>
      <w:color w:val="5A5A5A" w:themeColor="text1" w:themeTint="A5"/>
      <w:spacing w:val="15"/>
    </w:rPr>
  </w:style>
  <w:style w:type="paragraph" w:styleId="Cytatintensywny">
    <w:name w:val="Intense Quote"/>
    <w:basedOn w:val="Normalny"/>
    <w:next w:val="Normalny"/>
    <w:link w:val="CytatintensywnyZnak"/>
    <w:uiPriority w:val="30"/>
    <w:qFormat/>
    <w:rsid w:val="00E17A66"/>
    <w:pPr>
      <w:pBdr>
        <w:top w:val="single" w:sz="4" w:space="10" w:color="5B9BD5" w:themeColor="accent1"/>
        <w:bottom w:val="single" w:sz="4" w:space="10" w:color="5B9BD5" w:themeColor="accent1"/>
      </w:pBdr>
      <w:spacing w:before="360" w:after="360"/>
      <w:ind w:left="864" w:right="864"/>
      <w:jc w:val="center"/>
    </w:pPr>
    <w:rPr>
      <w:rFonts w:ascii="Franklin Gothic Book" w:eastAsia="Times New Roman" w:hAnsi="Franklin Gothic Book" w:cs="Times New Roman"/>
      <w:color w:val="99CB38"/>
      <w:sz w:val="28"/>
      <w:szCs w:val="28"/>
    </w:rPr>
  </w:style>
  <w:style w:type="character" w:customStyle="1" w:styleId="CytatintensywnyZnak1">
    <w:name w:val="Cytat intensywny Znak1"/>
    <w:basedOn w:val="Domylnaczcionkaakapitu"/>
    <w:uiPriority w:val="30"/>
    <w:rsid w:val="00E17A66"/>
    <w:rPr>
      <w:rFonts w:ascii="Times New Roman" w:hAnsi="Times New Roman"/>
      <w:i/>
      <w:iCs/>
      <w:color w:val="5B9BD5" w:themeColor="accent1"/>
      <w:sz w:val="24"/>
    </w:rPr>
  </w:style>
  <w:style w:type="character" w:styleId="Wyrnieniedelikatne">
    <w:name w:val="Subtle Emphasis"/>
    <w:basedOn w:val="Domylnaczcionkaakapitu"/>
    <w:uiPriority w:val="19"/>
    <w:qFormat/>
    <w:rsid w:val="00E17A66"/>
    <w:rPr>
      <w:i/>
      <w:iCs/>
      <w:color w:val="404040" w:themeColor="text1" w:themeTint="BF"/>
    </w:rPr>
  </w:style>
  <w:style w:type="character" w:styleId="Odwoaniedelikatne">
    <w:name w:val="Subtle Reference"/>
    <w:basedOn w:val="Domylnaczcionkaakapitu"/>
    <w:uiPriority w:val="31"/>
    <w:qFormat/>
    <w:rsid w:val="00E17A66"/>
    <w:rPr>
      <w:smallCaps/>
      <w:color w:val="5A5A5A" w:themeColor="text1" w:themeTint="A5"/>
    </w:rPr>
  </w:style>
  <w:style w:type="table" w:styleId="Tabelasiatki6kolorowaakcent5">
    <w:name w:val="Grid Table 6 Colorful Accent 5"/>
    <w:basedOn w:val="Standardowy"/>
    <w:uiPriority w:val="51"/>
    <w:rsid w:val="00E17A6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E17A6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1jasnaakcent1">
    <w:name w:val="List Table 1 Light Accent 1"/>
    <w:basedOn w:val="Standardowy"/>
    <w:uiPriority w:val="46"/>
    <w:rsid w:val="00E17A6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7kolorowaakcent5">
    <w:name w:val="List Table 7 Colorful Accent 5"/>
    <w:basedOn w:val="Standardowy"/>
    <w:uiPriority w:val="52"/>
    <w:rsid w:val="00E17A6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6kolorowaakcent6">
    <w:name w:val="List Table 6 Colorful Accent 6"/>
    <w:basedOn w:val="Standardowy"/>
    <w:uiPriority w:val="51"/>
    <w:rsid w:val="00E17A6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Zwykatabela1">
    <w:name w:val="Plain Table 1"/>
    <w:basedOn w:val="Standardowy"/>
    <w:uiPriority w:val="41"/>
    <w:rsid w:val="00E17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4">
    <w:name w:val="Plain Table 4"/>
    <w:basedOn w:val="Standardowy"/>
    <w:uiPriority w:val="44"/>
    <w:rsid w:val="00E17A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E17A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2">
    <w:name w:val="Grid Table 5 Dark Accent 2"/>
    <w:basedOn w:val="Standardowy"/>
    <w:uiPriority w:val="50"/>
    <w:rsid w:val="00E17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Zwykytekst">
    <w:name w:val="Plain Text"/>
    <w:basedOn w:val="Normalny"/>
    <w:link w:val="ZwykytekstZnak1"/>
    <w:uiPriority w:val="99"/>
    <w:unhideWhenUsed/>
    <w:rsid w:val="00E17A66"/>
    <w:pPr>
      <w:spacing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rsid w:val="00E17A66"/>
    <w:rPr>
      <w:rFonts w:ascii="Consolas" w:hAnsi="Consolas"/>
      <w:sz w:val="21"/>
      <w:szCs w:val="21"/>
    </w:rPr>
  </w:style>
  <w:style w:type="table" w:styleId="Tabelasiatki5ciemnaakcent1">
    <w:name w:val="Grid Table 5 Dark Accent 1"/>
    <w:basedOn w:val="Standardowy"/>
    <w:uiPriority w:val="50"/>
    <w:rsid w:val="00F202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odstawowy">
    <w:name w:val="Body Text"/>
    <w:basedOn w:val="Normalny"/>
    <w:link w:val="TekstpodstawowyZnak"/>
    <w:uiPriority w:val="99"/>
    <w:semiHidden/>
    <w:unhideWhenUsed/>
    <w:rsid w:val="0042400A"/>
    <w:pPr>
      <w:spacing w:after="120"/>
    </w:pPr>
  </w:style>
  <w:style w:type="character" w:customStyle="1" w:styleId="TekstpodstawowyZnak">
    <w:name w:val="Tekst podstawowy Znak"/>
    <w:basedOn w:val="Domylnaczcionkaakapitu"/>
    <w:link w:val="Tekstpodstawowy"/>
    <w:uiPriority w:val="99"/>
    <w:semiHidden/>
    <w:rsid w:val="0042400A"/>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nhideWhenUsed/>
    <w:qFormat/>
    <w:rsid w:val="00D76952"/>
    <w:pPr>
      <w:spacing w:after="0" w:line="240" w:lineRule="auto"/>
      <w:ind w:firstLine="284"/>
      <w:jc w:val="both"/>
    </w:pPr>
    <w:rPr>
      <w:rFonts w:asciiTheme="minorHAnsi" w:eastAsiaTheme="minorEastAsia" w:hAnsiTheme="minorHAnsi"/>
      <w:b/>
      <w:bCs/>
      <w:color w:val="404040" w:themeColor="text1" w:themeTint="BF"/>
      <w:sz w:val="20"/>
      <w:szCs w:val="20"/>
    </w:rPr>
  </w:style>
  <w:style w:type="paragraph" w:customStyle="1" w:styleId="Default">
    <w:name w:val="Default"/>
    <w:qFormat/>
    <w:rsid w:val="00F74690"/>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F3FF2"/>
    <w:rPr>
      <w:color w:val="605E5C"/>
      <w:shd w:val="clear" w:color="auto" w:fill="E1DFDD"/>
    </w:rPr>
  </w:style>
  <w:style w:type="paragraph" w:customStyle="1" w:styleId="Styl2">
    <w:name w:val="Styl2"/>
    <w:basedOn w:val="Tytu"/>
    <w:rsid w:val="001E05E0"/>
    <w:pPr>
      <w:spacing w:before="0" w:after="0" w:line="240" w:lineRule="auto"/>
      <w:jc w:val="left"/>
    </w:pPr>
    <w:rPr>
      <w:rFonts w:asciiTheme="majorHAnsi" w:eastAsia="Verdana" w:hAnsiTheme="majorHAnsi"/>
      <w:b w:val="0"/>
      <w:color w:val="000000" w:themeColor="text1"/>
      <w:spacing w:val="0"/>
      <w:kern w:val="0"/>
      <w:sz w:val="32"/>
    </w:rPr>
  </w:style>
  <w:style w:type="paragraph" w:styleId="Lista3">
    <w:name w:val="List 3"/>
    <w:basedOn w:val="Normalny"/>
    <w:uiPriority w:val="99"/>
    <w:semiHidden/>
    <w:unhideWhenUsed/>
    <w:rsid w:val="00017395"/>
    <w:pPr>
      <w:spacing w:line="256" w:lineRule="auto"/>
      <w:ind w:left="849" w:hanging="283"/>
      <w:contextualSpacing/>
    </w:pPr>
    <w:rPr>
      <w:rFonts w:asciiTheme="minorHAnsi" w:hAnsiTheme="minorHAnsi"/>
      <w:sz w:val="22"/>
    </w:rPr>
  </w:style>
  <w:style w:type="table" w:customStyle="1" w:styleId="Tabelasiatki6kolorowaakcent52">
    <w:name w:val="Tabela siatki 6 — kolorowa — akcent 52"/>
    <w:basedOn w:val="Standardowy"/>
    <w:uiPriority w:val="51"/>
    <w:rsid w:val="005C543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62">
    <w:name w:val="Tabela siatki 6 — kolorowa — akcent 62"/>
    <w:basedOn w:val="Standardowy"/>
    <w:uiPriority w:val="51"/>
    <w:rsid w:val="005C543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1jasnaakcent12">
    <w:name w:val="Tabela listy 1 — jasna — akcent 12"/>
    <w:basedOn w:val="Standardowy"/>
    <w:uiPriority w:val="46"/>
    <w:rsid w:val="005C543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7kolorowaakcent52">
    <w:name w:val="Tabela listy 7 — kolorowa — akcent 52"/>
    <w:basedOn w:val="Standardowy"/>
    <w:uiPriority w:val="52"/>
    <w:rsid w:val="005C543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6kolorowaakcent62">
    <w:name w:val="Tabela listy 6 — kolorowa — akcent 62"/>
    <w:basedOn w:val="Standardowy"/>
    <w:uiPriority w:val="51"/>
    <w:rsid w:val="005C543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Zwykatabela12">
    <w:name w:val="Zwykła tabela 12"/>
    <w:basedOn w:val="Standardowy"/>
    <w:uiPriority w:val="41"/>
    <w:rsid w:val="005C54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42">
    <w:name w:val="Zwykła tabela 42"/>
    <w:basedOn w:val="Standardowy"/>
    <w:uiPriority w:val="44"/>
    <w:rsid w:val="005C54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2">
    <w:name w:val="Zwykła tabela 52"/>
    <w:basedOn w:val="Standardowy"/>
    <w:uiPriority w:val="45"/>
    <w:rsid w:val="005C54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22">
    <w:name w:val="Tabela siatki 5 — ciemna — akcent 22"/>
    <w:basedOn w:val="Standardowy"/>
    <w:uiPriority w:val="50"/>
    <w:rsid w:val="005C5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siatki5ciemnaakcent11">
    <w:name w:val="Tabela siatki 5 — ciemna — akcent 11"/>
    <w:basedOn w:val="Standardowy"/>
    <w:uiPriority w:val="50"/>
    <w:rsid w:val="005C5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ierozpoznanawzmianka2">
    <w:name w:val="Nierozpoznana wzmianka2"/>
    <w:basedOn w:val="Domylnaczcionkaakapitu"/>
    <w:uiPriority w:val="99"/>
    <w:semiHidden/>
    <w:unhideWhenUsed/>
    <w:rsid w:val="005C5433"/>
    <w:rPr>
      <w:color w:val="605E5C"/>
      <w:shd w:val="clear" w:color="auto" w:fill="E1DFDD"/>
    </w:rPr>
  </w:style>
  <w:style w:type="paragraph" w:styleId="Poprawka">
    <w:name w:val="Revision"/>
    <w:hidden/>
    <w:uiPriority w:val="99"/>
    <w:semiHidden/>
    <w:rsid w:val="005C5433"/>
    <w:pPr>
      <w:spacing w:after="0" w:line="240" w:lineRule="auto"/>
    </w:pPr>
    <w:rPr>
      <w:rFonts w:ascii="Times New Roman" w:hAnsi="Times New Roman"/>
      <w:sz w:val="24"/>
    </w:rPr>
  </w:style>
  <w:style w:type="numbering" w:customStyle="1" w:styleId="WW8Num54">
    <w:name w:val="WW8Num54"/>
    <w:basedOn w:val="Bezlisty"/>
    <w:rsid w:val="001C28B3"/>
    <w:pPr>
      <w:numPr>
        <w:numId w:val="30"/>
      </w:numPr>
    </w:pPr>
  </w:style>
  <w:style w:type="numbering" w:customStyle="1" w:styleId="WW8Num15">
    <w:name w:val="WW8Num15"/>
    <w:basedOn w:val="Bezlisty"/>
    <w:rsid w:val="001C28B3"/>
    <w:pPr>
      <w:numPr>
        <w:numId w:val="31"/>
      </w:numPr>
    </w:pPr>
  </w:style>
  <w:style w:type="numbering" w:customStyle="1" w:styleId="WW8Num47">
    <w:name w:val="WW8Num47"/>
    <w:basedOn w:val="Bezlisty"/>
    <w:rsid w:val="001C28B3"/>
    <w:pPr>
      <w:numPr>
        <w:numId w:val="32"/>
      </w:numPr>
    </w:pPr>
  </w:style>
  <w:style w:type="numbering" w:customStyle="1" w:styleId="WW8Num30">
    <w:name w:val="WW8Num30"/>
    <w:basedOn w:val="Bezlisty"/>
    <w:rsid w:val="001C28B3"/>
    <w:pPr>
      <w:numPr>
        <w:numId w:val="33"/>
      </w:numPr>
    </w:pPr>
  </w:style>
  <w:style w:type="numbering" w:customStyle="1" w:styleId="WW8Num66">
    <w:name w:val="WW8Num66"/>
    <w:basedOn w:val="Bezlisty"/>
    <w:rsid w:val="001C28B3"/>
    <w:pPr>
      <w:numPr>
        <w:numId w:val="34"/>
      </w:numPr>
    </w:pPr>
  </w:style>
  <w:style w:type="character" w:customStyle="1" w:styleId="AkapitzlistZnak">
    <w:name w:val="Akapit z listą Znak"/>
    <w:aliases w:val="Numerowanie Znak,Akapit z listą BS Znak,Kolorowa lista — akcent 11 Znak,List Paragraph Znak"/>
    <w:link w:val="Akapitzlist"/>
    <w:uiPriority w:val="34"/>
    <w:locked/>
    <w:rsid w:val="00176CA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98448">
      <w:bodyDiv w:val="1"/>
      <w:marLeft w:val="0"/>
      <w:marRight w:val="0"/>
      <w:marTop w:val="0"/>
      <w:marBottom w:val="0"/>
      <w:divBdr>
        <w:top w:val="none" w:sz="0" w:space="0" w:color="auto"/>
        <w:left w:val="none" w:sz="0" w:space="0" w:color="auto"/>
        <w:bottom w:val="none" w:sz="0" w:space="0" w:color="auto"/>
        <w:right w:val="none" w:sz="0" w:space="0" w:color="auto"/>
      </w:divBdr>
      <w:divsChild>
        <w:div w:id="2055544337">
          <w:marLeft w:val="0"/>
          <w:marRight w:val="0"/>
          <w:marTop w:val="0"/>
          <w:marBottom w:val="0"/>
          <w:divBdr>
            <w:top w:val="none" w:sz="0" w:space="0" w:color="auto"/>
            <w:left w:val="none" w:sz="0" w:space="0" w:color="auto"/>
            <w:bottom w:val="none" w:sz="0" w:space="0" w:color="auto"/>
            <w:right w:val="none" w:sz="0" w:space="0" w:color="auto"/>
          </w:divBdr>
        </w:div>
      </w:divsChild>
    </w:div>
    <w:div w:id="179515193">
      <w:bodyDiv w:val="1"/>
      <w:marLeft w:val="0"/>
      <w:marRight w:val="0"/>
      <w:marTop w:val="0"/>
      <w:marBottom w:val="0"/>
      <w:divBdr>
        <w:top w:val="none" w:sz="0" w:space="0" w:color="auto"/>
        <w:left w:val="none" w:sz="0" w:space="0" w:color="auto"/>
        <w:bottom w:val="none" w:sz="0" w:space="0" w:color="auto"/>
        <w:right w:val="none" w:sz="0" w:space="0" w:color="auto"/>
      </w:divBdr>
    </w:div>
    <w:div w:id="397826715">
      <w:bodyDiv w:val="1"/>
      <w:marLeft w:val="0"/>
      <w:marRight w:val="0"/>
      <w:marTop w:val="0"/>
      <w:marBottom w:val="0"/>
      <w:divBdr>
        <w:top w:val="none" w:sz="0" w:space="0" w:color="auto"/>
        <w:left w:val="none" w:sz="0" w:space="0" w:color="auto"/>
        <w:bottom w:val="none" w:sz="0" w:space="0" w:color="auto"/>
        <w:right w:val="none" w:sz="0" w:space="0" w:color="auto"/>
      </w:divBdr>
    </w:div>
    <w:div w:id="552039803">
      <w:bodyDiv w:val="1"/>
      <w:marLeft w:val="0"/>
      <w:marRight w:val="0"/>
      <w:marTop w:val="0"/>
      <w:marBottom w:val="0"/>
      <w:divBdr>
        <w:top w:val="none" w:sz="0" w:space="0" w:color="auto"/>
        <w:left w:val="none" w:sz="0" w:space="0" w:color="auto"/>
        <w:bottom w:val="none" w:sz="0" w:space="0" w:color="auto"/>
        <w:right w:val="none" w:sz="0" w:space="0" w:color="auto"/>
      </w:divBdr>
    </w:div>
    <w:div w:id="1040974325">
      <w:bodyDiv w:val="1"/>
      <w:marLeft w:val="0"/>
      <w:marRight w:val="0"/>
      <w:marTop w:val="0"/>
      <w:marBottom w:val="0"/>
      <w:divBdr>
        <w:top w:val="none" w:sz="0" w:space="0" w:color="auto"/>
        <w:left w:val="none" w:sz="0" w:space="0" w:color="auto"/>
        <w:bottom w:val="none" w:sz="0" w:space="0" w:color="auto"/>
        <w:right w:val="none" w:sz="0" w:space="0" w:color="auto"/>
      </w:divBdr>
    </w:div>
    <w:div w:id="1041828685">
      <w:bodyDiv w:val="1"/>
      <w:marLeft w:val="0"/>
      <w:marRight w:val="0"/>
      <w:marTop w:val="0"/>
      <w:marBottom w:val="0"/>
      <w:divBdr>
        <w:top w:val="none" w:sz="0" w:space="0" w:color="auto"/>
        <w:left w:val="none" w:sz="0" w:space="0" w:color="auto"/>
        <w:bottom w:val="none" w:sz="0" w:space="0" w:color="auto"/>
        <w:right w:val="none" w:sz="0" w:space="0" w:color="auto"/>
      </w:divBdr>
    </w:div>
    <w:div w:id="1458646356">
      <w:bodyDiv w:val="1"/>
      <w:marLeft w:val="0"/>
      <w:marRight w:val="0"/>
      <w:marTop w:val="0"/>
      <w:marBottom w:val="0"/>
      <w:divBdr>
        <w:top w:val="none" w:sz="0" w:space="0" w:color="auto"/>
        <w:left w:val="none" w:sz="0" w:space="0" w:color="auto"/>
        <w:bottom w:val="none" w:sz="0" w:space="0" w:color="auto"/>
        <w:right w:val="none" w:sz="0" w:space="0" w:color="auto"/>
      </w:divBdr>
    </w:div>
    <w:div w:id="1616018541">
      <w:bodyDiv w:val="1"/>
      <w:marLeft w:val="0"/>
      <w:marRight w:val="0"/>
      <w:marTop w:val="0"/>
      <w:marBottom w:val="0"/>
      <w:divBdr>
        <w:top w:val="none" w:sz="0" w:space="0" w:color="auto"/>
        <w:left w:val="none" w:sz="0" w:space="0" w:color="auto"/>
        <w:bottom w:val="none" w:sz="0" w:space="0" w:color="auto"/>
        <w:right w:val="none" w:sz="0" w:space="0" w:color="auto"/>
      </w:divBdr>
      <w:divsChild>
        <w:div w:id="150951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2AAE-C9BD-4E51-8D5F-D516A130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64</Pages>
  <Words>15100</Words>
  <Characters>90603</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pnowakowski</dc:creator>
  <cp:keywords/>
  <dc:description/>
  <cp:lastModifiedBy>Kierownik</cp:lastModifiedBy>
  <cp:revision>38</cp:revision>
  <cp:lastPrinted>2024-01-11T11:39:00Z</cp:lastPrinted>
  <dcterms:created xsi:type="dcterms:W3CDTF">2023-12-06T08:45:00Z</dcterms:created>
  <dcterms:modified xsi:type="dcterms:W3CDTF">2024-02-29T08:18:00Z</dcterms:modified>
</cp:coreProperties>
</file>